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50" w:rsidRDefault="00571150">
      <w:pPr>
        <w:jc w:val="center"/>
        <w:rPr>
          <w:b/>
          <w:bCs/>
        </w:rPr>
      </w:pPr>
      <w:r>
        <w:rPr>
          <w:b/>
          <w:bCs/>
        </w:rPr>
        <w:t>SOUTHGATE PUBLIC SCHOOL BASED DECISION MAKING COUNCIL</w:t>
      </w:r>
    </w:p>
    <w:p w:rsidR="00571150" w:rsidRDefault="00571150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:rsidR="00571150" w:rsidRDefault="002D556C">
      <w:pPr>
        <w:jc w:val="center"/>
        <w:rPr>
          <w:b/>
          <w:bCs/>
        </w:rPr>
      </w:pPr>
      <w:r>
        <w:rPr>
          <w:b/>
          <w:bCs/>
        </w:rPr>
        <w:t>August 24</w:t>
      </w:r>
      <w:r w:rsidR="00571150">
        <w:rPr>
          <w:b/>
          <w:bCs/>
        </w:rPr>
        <w:t>, 2010, 6:30 PM</w:t>
      </w:r>
    </w:p>
    <w:p w:rsidR="00571150" w:rsidRDefault="00571150">
      <w:pPr>
        <w:jc w:val="center"/>
        <w:rPr>
          <w:b/>
          <w:bCs/>
        </w:rPr>
      </w:pPr>
    </w:p>
    <w:p w:rsidR="00571150" w:rsidRDefault="00571150">
      <w:pPr>
        <w:rPr>
          <w:sz w:val="18"/>
          <w:szCs w:val="18"/>
        </w:rPr>
      </w:pPr>
    </w:p>
    <w:p w:rsidR="00571150" w:rsidRDefault="00571150">
      <w:r>
        <w:t xml:space="preserve">            </w:t>
      </w:r>
      <w:r>
        <w:rPr>
          <w:b/>
        </w:rPr>
        <w:t>I.</w:t>
      </w:r>
      <w:r>
        <w:t xml:space="preserve"> </w:t>
      </w:r>
      <w:r>
        <w:rPr>
          <w:b/>
          <w:u w:val="single"/>
        </w:rPr>
        <w:t>Call to Order:</w:t>
      </w:r>
      <w:r>
        <w:rPr>
          <w:b/>
        </w:rPr>
        <w:t xml:space="preserve"> </w:t>
      </w:r>
      <w:r>
        <w:t>Meeting called to order at 6:30 pm by Council Chairperson Kim Simpson</w:t>
      </w:r>
    </w:p>
    <w:p w:rsidR="00571150" w:rsidRDefault="00571150">
      <w:r>
        <w:tab/>
      </w:r>
      <w:r>
        <w:rPr>
          <w:b/>
          <w:bCs/>
        </w:rPr>
        <w:t>MEMBERS PRESENT:</w:t>
      </w:r>
      <w:r>
        <w:tab/>
        <w:t>Principal</w:t>
      </w:r>
      <w:r>
        <w:tab/>
      </w:r>
      <w:r>
        <w:tab/>
      </w:r>
      <w:r>
        <w:tab/>
        <w:t>Kim Simpson</w:t>
      </w:r>
    </w:p>
    <w:p w:rsidR="00571150" w:rsidRDefault="00571150">
      <w:r>
        <w:tab/>
      </w:r>
      <w:r>
        <w:tab/>
      </w:r>
      <w:r>
        <w:tab/>
      </w:r>
      <w:r>
        <w:tab/>
      </w:r>
      <w:r>
        <w:tab/>
        <w:t>Teacher Seat #1</w:t>
      </w:r>
      <w:r>
        <w:tab/>
      </w:r>
      <w:r>
        <w:tab/>
        <w:t>Kendra Abner</w:t>
      </w:r>
    </w:p>
    <w:p w:rsidR="00571150" w:rsidRDefault="00571150">
      <w:pPr>
        <w:ind w:firstLine="720"/>
      </w:pPr>
      <w:r>
        <w:tab/>
      </w:r>
      <w:r>
        <w:tab/>
      </w:r>
      <w:r>
        <w:tab/>
      </w:r>
      <w:r>
        <w:tab/>
        <w:t>Teacher Seat #2</w:t>
      </w:r>
      <w:r>
        <w:tab/>
      </w:r>
      <w:r>
        <w:tab/>
        <w:t>Melissa Herald</w:t>
      </w:r>
    </w:p>
    <w:p w:rsidR="00571150" w:rsidRDefault="00571150">
      <w:pPr>
        <w:ind w:left="2880" w:firstLine="720"/>
      </w:pPr>
      <w:r>
        <w:t>Teacher Seat #3</w:t>
      </w:r>
      <w:r>
        <w:tab/>
      </w:r>
      <w:r>
        <w:tab/>
        <w:t>Angie Boyers</w:t>
      </w:r>
    </w:p>
    <w:p w:rsidR="0093743A" w:rsidRDefault="0093743A">
      <w:pPr>
        <w:ind w:left="2880" w:firstLine="720"/>
      </w:pPr>
      <w:r>
        <w:t>Teacher Seat</w:t>
      </w:r>
      <w:r>
        <w:tab/>
      </w:r>
      <w:r>
        <w:tab/>
      </w:r>
      <w:r>
        <w:tab/>
        <w:t>Molly Bowen</w:t>
      </w:r>
    </w:p>
    <w:p w:rsidR="00571150" w:rsidRDefault="00571150">
      <w:r>
        <w:tab/>
      </w:r>
      <w:r>
        <w:tab/>
      </w:r>
      <w:r>
        <w:tab/>
      </w:r>
      <w:r>
        <w:tab/>
      </w:r>
      <w:r>
        <w:tab/>
        <w:t>Parent Seat #1</w:t>
      </w:r>
      <w:r>
        <w:tab/>
      </w:r>
      <w:r>
        <w:tab/>
      </w:r>
      <w:r>
        <w:tab/>
        <w:t xml:space="preserve">Missy Beiting    </w:t>
      </w:r>
    </w:p>
    <w:p w:rsidR="0093743A" w:rsidRDefault="00571150">
      <w:r>
        <w:t xml:space="preserve">                                                            Parent Seat #2</w:t>
      </w:r>
      <w:r>
        <w:tab/>
      </w:r>
      <w:r>
        <w:tab/>
      </w:r>
      <w:r>
        <w:tab/>
        <w:t>Ken Schutte</w:t>
      </w:r>
    </w:p>
    <w:p w:rsidR="00571150" w:rsidRDefault="0093743A">
      <w:r>
        <w:tab/>
      </w:r>
      <w:r>
        <w:tab/>
      </w:r>
      <w:r>
        <w:tab/>
      </w:r>
      <w:r>
        <w:tab/>
      </w:r>
      <w:r>
        <w:tab/>
        <w:t>Parent Seat</w:t>
      </w:r>
      <w:r>
        <w:tab/>
      </w:r>
      <w:r>
        <w:tab/>
      </w:r>
      <w:r>
        <w:tab/>
        <w:t>Michelle Carter</w:t>
      </w:r>
      <w:r w:rsidR="00571150">
        <w:tab/>
        <w:t xml:space="preserve">                 </w:t>
      </w:r>
    </w:p>
    <w:p w:rsidR="00571150" w:rsidRDefault="00571150">
      <w:pPr>
        <w:ind w:left="720"/>
        <w:rPr>
          <w:b/>
          <w:bCs/>
        </w:rPr>
      </w:pPr>
    </w:p>
    <w:p w:rsidR="00571150" w:rsidRDefault="00C43E1E">
      <w:pPr>
        <w:ind w:left="720"/>
        <w:rPr>
          <w:bCs/>
        </w:rPr>
      </w:pPr>
      <w:r>
        <w:rPr>
          <w:b/>
          <w:bCs/>
        </w:rPr>
        <w:t xml:space="preserve">Note: </w:t>
      </w:r>
      <w:r>
        <w:rPr>
          <w:bCs/>
        </w:rPr>
        <w:t>Jim Palm, Superin</w:t>
      </w:r>
      <w:r w:rsidR="00187BEB">
        <w:rPr>
          <w:bCs/>
        </w:rPr>
        <w:t>tendent, also present</w:t>
      </w:r>
      <w:r>
        <w:rPr>
          <w:bCs/>
        </w:rPr>
        <w:t>.</w:t>
      </w:r>
    </w:p>
    <w:p w:rsidR="00571150" w:rsidRDefault="00571150">
      <w:pPr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571150" w:rsidRDefault="00571150">
      <w:pPr>
        <w:ind w:left="720"/>
      </w:pPr>
      <w:r>
        <w:rPr>
          <w:b/>
        </w:rPr>
        <w:t>I</w:t>
      </w:r>
      <w:r>
        <w:rPr>
          <w:b/>
          <w:bCs/>
        </w:rPr>
        <w:t xml:space="preserve">I. </w:t>
      </w:r>
      <w:r>
        <w:rPr>
          <w:b/>
          <w:bCs/>
          <w:u w:val="single"/>
        </w:rPr>
        <w:t>Recognitions:</w:t>
      </w:r>
      <w:r>
        <w:t xml:space="preserve"> None </w:t>
      </w:r>
    </w:p>
    <w:p w:rsidR="00571150" w:rsidRDefault="00571150">
      <w:pPr>
        <w:ind w:left="720"/>
        <w:rPr>
          <w:b/>
          <w:bCs/>
          <w:u w:val="single"/>
        </w:rPr>
      </w:pPr>
    </w:p>
    <w:p w:rsidR="00571150" w:rsidRDefault="00571150">
      <w:pPr>
        <w:ind w:left="720"/>
        <w:rPr>
          <w:b/>
          <w:bCs/>
          <w:u w:val="single"/>
        </w:rPr>
      </w:pPr>
      <w:r>
        <w:rPr>
          <w:b/>
          <w:bCs/>
        </w:rPr>
        <w:t xml:space="preserve">III. </w:t>
      </w:r>
      <w:r>
        <w:rPr>
          <w:b/>
          <w:bCs/>
          <w:u w:val="single"/>
        </w:rPr>
        <w:t>Communication:</w:t>
      </w:r>
    </w:p>
    <w:p w:rsidR="00571150" w:rsidRDefault="00571150">
      <w:pPr>
        <w:ind w:left="720"/>
        <w:rPr>
          <w:bCs/>
        </w:rPr>
      </w:pPr>
      <w:r>
        <w:rPr>
          <w:b/>
          <w:bCs/>
        </w:rPr>
        <w:t xml:space="preserve">A. Principal’s Report – </w:t>
      </w:r>
      <w:r>
        <w:rPr>
          <w:bCs/>
        </w:rPr>
        <w:t>The “Principal’s Rep</w:t>
      </w:r>
      <w:r w:rsidR="00C43E1E">
        <w:rPr>
          <w:bCs/>
        </w:rPr>
        <w:t>ort” presented at the 8/12/20</w:t>
      </w:r>
      <w:r>
        <w:rPr>
          <w:bCs/>
        </w:rPr>
        <w:t>10 Board of Education meeting was provided to SBDM Council Members for review.</w:t>
      </w:r>
    </w:p>
    <w:p w:rsidR="00571150" w:rsidRDefault="00571150">
      <w:pPr>
        <w:ind w:left="720"/>
        <w:rPr>
          <w:b/>
          <w:bCs/>
        </w:rPr>
      </w:pPr>
    </w:p>
    <w:p w:rsidR="00571150" w:rsidRDefault="00571150">
      <w:pPr>
        <w:ind w:left="720"/>
        <w:rPr>
          <w:bCs/>
        </w:rPr>
      </w:pPr>
      <w:r>
        <w:rPr>
          <w:b/>
          <w:bCs/>
        </w:rPr>
        <w:t>B. SBDM Members</w:t>
      </w:r>
      <w:r>
        <w:rPr>
          <w:bCs/>
        </w:rPr>
        <w:t xml:space="preserve"> – </w:t>
      </w:r>
      <w:r w:rsidR="00C43E1E">
        <w:rPr>
          <w:bCs/>
        </w:rPr>
        <w:t>Angie Boyers: information on after school programs and PD opportunities</w:t>
      </w:r>
      <w:r w:rsidR="006E46BF">
        <w:rPr>
          <w:bCs/>
        </w:rPr>
        <w:t>.</w:t>
      </w:r>
      <w:r>
        <w:rPr>
          <w:bCs/>
        </w:rPr>
        <w:t xml:space="preserve">  </w:t>
      </w:r>
    </w:p>
    <w:p w:rsidR="00571150" w:rsidRDefault="00571150">
      <w:pPr>
        <w:ind w:left="720"/>
        <w:rPr>
          <w:bCs/>
        </w:rPr>
      </w:pPr>
    </w:p>
    <w:p w:rsidR="00571150" w:rsidRDefault="00571150">
      <w:pPr>
        <w:ind w:left="720"/>
        <w:rPr>
          <w:bCs/>
        </w:rPr>
      </w:pPr>
      <w:r>
        <w:rPr>
          <w:b/>
          <w:bCs/>
        </w:rPr>
        <w:t xml:space="preserve">C. Family Resource Center Report – </w:t>
      </w:r>
      <w:r w:rsidR="0010147F">
        <w:rPr>
          <w:bCs/>
        </w:rPr>
        <w:t>No report</w:t>
      </w:r>
    </w:p>
    <w:p w:rsidR="00571150" w:rsidRDefault="00571150">
      <w:pPr>
        <w:ind w:left="720"/>
        <w:rPr>
          <w:bCs/>
        </w:rPr>
      </w:pPr>
    </w:p>
    <w:p w:rsidR="00571150" w:rsidRDefault="00571150">
      <w:pPr>
        <w:ind w:left="720"/>
        <w:rPr>
          <w:b/>
          <w:u w:val="single"/>
        </w:rPr>
      </w:pPr>
      <w:r>
        <w:rPr>
          <w:b/>
          <w:bCs/>
        </w:rPr>
        <w:t xml:space="preserve">IV. </w:t>
      </w:r>
      <w:r>
        <w:rPr>
          <w:b/>
          <w:u w:val="single"/>
        </w:rPr>
        <w:t>Student Support Services:</w:t>
      </w:r>
    </w:p>
    <w:p w:rsidR="00571150" w:rsidRDefault="00571150">
      <w:pPr>
        <w:ind w:left="720"/>
      </w:pPr>
    </w:p>
    <w:p w:rsidR="00571150" w:rsidRDefault="00571150">
      <w:pPr>
        <w:ind w:left="720"/>
      </w:pPr>
      <w:r>
        <w:rPr>
          <w:b/>
        </w:rPr>
        <w:t>A. Title I Update:</w:t>
      </w:r>
      <w:r>
        <w:t xml:space="preserve"> </w:t>
      </w:r>
      <w:r w:rsidR="006E46BF">
        <w:t>No update</w:t>
      </w:r>
      <w:r>
        <w:t>.</w:t>
      </w:r>
      <w:r w:rsidR="0010147F">
        <w:t xml:space="preserve"> </w:t>
      </w:r>
    </w:p>
    <w:p w:rsidR="00571150" w:rsidRDefault="00571150">
      <w:pPr>
        <w:ind w:left="720"/>
        <w:rPr>
          <w:b/>
        </w:rPr>
      </w:pPr>
    </w:p>
    <w:p w:rsidR="00571150" w:rsidRDefault="00571150">
      <w:pPr>
        <w:ind w:left="720"/>
      </w:pPr>
      <w:r>
        <w:rPr>
          <w:b/>
        </w:rPr>
        <w:t xml:space="preserve">B. </w:t>
      </w:r>
      <w:r w:rsidR="006E46BF">
        <w:rPr>
          <w:b/>
        </w:rPr>
        <w:t>Policy Review</w:t>
      </w:r>
      <w:r>
        <w:rPr>
          <w:b/>
        </w:rPr>
        <w:t>:</w:t>
      </w:r>
      <w:r>
        <w:t xml:space="preserve"> </w:t>
      </w:r>
      <w:r w:rsidR="00C43E1E">
        <w:t>Review of the following policies:</w:t>
      </w:r>
    </w:p>
    <w:p w:rsidR="00C43E1E" w:rsidRDefault="00C43E1E">
      <w:pPr>
        <w:ind w:left="720"/>
      </w:pPr>
    </w:p>
    <w:p w:rsidR="00C43E1E" w:rsidRDefault="00C43E1E" w:rsidP="00C43E1E">
      <w:pPr>
        <w:numPr>
          <w:ilvl w:val="0"/>
          <w:numId w:val="5"/>
        </w:numPr>
      </w:pPr>
      <w:r>
        <w:t>1.000  Curriculum – Review</w:t>
      </w:r>
      <w:r w:rsidR="00187BEB">
        <w:t>ed</w:t>
      </w:r>
      <w:r>
        <w:t xml:space="preserve"> (no revisions)</w:t>
      </w:r>
    </w:p>
    <w:p w:rsidR="00C43E1E" w:rsidRDefault="00C43E1E" w:rsidP="00C43E1E">
      <w:pPr>
        <w:numPr>
          <w:ilvl w:val="0"/>
          <w:numId w:val="5"/>
        </w:numPr>
      </w:pPr>
      <w:r>
        <w:t>2.000  Staff Time Assignments – Reviewed and revised</w:t>
      </w:r>
    </w:p>
    <w:p w:rsidR="00C43E1E" w:rsidRDefault="00C43E1E" w:rsidP="00C43E1E">
      <w:pPr>
        <w:numPr>
          <w:ilvl w:val="0"/>
          <w:numId w:val="5"/>
        </w:numPr>
      </w:pPr>
      <w:r>
        <w:t>3.000  Student Assignment – Reviewed and revised</w:t>
      </w:r>
    </w:p>
    <w:p w:rsidR="00FA2C4D" w:rsidRDefault="00FA2C4D">
      <w:pPr>
        <w:ind w:left="720"/>
      </w:pPr>
    </w:p>
    <w:p w:rsidR="00C43E1E" w:rsidRDefault="00C43E1E" w:rsidP="00C43E1E">
      <w:pPr>
        <w:ind w:left="720"/>
      </w:pPr>
      <w:r>
        <w:t>Motion to approve the First Reading of Policies 2.000 &amp; 3.00 as discussed and amended:</w:t>
      </w:r>
    </w:p>
    <w:p w:rsidR="00C43E1E" w:rsidRDefault="00C43E1E" w:rsidP="00C43E1E">
      <w:pPr>
        <w:ind w:left="720"/>
      </w:pPr>
      <w:r>
        <w:t>Moved by: Angie Boyers</w:t>
      </w:r>
      <w:r>
        <w:tab/>
        <w:t xml:space="preserve">  Seconded by: </w:t>
      </w:r>
      <w:r w:rsidR="00187BEB">
        <w:t>Melissa Herald</w:t>
      </w:r>
      <w:r>
        <w:tab/>
      </w:r>
      <w:r>
        <w:tab/>
        <w:t>Approved unanimously</w:t>
      </w:r>
    </w:p>
    <w:p w:rsidR="00C43E1E" w:rsidRDefault="00C43E1E">
      <w:pPr>
        <w:ind w:left="720"/>
      </w:pPr>
    </w:p>
    <w:p w:rsidR="004F681B" w:rsidRDefault="00571150">
      <w:pPr>
        <w:ind w:left="720"/>
      </w:pPr>
      <w:r>
        <w:rPr>
          <w:b/>
        </w:rPr>
        <w:t xml:space="preserve">C. </w:t>
      </w:r>
      <w:r w:rsidR="00C43E1E">
        <w:rPr>
          <w:b/>
        </w:rPr>
        <w:t>Second Reading of Policy:</w:t>
      </w:r>
      <w:r w:rsidR="004F681B">
        <w:rPr>
          <w:b/>
        </w:rPr>
        <w:t xml:space="preserve"> </w:t>
      </w:r>
    </w:p>
    <w:p w:rsidR="00FA2C4D" w:rsidRDefault="00571150">
      <w:pPr>
        <w:ind w:left="720"/>
      </w:pPr>
      <w:r>
        <w:t xml:space="preserve"> </w:t>
      </w:r>
    </w:p>
    <w:p w:rsidR="005715BF" w:rsidRDefault="005715BF" w:rsidP="005715BF">
      <w:pPr>
        <w:ind w:left="720"/>
      </w:pPr>
      <w:r>
        <w:t xml:space="preserve">* </w:t>
      </w:r>
      <w:r w:rsidR="003A4011">
        <w:t>Instructional Practices</w:t>
      </w:r>
      <w:r w:rsidR="000C557F">
        <w:t>:</w:t>
      </w:r>
      <w:r w:rsidR="003A4011">
        <w:t xml:space="preserve"> </w:t>
      </w:r>
      <w:r w:rsidR="000C557F">
        <w:t xml:space="preserve"> </w:t>
      </w:r>
      <w:r w:rsidR="003A4011">
        <w:t>6.000</w:t>
      </w:r>
      <w:r w:rsidR="00E53BCF">
        <w:t xml:space="preserve"> (not revised)</w:t>
      </w:r>
    </w:p>
    <w:p w:rsidR="003A4011" w:rsidRDefault="003A4011">
      <w:pPr>
        <w:ind w:left="720"/>
      </w:pPr>
      <w:r>
        <w:t>* Discipline and Classroom Management</w:t>
      </w:r>
      <w:r w:rsidR="000C557F">
        <w:t xml:space="preserve">: </w:t>
      </w:r>
      <w:r>
        <w:t xml:space="preserve"> 7.000</w:t>
      </w:r>
      <w:r w:rsidR="00E53BCF">
        <w:t xml:space="preserve"> (not revised)</w:t>
      </w:r>
    </w:p>
    <w:p w:rsidR="003A4011" w:rsidRDefault="003A4011">
      <w:pPr>
        <w:ind w:left="720"/>
      </w:pPr>
      <w:r>
        <w:t>* Extracurricular Programs</w:t>
      </w:r>
      <w:r w:rsidR="000C557F">
        <w:t xml:space="preserve">: </w:t>
      </w:r>
      <w:r>
        <w:t xml:space="preserve"> 8.000</w:t>
      </w:r>
      <w:r w:rsidR="00E53BCF">
        <w:t xml:space="preserve"> (second reading of revised policy)</w:t>
      </w:r>
    </w:p>
    <w:p w:rsidR="003A4011" w:rsidRDefault="003A4011">
      <w:pPr>
        <w:ind w:left="720"/>
      </w:pPr>
      <w:r>
        <w:t>* Extracurricular Eligibility Policy</w:t>
      </w:r>
      <w:r w:rsidR="000C557F">
        <w:t xml:space="preserve">: </w:t>
      </w:r>
      <w:r>
        <w:t xml:space="preserve"> 8.001</w:t>
      </w:r>
      <w:r w:rsidR="00E53BCF">
        <w:t xml:space="preserve"> (second reading of revised policy)</w:t>
      </w:r>
    </w:p>
    <w:p w:rsidR="004F681B" w:rsidRDefault="004F681B">
      <w:pPr>
        <w:ind w:left="720"/>
      </w:pPr>
    </w:p>
    <w:p w:rsidR="004F681B" w:rsidRDefault="00E53BCF">
      <w:pPr>
        <w:ind w:left="720"/>
      </w:pPr>
      <w:r>
        <w:t>Motion to approve the Second</w:t>
      </w:r>
      <w:r w:rsidR="001A5860">
        <w:t xml:space="preserve"> Reading of Policies 8.</w:t>
      </w:r>
      <w:r>
        <w:t>000 &amp; 8.001</w:t>
      </w:r>
      <w:r w:rsidR="001A5860">
        <w:t>:</w:t>
      </w:r>
    </w:p>
    <w:p w:rsidR="001A5860" w:rsidRPr="001A5860" w:rsidRDefault="001A5860">
      <w:pPr>
        <w:ind w:left="720"/>
      </w:pPr>
      <w:r>
        <w:t xml:space="preserve">Moved by: </w:t>
      </w:r>
      <w:r w:rsidR="00E53BCF">
        <w:t>Ken Schutte</w:t>
      </w:r>
      <w:r>
        <w:tab/>
        <w:t xml:space="preserve">  Seconded by: </w:t>
      </w:r>
      <w:r w:rsidR="00E53BCF">
        <w:t>Melissa Herald</w:t>
      </w:r>
      <w:r>
        <w:tab/>
      </w:r>
      <w:r>
        <w:tab/>
        <w:t>Approved unanimously</w:t>
      </w:r>
    </w:p>
    <w:p w:rsidR="004F681B" w:rsidRDefault="004F681B">
      <w:pPr>
        <w:ind w:left="720"/>
        <w:rPr>
          <w:b/>
        </w:rPr>
      </w:pPr>
    </w:p>
    <w:p w:rsidR="004F681B" w:rsidRDefault="0005471F">
      <w:pPr>
        <w:ind w:left="720"/>
        <w:rPr>
          <w:b/>
        </w:rPr>
      </w:pPr>
      <w:r>
        <w:rPr>
          <w:b/>
        </w:rPr>
        <w:lastRenderedPageBreak/>
        <w:t xml:space="preserve">D. </w:t>
      </w:r>
      <w:r>
        <w:rPr>
          <w:b/>
          <w:bCs/>
        </w:rPr>
        <w:t>Review Comprehensive District Improvement Plan</w:t>
      </w:r>
      <w:r>
        <w:rPr>
          <w:b/>
        </w:rPr>
        <w:t xml:space="preserve"> – </w:t>
      </w:r>
      <w:r>
        <w:t>The CDIP was reviewed by Council for adherence to objectives.</w:t>
      </w:r>
    </w:p>
    <w:p w:rsidR="004F681B" w:rsidRDefault="004F681B">
      <w:pPr>
        <w:ind w:left="720"/>
        <w:rPr>
          <w:b/>
        </w:rPr>
      </w:pPr>
    </w:p>
    <w:p w:rsidR="004F681B" w:rsidRDefault="0005471F">
      <w:pPr>
        <w:ind w:left="720"/>
        <w:rPr>
          <w:b/>
        </w:rPr>
      </w:pPr>
      <w:r>
        <w:rPr>
          <w:b/>
          <w:bCs/>
        </w:rPr>
        <w:t xml:space="preserve">E. </w:t>
      </w:r>
      <w:r>
        <w:rPr>
          <w:b/>
        </w:rPr>
        <w:t xml:space="preserve">Review Budget Allocations: </w:t>
      </w:r>
      <w:r>
        <w:t>The Southgate Independent School Year to Date - Budget Report (MUNIS) was presented and discussed.</w:t>
      </w:r>
    </w:p>
    <w:p w:rsidR="004F681B" w:rsidRDefault="004F681B">
      <w:pPr>
        <w:ind w:left="720"/>
        <w:rPr>
          <w:b/>
        </w:rPr>
      </w:pPr>
    </w:p>
    <w:p w:rsidR="00571150" w:rsidRDefault="00571150">
      <w:pPr>
        <w:ind w:left="720"/>
        <w:rPr>
          <w:b/>
          <w:u w:val="single"/>
        </w:rPr>
      </w:pPr>
      <w:r>
        <w:rPr>
          <w:b/>
        </w:rPr>
        <w:t xml:space="preserve">V. </w:t>
      </w:r>
      <w:r>
        <w:rPr>
          <w:b/>
          <w:u w:val="single"/>
        </w:rPr>
        <w:t>Student Learning and Support Consent Items:</w:t>
      </w:r>
    </w:p>
    <w:p w:rsidR="00571150" w:rsidRDefault="00571150">
      <w:pPr>
        <w:ind w:left="720"/>
        <w:rPr>
          <w:b/>
        </w:rPr>
      </w:pPr>
      <w:r>
        <w:rPr>
          <w:b/>
        </w:rPr>
        <w:t xml:space="preserve">A. Approval of Minutes from </w:t>
      </w:r>
      <w:r w:rsidR="0005471F">
        <w:rPr>
          <w:b/>
        </w:rPr>
        <w:t>the Special Meeting on August 16</w:t>
      </w:r>
      <w:r w:rsidR="004F681B">
        <w:rPr>
          <w:b/>
        </w:rPr>
        <w:t>, 2010</w:t>
      </w:r>
      <w:r>
        <w:rPr>
          <w:b/>
        </w:rPr>
        <w:t>.</w:t>
      </w:r>
    </w:p>
    <w:p w:rsidR="00571150" w:rsidRDefault="00571150">
      <w:pPr>
        <w:ind w:left="720"/>
        <w:rPr>
          <w:b/>
        </w:rPr>
      </w:pPr>
    </w:p>
    <w:p w:rsidR="00571150" w:rsidRDefault="00571150">
      <w:pPr>
        <w:ind w:left="720"/>
      </w:pPr>
      <w:r>
        <w:t>Motion for approval of Consent items:</w:t>
      </w:r>
    </w:p>
    <w:p w:rsidR="00571150" w:rsidRDefault="00571150">
      <w:pPr>
        <w:ind w:left="720"/>
      </w:pPr>
      <w:r>
        <w:t xml:space="preserve">Moved by: </w:t>
      </w:r>
      <w:r w:rsidR="0005471F">
        <w:t>Melissa Herald</w:t>
      </w:r>
      <w:r>
        <w:tab/>
        <w:t xml:space="preserve">Seconded by: </w:t>
      </w:r>
      <w:r w:rsidR="0005471F">
        <w:t>Angie Boyers</w:t>
      </w:r>
      <w:r>
        <w:tab/>
      </w:r>
      <w:r>
        <w:tab/>
        <w:t>Approved unanimously</w:t>
      </w:r>
    </w:p>
    <w:p w:rsidR="00571150" w:rsidRDefault="00571150">
      <w:pPr>
        <w:ind w:left="720"/>
      </w:pPr>
    </w:p>
    <w:p w:rsidR="00571150" w:rsidRDefault="00571150">
      <w:pPr>
        <w:ind w:left="720"/>
        <w:rPr>
          <w:b/>
          <w:u w:val="single"/>
        </w:rPr>
      </w:pPr>
      <w:r>
        <w:rPr>
          <w:b/>
        </w:rPr>
        <w:t xml:space="preserve">VI. </w:t>
      </w:r>
      <w:r>
        <w:rPr>
          <w:b/>
          <w:u w:val="single"/>
        </w:rPr>
        <w:t>Comments from Audience:</w:t>
      </w:r>
    </w:p>
    <w:p w:rsidR="0005471F" w:rsidRDefault="00571150">
      <w:pPr>
        <w:ind w:left="720"/>
      </w:pPr>
      <w:r>
        <w:t xml:space="preserve"> Jim Palm: </w:t>
      </w:r>
      <w:r w:rsidR="0005471F">
        <w:t xml:space="preserve">Complimented faculty and staff.  </w:t>
      </w:r>
      <w:r w:rsidR="004F681B">
        <w:t>Update on school construction project</w:t>
      </w:r>
      <w:r>
        <w:t>.</w:t>
      </w:r>
      <w:r w:rsidR="004F681B">
        <w:t xml:space="preserve">  </w:t>
      </w:r>
    </w:p>
    <w:p w:rsidR="00571150" w:rsidRDefault="0005471F">
      <w:pPr>
        <w:ind w:left="720"/>
      </w:pPr>
      <w:r>
        <w:t xml:space="preserve"> Therese Paul: Cross Country has started.  Walk-a-Thon fundraiser is scheduled for 10/22/10.</w:t>
      </w:r>
      <w:r w:rsidR="004F681B">
        <w:t xml:space="preserve">   </w:t>
      </w:r>
      <w:r w:rsidR="00571150">
        <w:t xml:space="preserve">  </w:t>
      </w:r>
    </w:p>
    <w:p w:rsidR="00571150" w:rsidRDefault="00571150">
      <w:pPr>
        <w:ind w:left="720"/>
        <w:rPr>
          <w:color w:val="C00000"/>
        </w:rPr>
      </w:pPr>
    </w:p>
    <w:p w:rsidR="00571150" w:rsidRDefault="00571150">
      <w:pPr>
        <w:ind w:left="720"/>
      </w:pPr>
      <w:r>
        <w:rPr>
          <w:b/>
        </w:rPr>
        <w:t xml:space="preserve">VII. </w:t>
      </w:r>
      <w:r>
        <w:rPr>
          <w:b/>
          <w:u w:val="single"/>
        </w:rPr>
        <w:t>Adjournment:</w:t>
      </w:r>
      <w:r>
        <w:t xml:space="preserve"> SBDM Counci</w:t>
      </w:r>
      <w:r w:rsidR="000B137D">
        <w:t>l adjourned at appro</w:t>
      </w:r>
      <w:r w:rsidR="000B19A0">
        <w:t>ximately 7:35</w:t>
      </w:r>
      <w:r>
        <w:t xml:space="preserve"> PM.</w:t>
      </w:r>
    </w:p>
    <w:p w:rsidR="00571150" w:rsidRDefault="00571150">
      <w:pPr>
        <w:ind w:left="720"/>
      </w:pPr>
      <w:r>
        <w:t xml:space="preserve">Moved by: </w:t>
      </w:r>
      <w:r w:rsidR="00323FAC">
        <w:t>Melissa Herald</w:t>
      </w:r>
      <w:r>
        <w:tab/>
        <w:t xml:space="preserve">Seconded by: </w:t>
      </w:r>
      <w:r w:rsidR="000B19A0">
        <w:t>Angie Boyers</w:t>
      </w:r>
      <w:r>
        <w:tab/>
      </w:r>
      <w:r>
        <w:tab/>
        <w:t xml:space="preserve">Approved unanimously  </w:t>
      </w:r>
    </w:p>
    <w:p w:rsidR="00571150" w:rsidRDefault="00571150">
      <w:pPr>
        <w:ind w:left="720"/>
      </w:pPr>
    </w:p>
    <w:p w:rsidR="00D0299E" w:rsidRDefault="00571150">
      <w:pPr>
        <w:ind w:left="720"/>
      </w:pPr>
      <w:r>
        <w:t>The next regular m</w:t>
      </w:r>
      <w:r w:rsidR="00A01EC1">
        <w:t xml:space="preserve">eeting will be held Tuesday, </w:t>
      </w:r>
      <w:r w:rsidR="000B19A0">
        <w:t>September</w:t>
      </w:r>
      <w:r>
        <w:t xml:space="preserve"> </w:t>
      </w:r>
      <w:r w:rsidR="000B19A0">
        <w:t>28</w:t>
      </w:r>
      <w:r>
        <w:t>, 2010 at 6:30 PM.</w:t>
      </w:r>
    </w:p>
    <w:p w:rsidR="00571150" w:rsidRDefault="00571150">
      <w:pPr>
        <w:ind w:left="720"/>
      </w:pPr>
    </w:p>
    <w:p w:rsidR="00571150" w:rsidRDefault="00571150">
      <w:pPr>
        <w:ind w:left="720"/>
      </w:pPr>
      <w:r>
        <w:t xml:space="preserve">Respectfully submitted: </w:t>
      </w:r>
    </w:p>
    <w:p w:rsidR="00571150" w:rsidRDefault="00571150">
      <w:pPr>
        <w:ind w:left="720"/>
      </w:pPr>
      <w:r>
        <w:t xml:space="preserve">Ken Schutte, Secretary  </w:t>
      </w:r>
      <w:r>
        <w:tab/>
        <w:t xml:space="preserve"> </w:t>
      </w:r>
      <w:r>
        <w:tab/>
      </w:r>
    </w:p>
    <w:p w:rsidR="00571150" w:rsidRDefault="00571150"/>
    <w:sectPr w:rsidR="00571150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EEF7448"/>
    <w:multiLevelType w:val="hybridMultilevel"/>
    <w:tmpl w:val="14186056"/>
    <w:lvl w:ilvl="0" w:tplc="DB409E5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0147F"/>
    <w:rsid w:val="0005471F"/>
    <w:rsid w:val="00064E59"/>
    <w:rsid w:val="000B137D"/>
    <w:rsid w:val="000B19A0"/>
    <w:rsid w:val="000C557F"/>
    <w:rsid w:val="0010147F"/>
    <w:rsid w:val="00102E19"/>
    <w:rsid w:val="00114732"/>
    <w:rsid w:val="00187BEB"/>
    <w:rsid w:val="001A1BC8"/>
    <w:rsid w:val="001A5860"/>
    <w:rsid w:val="002D556C"/>
    <w:rsid w:val="00323FAC"/>
    <w:rsid w:val="00363440"/>
    <w:rsid w:val="003A4011"/>
    <w:rsid w:val="004F681B"/>
    <w:rsid w:val="00571150"/>
    <w:rsid w:val="005715BF"/>
    <w:rsid w:val="006E46BF"/>
    <w:rsid w:val="0093743A"/>
    <w:rsid w:val="00A01EC1"/>
    <w:rsid w:val="00C43E1E"/>
    <w:rsid w:val="00D0299E"/>
    <w:rsid w:val="00E53BCF"/>
    <w:rsid w:val="00FA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3z0">
    <w:name w:val="WW8Num3z0"/>
    <w:rPr>
      <w:rFonts w:ascii="Wingdings 2" w:hAnsi="Wingdings 2"/>
      <w:b w:val="0"/>
      <w:i w:val="0"/>
      <w:sz w:val="24"/>
      <w:szCs w:val="24"/>
    </w:rPr>
  </w:style>
  <w:style w:type="character" w:customStyle="1" w:styleId="WW8Num4z0">
    <w:name w:val="WW8Num4z0"/>
    <w:rPr>
      <w:rFonts w:ascii="Wingdings 2" w:hAnsi="Wingdings 2"/>
      <w:b w:val="0"/>
      <w:i w:val="0"/>
      <w:sz w:val="24"/>
      <w:szCs w:val="24"/>
    </w:rPr>
  </w:style>
  <w:style w:type="character" w:customStyle="1" w:styleId="WW8Num6z0">
    <w:name w:val="WW8Num6z0"/>
    <w:rPr>
      <w:rFonts w:ascii="Wingdings 2" w:hAnsi="Wingdings 2"/>
      <w:b w:val="0"/>
      <w:i w:val="0"/>
      <w:sz w:val="24"/>
      <w:szCs w:val="24"/>
    </w:rPr>
  </w:style>
  <w:style w:type="character" w:styleId="DefaultParagraphFont0">
    <w:name w:val="Default Paragraph Font"/>
  </w:style>
  <w:style w:type="character" w:customStyle="1" w:styleId="WW8Num1z0">
    <w:name w:val="WW8Num1z0"/>
    <w:rPr>
      <w:rFonts w:ascii="Wingdings 2" w:hAnsi="Wingdings 2"/>
      <w:b w:val="0"/>
      <w:i w:val="0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 2" w:hAnsi="Wingdings 2"/>
      <w:b w:val="0"/>
      <w:i w:val="0"/>
      <w:sz w:val="24"/>
      <w:szCs w:val="24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Wingdings 2" w:hAnsi="Wingdings 2"/>
      <w:b w:val="0"/>
      <w:i w:val="0"/>
      <w:sz w:val="24"/>
      <w:szCs w:val="24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 2" w:hAnsi="Wingdings 2"/>
      <w:b w:val="0"/>
      <w:i w:val="0"/>
      <w:sz w:val="24"/>
      <w:szCs w:val="24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 2" w:hAnsi="Wingdings 2"/>
      <w:b w:val="0"/>
      <w:i w:val="0"/>
      <w:sz w:val="24"/>
      <w:szCs w:val="24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 2" w:hAnsi="Wingdings 2"/>
      <w:b w:val="0"/>
      <w:i w:val="0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 2" w:hAnsi="Wingdings 2"/>
      <w:b w:val="0"/>
      <w:i w:val="0"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 2" w:hAnsi="Wingdings 2"/>
      <w:b w:val="0"/>
      <w:i w:val="0"/>
      <w:sz w:val="24"/>
      <w:szCs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 2" w:hAnsi="Wingdings 2"/>
      <w:b w:val="0"/>
      <w:i w:val="0"/>
      <w:sz w:val="24"/>
      <w:szCs w:val="24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 2" w:hAnsi="Wingdings 2"/>
      <w:b w:val="0"/>
      <w:i w:val="0"/>
      <w:sz w:val="24"/>
      <w:szCs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 2" w:hAnsi="Wingdings 2"/>
      <w:b w:val="0"/>
      <w:i w:val="0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 2" w:hAnsi="Wingdings 2"/>
      <w:b w:val="0"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eastAsia="Times New Roman" w:hAnsi="Wingdings" w:cs="Times New Roman"/>
      <w:b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 2" w:hAnsi="Wingdings 2"/>
      <w:b w:val="0"/>
      <w:i w:val="0"/>
      <w:sz w:val="24"/>
      <w:szCs w:val="24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 2" w:hAnsi="Wingdings 2"/>
      <w:b w:val="0"/>
      <w:i w:val="0"/>
      <w:sz w:val="24"/>
      <w:szCs w:val="24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 2" w:hAnsi="Wingdings 2"/>
      <w:b w:val="0"/>
      <w:i w:val="0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 2" w:hAnsi="Wingdings 2"/>
      <w:b w:val="0"/>
      <w:i w:val="0"/>
      <w:sz w:val="24"/>
      <w:szCs w:val="24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 2" w:hAnsi="Wingdings 2"/>
      <w:b w:val="0"/>
      <w:i w:val="0"/>
      <w:sz w:val="24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 2" w:hAnsi="Wingdings 2"/>
      <w:b w:val="0"/>
      <w:i w:val="0"/>
      <w:sz w:val="24"/>
      <w:szCs w:val="24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2" w:hAnsi="Wingdings 2"/>
      <w:b w:val="0"/>
      <w:i w:val="0"/>
      <w:sz w:val="24"/>
      <w:szCs w:val="24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 2" w:hAnsi="Wingdings 2"/>
      <w:b w:val="0"/>
      <w:i w:val="0"/>
      <w:sz w:val="24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 2" w:hAnsi="Wingdings 2"/>
      <w:b w:val="0"/>
      <w:i w:val="0"/>
      <w:sz w:val="24"/>
      <w:szCs w:val="24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Wingdings 2" w:hAnsi="Wingdings 2"/>
      <w:b w:val="0"/>
      <w:i w:val="0"/>
      <w:sz w:val="24"/>
      <w:szCs w:val="24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 2" w:hAnsi="Wingdings 2"/>
      <w:b w:val="0"/>
      <w:i w:val="0"/>
      <w:sz w:val="24"/>
      <w:szCs w:val="24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 2" w:hAnsi="Wingdings 2"/>
      <w:b w:val="0"/>
      <w:i w:val="0"/>
      <w:sz w:val="24"/>
      <w:szCs w:val="24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Wingdings 2" w:hAnsi="Wingdings 2"/>
      <w:b w:val="0"/>
      <w:i w:val="0"/>
      <w:sz w:val="24"/>
      <w:szCs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 2" w:hAnsi="Wingdings 2"/>
      <w:b w:val="0"/>
      <w:i w:val="0"/>
      <w:sz w:val="24"/>
      <w:szCs w:val="24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  <w:rPr>
      <w:rFonts w:ascii="Wingdings 2" w:hAnsi="Wingdings 2"/>
      <w:b w:val="0"/>
      <w:i w:val="0"/>
      <w:sz w:val="24"/>
      <w:szCs w:val="24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 2" w:hAnsi="Wingdings 2"/>
      <w:b w:val="0"/>
      <w:i w:val="0"/>
      <w:sz w:val="24"/>
      <w:szCs w:val="24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Wingdings 2" w:hAnsi="Wingdings 2"/>
      <w:b w:val="0"/>
      <w:i w:val="0"/>
      <w:sz w:val="24"/>
      <w:szCs w:val="24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6z0">
    <w:name w:val="WW8Num36z0"/>
    <w:rPr>
      <w:rFonts w:ascii="Wingdings 2" w:hAnsi="Wingdings 2"/>
      <w:b w:val="0"/>
      <w:i w:val="0"/>
      <w:sz w:val="24"/>
      <w:szCs w:val="24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 2" w:hAnsi="Wingdings 2"/>
      <w:b w:val="0"/>
      <w:i w:val="0"/>
      <w:sz w:val="24"/>
      <w:szCs w:val="24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Wingdings 2" w:hAnsi="Wingdings 2"/>
      <w:b w:val="0"/>
      <w:i w:val="0"/>
      <w:sz w:val="24"/>
      <w:szCs w:val="24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 2" w:hAnsi="Wingdings 2"/>
      <w:b w:val="0"/>
      <w:i w:val="0"/>
      <w:sz w:val="24"/>
      <w:szCs w:val="24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 2" w:hAnsi="Wingdings 2"/>
      <w:b w:val="0"/>
      <w:i w:val="0"/>
      <w:sz w:val="24"/>
      <w:szCs w:val="24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Wingdings 2" w:hAnsi="Wingdings 2"/>
      <w:b w:val="0"/>
      <w:i w:val="0"/>
      <w:sz w:val="24"/>
      <w:szCs w:val="24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Wingdings 2" w:hAnsi="Wingdings 2"/>
      <w:b w:val="0"/>
      <w:i w:val="0"/>
      <w:sz w:val="24"/>
      <w:szCs w:val="24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SOUTHGATE PUBLIC SCHOOL BASED DECISION MAKING COUNCIL</vt:lpstr>
    </vt:vector>
  </TitlesOfParts>
  <Company>USPS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SOUTHGATE PUBLIC SCHOOL BASED DECISION MAKING COUNCIL</dc:title>
  <dc:subject/>
  <dc:creator>Kendra Abner</dc:creator>
  <cp:keywords/>
  <cp:lastModifiedBy>jpalm</cp:lastModifiedBy>
  <cp:revision>2</cp:revision>
  <cp:lastPrinted>2008-10-29T19:48:00Z</cp:lastPrinted>
  <dcterms:created xsi:type="dcterms:W3CDTF">2010-08-26T12:32:00Z</dcterms:created>
  <dcterms:modified xsi:type="dcterms:W3CDTF">2010-08-26T12:32:00Z</dcterms:modified>
</cp:coreProperties>
</file>