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55DA2" w14:textId="77777777" w:rsidR="004C4B89" w:rsidRDefault="004C4B89" w:rsidP="00B51DCF">
      <w:pPr>
        <w:pStyle w:val="NoSpacing"/>
        <w:shd w:val="clear" w:color="auto" w:fill="FFFFFF" w:themeFill="background1"/>
        <w:rPr>
          <w:rFonts w:ascii="Microsoft Sans Serif" w:hAnsi="Microsoft Sans Serif" w:cs="Microsoft Sans Serif"/>
        </w:rPr>
      </w:pPr>
      <w:bookmarkStart w:id="0" w:name="bkmpage0"/>
      <w:bookmarkStart w:id="1" w:name="_GoBack"/>
      <w:bookmarkEnd w:id="1"/>
    </w:p>
    <w:p w14:paraId="69663165" w14:textId="540EB93E" w:rsidR="004C4B89" w:rsidRDefault="004C4B89" w:rsidP="00B51DCF">
      <w:pPr>
        <w:pStyle w:val="NoSpacing"/>
        <w:shd w:val="clear" w:color="auto" w:fill="FFFFFF" w:themeFill="background1"/>
        <w:rPr>
          <w:rFonts w:ascii="Microsoft Sans Serif" w:hAnsi="Microsoft Sans Serif" w:cs="Microsoft Sans Serif"/>
        </w:rPr>
      </w:pPr>
      <w:r>
        <w:rPr>
          <w:rFonts w:ascii="Microsoft Sans Serif" w:hAnsi="Microsoft Sans Serif" w:cs="Microsoft Sans Serif"/>
          <w:b/>
          <w:bCs/>
          <w:iCs/>
          <w:noProof/>
          <w:color w:val="000000"/>
          <w:sz w:val="44"/>
          <w:szCs w:val="44"/>
        </w:rPr>
        <w:drawing>
          <wp:anchor distT="0" distB="0" distL="114300" distR="114300" simplePos="0" relativeHeight="251661312" behindDoc="0" locked="0" layoutInCell="1" allowOverlap="1" wp14:anchorId="244BA8A6" wp14:editId="26B79037">
            <wp:simplePos x="0" y="0"/>
            <wp:positionH relativeFrom="column">
              <wp:posOffset>1680210</wp:posOffset>
            </wp:positionH>
            <wp:positionV relativeFrom="paragraph">
              <wp:posOffset>99060</wp:posOffset>
            </wp:positionV>
            <wp:extent cx="1803400" cy="24596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ate grey b with gol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0184" cy="2468940"/>
                    </a:xfrm>
                    <a:prstGeom prst="rect">
                      <a:avLst/>
                    </a:prstGeom>
                  </pic:spPr>
                </pic:pic>
              </a:graphicData>
            </a:graphic>
            <wp14:sizeRelH relativeFrom="margin">
              <wp14:pctWidth>0</wp14:pctWidth>
            </wp14:sizeRelH>
            <wp14:sizeRelV relativeFrom="margin">
              <wp14:pctHeight>0</wp14:pctHeight>
            </wp14:sizeRelV>
          </wp:anchor>
        </w:drawing>
      </w:r>
    </w:p>
    <w:p w14:paraId="6028608A" w14:textId="77777777" w:rsidR="004C4B89" w:rsidRDefault="004C4B89" w:rsidP="00B51DCF">
      <w:pPr>
        <w:pStyle w:val="NoSpacing"/>
        <w:shd w:val="clear" w:color="auto" w:fill="FFFFFF" w:themeFill="background1"/>
        <w:rPr>
          <w:rFonts w:ascii="Microsoft Sans Serif" w:hAnsi="Microsoft Sans Serif" w:cs="Microsoft Sans Serif"/>
        </w:rPr>
      </w:pPr>
    </w:p>
    <w:p w14:paraId="61817028" w14:textId="77777777" w:rsidR="004C4B89" w:rsidRDefault="004C4B89" w:rsidP="00B51DCF">
      <w:pPr>
        <w:pStyle w:val="NoSpacing"/>
        <w:shd w:val="clear" w:color="auto" w:fill="FFFFFF" w:themeFill="background1"/>
        <w:rPr>
          <w:rFonts w:ascii="Microsoft Sans Serif" w:hAnsi="Microsoft Sans Serif" w:cs="Microsoft Sans Serif"/>
        </w:rPr>
      </w:pPr>
    </w:p>
    <w:p w14:paraId="70A6F8E1" w14:textId="77777777" w:rsidR="004C4B89" w:rsidRDefault="004C4B89" w:rsidP="00B51DCF">
      <w:pPr>
        <w:pStyle w:val="NoSpacing"/>
        <w:shd w:val="clear" w:color="auto" w:fill="FFFFFF" w:themeFill="background1"/>
        <w:rPr>
          <w:rFonts w:ascii="Microsoft Sans Serif" w:hAnsi="Microsoft Sans Serif" w:cs="Microsoft Sans Serif"/>
        </w:rPr>
      </w:pPr>
    </w:p>
    <w:p w14:paraId="2AEB9DA5" w14:textId="77777777" w:rsidR="004C4B89" w:rsidRDefault="004C4B89" w:rsidP="00B51DCF">
      <w:pPr>
        <w:pStyle w:val="NoSpacing"/>
        <w:shd w:val="clear" w:color="auto" w:fill="FFFFFF" w:themeFill="background1"/>
        <w:rPr>
          <w:rFonts w:ascii="Microsoft Sans Serif" w:hAnsi="Microsoft Sans Serif" w:cs="Microsoft Sans Serif"/>
        </w:rPr>
      </w:pPr>
    </w:p>
    <w:p w14:paraId="5088447F" w14:textId="77777777" w:rsidR="004C4B89" w:rsidRDefault="004C4B89" w:rsidP="00B51DCF">
      <w:pPr>
        <w:pStyle w:val="NoSpacing"/>
        <w:shd w:val="clear" w:color="auto" w:fill="FFFFFF" w:themeFill="background1"/>
        <w:rPr>
          <w:rFonts w:ascii="Microsoft Sans Serif" w:hAnsi="Microsoft Sans Serif" w:cs="Microsoft Sans Serif"/>
        </w:rPr>
      </w:pPr>
    </w:p>
    <w:p w14:paraId="444FB31E" w14:textId="5D6B4B13" w:rsidR="004C4B89" w:rsidRDefault="004C4B89" w:rsidP="00B51DCF">
      <w:pPr>
        <w:pStyle w:val="NoSpacing"/>
        <w:shd w:val="clear" w:color="auto" w:fill="FFFFFF" w:themeFill="background1"/>
        <w:rPr>
          <w:rFonts w:ascii="Microsoft Sans Serif" w:hAnsi="Microsoft Sans Serif" w:cs="Microsoft Sans Serif"/>
        </w:rPr>
      </w:pPr>
    </w:p>
    <w:p w14:paraId="782C0F1C" w14:textId="77777777" w:rsidR="004C4B89" w:rsidRDefault="004C4B89" w:rsidP="00B51DCF">
      <w:pPr>
        <w:pStyle w:val="NoSpacing"/>
        <w:shd w:val="clear" w:color="auto" w:fill="FFFFFF" w:themeFill="background1"/>
        <w:rPr>
          <w:rFonts w:ascii="Microsoft Sans Serif" w:hAnsi="Microsoft Sans Serif" w:cs="Microsoft Sans Serif"/>
        </w:rPr>
      </w:pPr>
    </w:p>
    <w:p w14:paraId="58229E72" w14:textId="16B8A2F1" w:rsidR="003E1E22" w:rsidRPr="00CA78EA" w:rsidRDefault="00675DA4" w:rsidP="00B51DCF">
      <w:pPr>
        <w:pStyle w:val="NoSpacing"/>
        <w:shd w:val="clear" w:color="auto" w:fill="FFFFFF" w:themeFill="background1"/>
        <w:rPr>
          <w:rFonts w:ascii="Microsoft Sans Serif" w:hAnsi="Microsoft Sans Serif" w:cs="Microsoft Sans Serif"/>
        </w:rPr>
      </w:pPr>
      <w:r w:rsidRPr="000E262C">
        <w:rPr>
          <w:noProof/>
          <w:sz w:val="56"/>
          <w:szCs w:val="56"/>
        </w:rPr>
        <mc:AlternateContent>
          <mc:Choice Requires="wps">
            <w:drawing>
              <wp:anchor distT="0" distB="0" distL="114300" distR="114300" simplePos="0" relativeHeight="251656192" behindDoc="1" locked="0" layoutInCell="0" allowOverlap="1" wp14:anchorId="18A647D4" wp14:editId="54A654CB">
                <wp:simplePos x="0" y="0"/>
                <wp:positionH relativeFrom="page">
                  <wp:posOffset>-76200</wp:posOffset>
                </wp:positionH>
                <wp:positionV relativeFrom="page">
                  <wp:posOffset>-259080</wp:posOffset>
                </wp:positionV>
                <wp:extent cx="7871460" cy="10347960"/>
                <wp:effectExtent l="0" t="0" r="34290" b="5334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1460" cy="10347960"/>
                        </a:xfrm>
                        <a:custGeom>
                          <a:avLst/>
                          <a:gdLst>
                            <a:gd name="T0" fmla="*/ 0 w 7920"/>
                            <a:gd name="T1" fmla="*/ 12240 h 12240"/>
                            <a:gd name="T2" fmla="*/ 7920 w 7920"/>
                            <a:gd name="T3" fmla="*/ 12240 h 12240"/>
                            <a:gd name="T4" fmla="*/ 7920 w 7920"/>
                            <a:gd name="T5" fmla="*/ 0 h 12240"/>
                            <a:gd name="T6" fmla="*/ 0 w 7920"/>
                            <a:gd name="T7" fmla="*/ 0 h 12240"/>
                          </a:gdLst>
                          <a:ahLst/>
                          <a:cxnLst>
                            <a:cxn ang="0">
                              <a:pos x="T0" y="T1"/>
                            </a:cxn>
                            <a:cxn ang="0">
                              <a:pos x="T2" y="T3"/>
                            </a:cxn>
                            <a:cxn ang="0">
                              <a:pos x="T4" y="T5"/>
                            </a:cxn>
                            <a:cxn ang="0">
                              <a:pos x="T6" y="T7"/>
                            </a:cxn>
                          </a:cxnLst>
                          <a:rect l="0" t="0" r="r" b="b"/>
                          <a:pathLst>
                            <a:path w="7920" h="12240">
                              <a:moveTo>
                                <a:pt x="0" y="12240"/>
                              </a:moveTo>
                              <a:lnTo>
                                <a:pt x="7920" y="12240"/>
                              </a:lnTo>
                              <a:lnTo>
                                <a:pt x="7920" y="0"/>
                              </a:lnTo>
                              <a:lnTo>
                                <a:pt x="0" y="0"/>
                              </a:lnTo>
                              <a:close/>
                            </a:path>
                          </a:pathLst>
                        </a:custGeom>
                        <a:noFill/>
                        <a:ln w="12700" cmpd="sng">
                          <a:solidFill>
                            <a:srgbClr val="F8E46E"/>
                          </a:solidFill>
                          <a:prstDash val="solid"/>
                          <a:round/>
                          <a:headEnd/>
                          <a:tailEnd/>
                        </a:ln>
                        <a:effectLst>
                          <a:outerShdw dist="28398" dir="3806097" algn="ctr" rotWithShape="0">
                            <a:srgbClr val="7F5F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CACAF" id="Freeform 2" o:spid="_x0000_s1026" style="position:absolute;margin-left:-6pt;margin-top:-20.4pt;width:619.8pt;height:81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0,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" o:allowincell="f" path="m,12240r7920,l7920,,,,,12240xe" filled="f" strokecolor="#f8e46e" strokeweight="1pt">
                <v:shadow on="t" color="#7f5f00" offset="1pt"/>
                <v:path o:connecttype="custom" o:connectlocs="0,10347960;7871460,10347960;7871460,0;0,0" o:connectangles="0,0,0,0"/>
                <w10:wrap anchorx="page" anchory="page"/>
              </v:shape>
            </w:pict>
          </mc:Fallback>
        </mc:AlternateContent>
      </w:r>
      <w:r>
        <w:rPr>
          <w:rFonts w:ascii="Microsoft Sans Serif" w:hAnsi="Microsoft Sans Serif" w:cs="Microsoft Sans Serif"/>
          <w:b/>
          <w:bCs/>
          <w:iCs/>
          <w:noProof/>
          <w:color w:val="000000"/>
          <w:sz w:val="44"/>
          <w:szCs w:val="44"/>
        </w:rPr>
        <mc:AlternateContent>
          <mc:Choice Requires="wps">
            <w:drawing>
              <wp:anchor distT="45720" distB="45720" distL="114300" distR="114300" simplePos="0" relativeHeight="251659264" behindDoc="0" locked="0" layoutInCell="1" allowOverlap="1" wp14:anchorId="3E1E4DFB" wp14:editId="5D861154">
                <wp:simplePos x="0" y="0"/>
                <wp:positionH relativeFrom="column">
                  <wp:posOffset>1619250</wp:posOffset>
                </wp:positionH>
                <wp:positionV relativeFrom="paragraph">
                  <wp:posOffset>67310</wp:posOffset>
                </wp:positionV>
                <wp:extent cx="2216785" cy="2861945"/>
                <wp:effectExtent l="57150" t="0" r="67310" b="132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2861945"/>
                        </a:xfrm>
                        <a:prstGeom prst="rect">
                          <a:avLst/>
                        </a:prstGeom>
                        <a:solidFill>
                          <a:schemeClr val="bg1"/>
                        </a:solidFill>
                        <a:ln w="9525">
                          <a:solidFill>
                            <a:schemeClr val="bg1"/>
                          </a:solidFill>
                          <a:miter lim="800000"/>
                          <a:headEnd/>
                          <a:tailEnd/>
                        </a:ln>
                        <a:effectLst>
                          <a:outerShdw blurRad="50800" dist="50800" dir="5400000" algn="ctr" rotWithShape="0">
                            <a:schemeClr val="bg1"/>
                          </a:outerShdw>
                        </a:effectLst>
                      </wps:spPr>
                      <wps:txbx>
                        <w:txbxContent>
                          <w:p w14:paraId="68D595E4" w14:textId="35A44A86" w:rsidR="00FC17F4" w:rsidRDefault="00FC17F4" w:rsidP="00C83A9D">
                            <w:pPr>
                              <w:shd w:val="clear" w:color="auto" w:fill="FFFFFF" w:themeFill="background1"/>
                              <w:jc w:val="cente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3E1E4DFB" id="_x0000_t202" coordsize="21600,21600" o:spt="202" path="m,l,21600r21600,l21600,xe">
                <v:stroke joinstyle="miter"/>
                <v:path gradientshapeok="t" o:connecttype="rect"/>
              </v:shapetype>
              <v:shape id="Text Box 2" o:spid="_x0000_s1026" type="#_x0000_t202" style="position:absolute;margin-left:127.5pt;margin-top:5.3pt;width:174.55pt;height:225.35pt;z-index:25165926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" fillcolor="white [3212]" strokecolor="white [3212]">
                <v:shadow on="t" color="white [3212]" offset="0,4pt"/>
                <v:textbox style="mso-fit-shape-to-text:t">
                  <w:txbxContent>
                    <w:p w14:paraId="68D595E4" w14:textId="35A44A86" w:rsidR="00FC17F4" w:rsidRDefault="00FC17F4" w:rsidP="00C83A9D">
                      <w:pPr>
                        <w:shd w:val="clear" w:color="auto" w:fill="FFFFFF" w:themeFill="background1"/>
                        <w:jc w:val="center"/>
                      </w:pPr>
                    </w:p>
                  </w:txbxContent>
                </v:textbox>
                <w10:wrap type="square"/>
              </v:shape>
            </w:pict>
          </mc:Fallback>
        </mc:AlternateContent>
      </w:r>
    </w:p>
    <w:p w14:paraId="43255900" w14:textId="77777777" w:rsidR="00522A4C" w:rsidRDefault="00522A4C" w:rsidP="00522A4C">
      <w:pPr>
        <w:widowControl w:val="0"/>
        <w:tabs>
          <w:tab w:val="left" w:pos="1008"/>
          <w:tab w:val="left" w:pos="4824"/>
        </w:tabs>
        <w:autoSpaceDE w:val="0"/>
        <w:autoSpaceDN w:val="0"/>
        <w:adjustRightInd w:val="0"/>
        <w:spacing w:after="2" w:line="507" w:lineRule="exact"/>
        <w:rPr>
          <w:rFonts w:ascii="Microsoft Sans Serif" w:hAnsi="Microsoft Sans Serif" w:cs="Microsoft Sans Serif"/>
          <w:b/>
          <w:bCs/>
          <w:iCs/>
          <w:color w:val="000000"/>
          <w:sz w:val="44"/>
          <w:szCs w:val="44"/>
        </w:rPr>
      </w:pPr>
    </w:p>
    <w:p w14:paraId="0AD429D3" w14:textId="77777777" w:rsidR="00605176" w:rsidRDefault="00605176" w:rsidP="00CA78EA">
      <w:pPr>
        <w:widowControl w:val="0"/>
        <w:tabs>
          <w:tab w:val="left" w:pos="1008"/>
          <w:tab w:val="left" w:pos="4824"/>
        </w:tabs>
        <w:autoSpaceDE w:val="0"/>
        <w:autoSpaceDN w:val="0"/>
        <w:adjustRightInd w:val="0"/>
        <w:spacing w:after="2" w:line="507" w:lineRule="exact"/>
        <w:jc w:val="center"/>
        <w:rPr>
          <w:rFonts w:ascii="Microsoft Sans Serif" w:hAnsi="Microsoft Sans Serif" w:cs="Microsoft Sans Serif"/>
          <w:b/>
          <w:bCs/>
          <w:iCs/>
          <w:color w:val="000000"/>
          <w:sz w:val="44"/>
          <w:szCs w:val="44"/>
        </w:rPr>
      </w:pPr>
    </w:p>
    <w:p w14:paraId="08552872" w14:textId="207C2DBF" w:rsidR="00605176" w:rsidRDefault="00605176" w:rsidP="00CA78EA">
      <w:pPr>
        <w:widowControl w:val="0"/>
        <w:tabs>
          <w:tab w:val="left" w:pos="1008"/>
          <w:tab w:val="left" w:pos="4824"/>
        </w:tabs>
        <w:autoSpaceDE w:val="0"/>
        <w:autoSpaceDN w:val="0"/>
        <w:adjustRightInd w:val="0"/>
        <w:spacing w:after="2" w:line="507" w:lineRule="exact"/>
        <w:jc w:val="center"/>
        <w:rPr>
          <w:rFonts w:ascii="Microsoft Sans Serif" w:hAnsi="Microsoft Sans Serif" w:cs="Microsoft Sans Serif"/>
          <w:b/>
          <w:bCs/>
          <w:iCs/>
          <w:color w:val="000000"/>
          <w:sz w:val="44"/>
          <w:szCs w:val="44"/>
        </w:rPr>
      </w:pPr>
    </w:p>
    <w:p w14:paraId="13DF00E5" w14:textId="24D84271" w:rsidR="00605176" w:rsidRDefault="00605176" w:rsidP="004C4B89">
      <w:pPr>
        <w:widowControl w:val="0"/>
        <w:tabs>
          <w:tab w:val="left" w:pos="1008"/>
          <w:tab w:val="left" w:pos="4092"/>
          <w:tab w:val="center" w:pos="4365"/>
          <w:tab w:val="left" w:pos="4824"/>
        </w:tabs>
        <w:autoSpaceDE w:val="0"/>
        <w:autoSpaceDN w:val="0"/>
        <w:adjustRightInd w:val="0"/>
        <w:spacing w:after="2" w:line="507" w:lineRule="exact"/>
        <w:rPr>
          <w:rFonts w:ascii="Microsoft Sans Serif" w:hAnsi="Microsoft Sans Serif" w:cs="Microsoft Sans Serif"/>
          <w:b/>
          <w:bCs/>
          <w:iCs/>
          <w:color w:val="000000"/>
          <w:sz w:val="44"/>
          <w:szCs w:val="44"/>
        </w:rPr>
      </w:pPr>
      <w:r>
        <w:rPr>
          <w:rFonts w:ascii="Microsoft Sans Serif" w:hAnsi="Microsoft Sans Serif" w:cs="Microsoft Sans Serif"/>
          <w:b/>
          <w:bCs/>
          <w:iCs/>
          <w:color w:val="000000"/>
          <w:sz w:val="44"/>
          <w:szCs w:val="44"/>
        </w:rPr>
        <w:tab/>
      </w:r>
      <w:r>
        <w:rPr>
          <w:rFonts w:ascii="Microsoft Sans Serif" w:hAnsi="Microsoft Sans Serif" w:cs="Microsoft Sans Serif"/>
          <w:b/>
          <w:bCs/>
          <w:iCs/>
          <w:color w:val="000000"/>
          <w:sz w:val="44"/>
          <w:szCs w:val="44"/>
        </w:rPr>
        <w:tab/>
      </w:r>
      <w:r>
        <w:rPr>
          <w:rFonts w:ascii="Microsoft Sans Serif" w:hAnsi="Microsoft Sans Serif" w:cs="Microsoft Sans Serif"/>
          <w:b/>
          <w:bCs/>
          <w:iCs/>
          <w:color w:val="000000"/>
          <w:sz w:val="44"/>
          <w:szCs w:val="44"/>
        </w:rPr>
        <w:tab/>
      </w:r>
      <w:r w:rsidR="00675DA4">
        <w:rPr>
          <w:noProof/>
        </w:rPr>
        <mc:AlternateContent>
          <mc:Choice Requires="wps">
            <w:drawing>
              <wp:anchor distT="45720" distB="45720" distL="114300" distR="114300" simplePos="0" relativeHeight="251658240" behindDoc="0" locked="0" layoutInCell="1" allowOverlap="1" wp14:anchorId="2BA27857" wp14:editId="7B539CFA">
                <wp:simplePos x="0" y="0"/>
                <wp:positionH relativeFrom="column">
                  <wp:posOffset>266065</wp:posOffset>
                </wp:positionH>
                <wp:positionV relativeFrom="paragraph">
                  <wp:posOffset>523240</wp:posOffset>
                </wp:positionV>
                <wp:extent cx="5011420" cy="1714500"/>
                <wp:effectExtent l="0" t="0" r="1778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1714500"/>
                        </a:xfrm>
                        <a:prstGeom prst="rect">
                          <a:avLst/>
                        </a:prstGeom>
                        <a:solidFill>
                          <a:schemeClr val="bg1"/>
                        </a:solidFill>
                        <a:ln w="9525">
                          <a:solidFill>
                            <a:schemeClr val="bg1"/>
                          </a:solidFill>
                          <a:miter lim="800000"/>
                          <a:headEnd/>
                          <a:tailEnd/>
                        </a:ln>
                      </wps:spPr>
                      <wps:txbx>
                        <w:txbxContent>
                          <w:p w14:paraId="20ED32A1" w14:textId="77777777" w:rsidR="00FC17F4" w:rsidRPr="00C83A9D" w:rsidRDefault="00FC17F4" w:rsidP="00605176">
                            <w:pPr>
                              <w:rPr>
                                <w:rFonts w:ascii="Microsoft Sans Serif" w:hAnsi="Microsoft Sans Serif" w:cs="Microsoft Sans Serif"/>
                                <w:b/>
                                <w:sz w:val="144"/>
                                <w14:shadow w14:blurRad="50800" w14:dist="50800" w14:dir="5400000" w14:sx="0" w14:sy="0" w14:kx="0" w14:ky="0" w14:algn="ctr">
                                  <w14:schemeClr w14:val="bg1"/>
                                </w14:shadow>
                              </w:rPr>
                            </w:pPr>
                            <w:r w:rsidRPr="00C83A9D">
                              <w:rPr>
                                <w:rFonts w:ascii="Microsoft Sans Serif" w:hAnsi="Microsoft Sans Serif" w:cs="Microsoft Sans Serif"/>
                                <w:b/>
                                <w:sz w:val="144"/>
                                <w14:shadow w14:blurRad="50800" w14:dist="50800" w14:dir="5400000" w14:sx="0" w14:sy="0" w14:kx="0" w14:ky="0" w14:algn="ctr">
                                  <w14:schemeClr w14:val="bg1"/>
                                </w14:shadow>
                              </w:rPr>
                              <w:t>BELLEVUE</w:t>
                            </w:r>
                          </w:p>
                          <w:p w14:paraId="46BC1378" w14:textId="77777777" w:rsidR="00FC17F4" w:rsidRPr="00C83A9D" w:rsidRDefault="00FC17F4" w:rsidP="00605176">
                            <w:pPr>
                              <w:rPr>
                                <w:rFonts w:ascii="Microsoft Sans Serif" w:hAnsi="Microsoft Sans Serif" w:cs="Microsoft Sans Serif"/>
                                <w:b/>
                                <w:sz w:val="60"/>
                                <w:szCs w:val="60"/>
                                <w14:shadow w14:blurRad="50800" w14:dist="50800" w14:dir="5400000" w14:sx="0" w14:sy="0" w14:kx="0" w14:ky="0" w14:algn="ctr">
                                  <w14:schemeClr w14:val="bg1"/>
                                </w14:shadow>
                              </w:rPr>
                            </w:pPr>
                            <w:r w:rsidRPr="00C83A9D">
                              <w:rPr>
                                <w:rFonts w:ascii="Microsoft Sans Serif" w:hAnsi="Microsoft Sans Serif" w:cs="Microsoft Sans Serif"/>
                                <w:b/>
                                <w:sz w:val="60"/>
                                <w:szCs w:val="60"/>
                                <w14:shadow w14:blurRad="50800" w14:dist="50800" w14:dir="5400000" w14:sx="0" w14:sy="0" w14:kx="0" w14:ky="0" w14:algn="ctr">
                                  <w14:schemeClr w14:val="bg1"/>
                                </w14:shadow>
                              </w:rPr>
                              <w:t>INDEPENDENT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27857" id="_x0000_s1027" type="#_x0000_t202" style="position:absolute;margin-left:20.95pt;margin-top:41.2pt;width:394.6pt;height:1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" fillcolor="white [3212]" strokecolor="white [3212]">
                <v:textbox>
                  <w:txbxContent>
                    <w:p w14:paraId="20ED32A1" w14:textId="77777777" w:rsidR="00FC17F4" w:rsidRPr="00C83A9D" w:rsidRDefault="00FC17F4" w:rsidP="00605176">
                      <w:pPr>
                        <w:rPr>
                          <w:rFonts w:ascii="Microsoft Sans Serif" w:hAnsi="Microsoft Sans Serif" w:cs="Microsoft Sans Serif"/>
                          <w:b/>
                          <w:sz w:val="144"/>
                          <w14:shadow w14:blurRad="50800" w14:dist="50800" w14:dir="5400000" w14:sx="0" w14:sy="0" w14:kx="0" w14:ky="0" w14:algn="ctr">
                            <w14:schemeClr w14:val="bg1"/>
                          </w14:shadow>
                        </w:rPr>
                      </w:pPr>
                      <w:r w:rsidRPr="00C83A9D">
                        <w:rPr>
                          <w:rFonts w:ascii="Microsoft Sans Serif" w:hAnsi="Microsoft Sans Serif" w:cs="Microsoft Sans Serif"/>
                          <w:b/>
                          <w:sz w:val="144"/>
                          <w14:shadow w14:blurRad="50800" w14:dist="50800" w14:dir="5400000" w14:sx="0" w14:sy="0" w14:kx="0" w14:ky="0" w14:algn="ctr">
                            <w14:schemeClr w14:val="bg1"/>
                          </w14:shadow>
                        </w:rPr>
                        <w:t>BELLEVUE</w:t>
                      </w:r>
                    </w:p>
                    <w:p w14:paraId="46BC1378" w14:textId="77777777" w:rsidR="00FC17F4" w:rsidRPr="00C83A9D" w:rsidRDefault="00FC17F4" w:rsidP="00605176">
                      <w:pPr>
                        <w:rPr>
                          <w:rFonts w:ascii="Microsoft Sans Serif" w:hAnsi="Microsoft Sans Serif" w:cs="Microsoft Sans Serif"/>
                          <w:b/>
                          <w:sz w:val="60"/>
                          <w:szCs w:val="60"/>
                          <w14:shadow w14:blurRad="50800" w14:dist="50800" w14:dir="5400000" w14:sx="0" w14:sy="0" w14:kx="0" w14:ky="0" w14:algn="ctr">
                            <w14:schemeClr w14:val="bg1"/>
                          </w14:shadow>
                        </w:rPr>
                      </w:pPr>
                      <w:r w:rsidRPr="00C83A9D">
                        <w:rPr>
                          <w:rFonts w:ascii="Microsoft Sans Serif" w:hAnsi="Microsoft Sans Serif" w:cs="Microsoft Sans Serif"/>
                          <w:b/>
                          <w:sz w:val="60"/>
                          <w:szCs w:val="60"/>
                          <w14:shadow w14:blurRad="50800" w14:dist="50800" w14:dir="5400000" w14:sx="0" w14:sy="0" w14:kx="0" w14:ky="0" w14:algn="ctr">
                            <w14:schemeClr w14:val="bg1"/>
                          </w14:shadow>
                        </w:rPr>
                        <w:t>INDEPENDENT SCHOOLS</w:t>
                      </w:r>
                    </w:p>
                  </w:txbxContent>
                </v:textbox>
                <w10:wrap type="square"/>
              </v:shape>
            </w:pict>
          </mc:Fallback>
        </mc:AlternateContent>
      </w:r>
    </w:p>
    <w:p w14:paraId="6D321C31" w14:textId="77777777" w:rsidR="00605176" w:rsidRDefault="00605176" w:rsidP="00605176">
      <w:pPr>
        <w:widowControl w:val="0"/>
        <w:tabs>
          <w:tab w:val="left" w:pos="1008"/>
          <w:tab w:val="left" w:pos="4824"/>
        </w:tabs>
        <w:autoSpaceDE w:val="0"/>
        <w:autoSpaceDN w:val="0"/>
        <w:adjustRightInd w:val="0"/>
        <w:spacing w:after="2" w:line="507" w:lineRule="exact"/>
        <w:rPr>
          <w:rFonts w:ascii="Microsoft Sans Serif" w:hAnsi="Microsoft Sans Serif" w:cs="Microsoft Sans Serif"/>
          <w:b/>
          <w:bCs/>
          <w:iCs/>
          <w:color w:val="000000"/>
          <w:sz w:val="44"/>
          <w:szCs w:val="44"/>
        </w:rPr>
      </w:pPr>
    </w:p>
    <w:p w14:paraId="36707D2F" w14:textId="77777777" w:rsidR="000E262C" w:rsidRDefault="00CA78EA" w:rsidP="00CA78EA">
      <w:pPr>
        <w:widowControl w:val="0"/>
        <w:tabs>
          <w:tab w:val="left" w:pos="1008"/>
          <w:tab w:val="left" w:pos="4824"/>
        </w:tabs>
        <w:autoSpaceDE w:val="0"/>
        <w:autoSpaceDN w:val="0"/>
        <w:adjustRightInd w:val="0"/>
        <w:spacing w:after="2" w:line="507" w:lineRule="exact"/>
        <w:jc w:val="center"/>
        <w:rPr>
          <w:rFonts w:ascii="Microsoft Sans Serif" w:hAnsi="Microsoft Sans Serif" w:cs="Microsoft Sans Serif"/>
          <w:b/>
          <w:bCs/>
          <w:iCs/>
          <w:color w:val="000000"/>
          <w:sz w:val="44"/>
          <w:szCs w:val="44"/>
        </w:rPr>
      </w:pPr>
      <w:r>
        <w:rPr>
          <w:rFonts w:ascii="Microsoft Sans Serif" w:hAnsi="Microsoft Sans Serif" w:cs="Microsoft Sans Serif"/>
          <w:b/>
          <w:bCs/>
          <w:iCs/>
          <w:color w:val="000000"/>
          <w:sz w:val="44"/>
          <w:szCs w:val="44"/>
        </w:rPr>
        <w:t>Code of Conduct</w:t>
      </w:r>
    </w:p>
    <w:p w14:paraId="147F57CF" w14:textId="7F4A5D17" w:rsidR="00CA78EA" w:rsidRPr="00CA78EA" w:rsidRDefault="006F10F9" w:rsidP="00CA78EA">
      <w:pPr>
        <w:widowControl w:val="0"/>
        <w:tabs>
          <w:tab w:val="left" w:pos="1008"/>
          <w:tab w:val="left" w:pos="4824"/>
        </w:tabs>
        <w:autoSpaceDE w:val="0"/>
        <w:autoSpaceDN w:val="0"/>
        <w:adjustRightInd w:val="0"/>
        <w:spacing w:after="2" w:line="507" w:lineRule="exact"/>
        <w:jc w:val="center"/>
        <w:rPr>
          <w:rFonts w:ascii="Microsoft Sans Serif" w:hAnsi="Microsoft Sans Serif" w:cs="Microsoft Sans Serif"/>
          <w:b/>
          <w:bCs/>
          <w:iCs/>
          <w:color w:val="000000"/>
          <w:sz w:val="44"/>
          <w:szCs w:val="44"/>
        </w:rPr>
      </w:pPr>
      <w:r>
        <w:rPr>
          <w:rFonts w:ascii="Microsoft Sans Serif" w:hAnsi="Microsoft Sans Serif" w:cs="Microsoft Sans Serif"/>
          <w:b/>
          <w:bCs/>
          <w:iCs/>
          <w:color w:val="000000"/>
          <w:sz w:val="44"/>
          <w:szCs w:val="44"/>
        </w:rPr>
        <w:t>202</w:t>
      </w:r>
      <w:r w:rsidR="00983052">
        <w:rPr>
          <w:rFonts w:ascii="Microsoft Sans Serif" w:hAnsi="Microsoft Sans Serif" w:cs="Microsoft Sans Serif"/>
          <w:b/>
          <w:bCs/>
          <w:iCs/>
          <w:color w:val="000000"/>
          <w:sz w:val="44"/>
          <w:szCs w:val="44"/>
        </w:rPr>
        <w:t>2</w:t>
      </w:r>
      <w:r>
        <w:rPr>
          <w:rFonts w:ascii="Microsoft Sans Serif" w:hAnsi="Microsoft Sans Serif" w:cs="Microsoft Sans Serif"/>
          <w:b/>
          <w:bCs/>
          <w:iCs/>
          <w:color w:val="000000"/>
          <w:sz w:val="44"/>
          <w:szCs w:val="44"/>
        </w:rPr>
        <w:t>-202</w:t>
      </w:r>
      <w:r w:rsidR="00983052">
        <w:rPr>
          <w:rFonts w:ascii="Microsoft Sans Serif" w:hAnsi="Microsoft Sans Serif" w:cs="Microsoft Sans Serif"/>
          <w:b/>
          <w:bCs/>
          <w:iCs/>
          <w:color w:val="000000"/>
          <w:sz w:val="44"/>
          <w:szCs w:val="44"/>
        </w:rPr>
        <w:t>3</w:t>
      </w:r>
    </w:p>
    <w:p w14:paraId="74584A9B" w14:textId="77777777" w:rsidR="0029562D" w:rsidRDefault="0029562D" w:rsidP="00605176">
      <w:pPr>
        <w:widowControl w:val="0"/>
        <w:tabs>
          <w:tab w:val="left" w:pos="4824"/>
        </w:tabs>
        <w:autoSpaceDE w:val="0"/>
        <w:autoSpaceDN w:val="0"/>
        <w:adjustRightInd w:val="0"/>
        <w:spacing w:after="2" w:line="507" w:lineRule="exact"/>
        <w:jc w:val="center"/>
        <w:rPr>
          <w:rFonts w:ascii="Microsoft Sans Serif" w:hAnsi="Microsoft Sans Serif" w:cs="Microsoft Sans Serif"/>
          <w:b/>
          <w:bCs/>
          <w:i/>
          <w:iCs/>
          <w:color w:val="000000"/>
          <w:sz w:val="44"/>
          <w:szCs w:val="44"/>
        </w:rPr>
      </w:pPr>
    </w:p>
    <w:p w14:paraId="7A33152A" w14:textId="77777777" w:rsidR="002F65EA" w:rsidRPr="00C87D9E" w:rsidRDefault="002F65EA" w:rsidP="002F65EA">
      <w:pPr>
        <w:widowControl w:val="0"/>
        <w:autoSpaceDE w:val="0"/>
        <w:autoSpaceDN w:val="0"/>
        <w:adjustRightInd w:val="0"/>
        <w:spacing w:after="10" w:line="312" w:lineRule="exact"/>
        <w:jc w:val="center"/>
        <w:rPr>
          <w:rFonts w:ascii="Microsoft Sans Serif" w:hAnsi="Microsoft Sans Serif" w:cs="Microsoft Sans Serif"/>
          <w:color w:val="000000"/>
          <w:spacing w:val="1"/>
          <w:w w:val="103"/>
          <w:sz w:val="27"/>
          <w:szCs w:val="27"/>
        </w:rPr>
      </w:pPr>
    </w:p>
    <w:p w14:paraId="14BFEC03" w14:textId="77777777" w:rsidR="0029562D" w:rsidRPr="00C87D9E" w:rsidRDefault="0029562D" w:rsidP="0029562D">
      <w:pPr>
        <w:widowControl w:val="0"/>
        <w:autoSpaceDE w:val="0"/>
        <w:autoSpaceDN w:val="0"/>
        <w:adjustRightInd w:val="0"/>
        <w:spacing w:after="1" w:line="509" w:lineRule="exact"/>
        <w:jc w:val="center"/>
        <w:rPr>
          <w:rFonts w:ascii="Microsoft Sans Serif" w:hAnsi="Microsoft Sans Serif" w:cs="Microsoft Sans Serif"/>
          <w:b/>
          <w:bCs/>
          <w:color w:val="000000"/>
          <w:sz w:val="44"/>
          <w:szCs w:val="44"/>
        </w:rPr>
      </w:pPr>
      <w:r w:rsidRPr="00C87D9E">
        <w:rPr>
          <w:rFonts w:ascii="Microsoft Sans Serif" w:hAnsi="Microsoft Sans Serif" w:cs="Microsoft Sans Serif"/>
          <w:b/>
          <w:bCs/>
          <w:color w:val="000000"/>
          <w:sz w:val="44"/>
          <w:szCs w:val="44"/>
        </w:rPr>
        <w:t>Grandview E</w:t>
      </w:r>
      <w:r w:rsidRPr="00C87D9E">
        <w:rPr>
          <w:rFonts w:ascii="Microsoft Sans Serif" w:hAnsi="Microsoft Sans Serif" w:cs="Microsoft Sans Serif"/>
          <w:b/>
          <w:bCs/>
          <w:color w:val="000000"/>
          <w:spacing w:val="-1"/>
          <w:sz w:val="44"/>
          <w:szCs w:val="44"/>
        </w:rPr>
        <w:t>le</w:t>
      </w:r>
      <w:r w:rsidRPr="00C87D9E">
        <w:rPr>
          <w:rFonts w:ascii="Microsoft Sans Serif" w:hAnsi="Microsoft Sans Serif" w:cs="Microsoft Sans Serif"/>
          <w:b/>
          <w:bCs/>
          <w:color w:val="000000"/>
          <w:sz w:val="44"/>
          <w:szCs w:val="44"/>
        </w:rPr>
        <w:t>me</w:t>
      </w:r>
      <w:r w:rsidRPr="00C87D9E">
        <w:rPr>
          <w:rFonts w:ascii="Microsoft Sans Serif" w:hAnsi="Microsoft Sans Serif" w:cs="Microsoft Sans Serif"/>
          <w:b/>
          <w:bCs/>
          <w:color w:val="000000"/>
          <w:spacing w:val="-1"/>
          <w:sz w:val="44"/>
          <w:szCs w:val="44"/>
        </w:rPr>
        <w:t>ntar</w:t>
      </w:r>
      <w:r w:rsidRPr="00C87D9E">
        <w:rPr>
          <w:rFonts w:ascii="Microsoft Sans Serif" w:hAnsi="Microsoft Sans Serif" w:cs="Microsoft Sans Serif"/>
          <w:b/>
          <w:bCs/>
          <w:color w:val="000000"/>
          <w:sz w:val="44"/>
          <w:szCs w:val="44"/>
        </w:rPr>
        <w:t>y</w:t>
      </w:r>
    </w:p>
    <w:p w14:paraId="21CDFD64" w14:textId="77777777" w:rsidR="0029562D" w:rsidRPr="00C87D9E" w:rsidRDefault="0029562D" w:rsidP="0029562D">
      <w:pPr>
        <w:widowControl w:val="0"/>
        <w:autoSpaceDE w:val="0"/>
        <w:autoSpaceDN w:val="0"/>
        <w:adjustRightInd w:val="0"/>
        <w:spacing w:after="1" w:line="509" w:lineRule="exact"/>
        <w:jc w:val="center"/>
        <w:rPr>
          <w:rFonts w:ascii="Microsoft Sans Serif" w:hAnsi="Microsoft Sans Serif" w:cs="Microsoft Sans Serif"/>
          <w:b/>
          <w:bCs/>
          <w:color w:val="000000"/>
          <w:sz w:val="44"/>
          <w:szCs w:val="44"/>
        </w:rPr>
      </w:pPr>
      <w:r w:rsidRPr="00C87D9E">
        <w:rPr>
          <w:rFonts w:ascii="Microsoft Sans Serif" w:hAnsi="Microsoft Sans Serif" w:cs="Microsoft Sans Serif"/>
          <w:b/>
          <w:bCs/>
          <w:color w:val="000000"/>
          <w:sz w:val="44"/>
          <w:szCs w:val="44"/>
        </w:rPr>
        <w:t>Bellevue Middle School</w:t>
      </w:r>
    </w:p>
    <w:p w14:paraId="767EB80C" w14:textId="77777777" w:rsidR="0029562D" w:rsidRDefault="0029562D" w:rsidP="0029562D">
      <w:pPr>
        <w:widowControl w:val="0"/>
        <w:autoSpaceDE w:val="0"/>
        <w:autoSpaceDN w:val="0"/>
        <w:adjustRightInd w:val="0"/>
        <w:spacing w:after="1" w:line="509" w:lineRule="exact"/>
        <w:jc w:val="center"/>
        <w:rPr>
          <w:rFonts w:ascii="Microsoft Sans Serif" w:hAnsi="Microsoft Sans Serif" w:cs="Microsoft Sans Serif"/>
          <w:b/>
          <w:bCs/>
          <w:color w:val="000000"/>
          <w:sz w:val="44"/>
          <w:szCs w:val="44"/>
        </w:rPr>
      </w:pPr>
      <w:r w:rsidRPr="00C87D9E">
        <w:rPr>
          <w:rFonts w:ascii="Microsoft Sans Serif" w:hAnsi="Microsoft Sans Serif" w:cs="Microsoft Sans Serif"/>
          <w:b/>
          <w:bCs/>
          <w:color w:val="000000"/>
          <w:sz w:val="44"/>
          <w:szCs w:val="44"/>
        </w:rPr>
        <w:t>Bellevue</w:t>
      </w:r>
      <w:r w:rsidRPr="00C87D9E">
        <w:rPr>
          <w:rFonts w:ascii="Microsoft Sans Serif" w:hAnsi="Microsoft Sans Serif" w:cs="Microsoft Sans Serif"/>
          <w:b/>
          <w:bCs/>
          <w:color w:val="000000"/>
          <w:spacing w:val="2"/>
          <w:sz w:val="44"/>
          <w:szCs w:val="44"/>
        </w:rPr>
        <w:t xml:space="preserve"> </w:t>
      </w:r>
      <w:r w:rsidRPr="00C87D9E">
        <w:rPr>
          <w:rFonts w:ascii="Microsoft Sans Serif" w:hAnsi="Microsoft Sans Serif" w:cs="Microsoft Sans Serif"/>
          <w:b/>
          <w:bCs/>
          <w:color w:val="000000"/>
          <w:sz w:val="44"/>
          <w:szCs w:val="44"/>
        </w:rPr>
        <w:t>High</w:t>
      </w:r>
      <w:r w:rsidRPr="00C87D9E">
        <w:rPr>
          <w:rFonts w:ascii="Microsoft Sans Serif" w:hAnsi="Microsoft Sans Serif" w:cs="Microsoft Sans Serif"/>
          <w:b/>
          <w:bCs/>
          <w:color w:val="000000"/>
          <w:spacing w:val="1"/>
          <w:sz w:val="44"/>
          <w:szCs w:val="44"/>
        </w:rPr>
        <w:t xml:space="preserve"> </w:t>
      </w:r>
      <w:r w:rsidRPr="00C87D9E">
        <w:rPr>
          <w:rFonts w:ascii="Microsoft Sans Serif" w:hAnsi="Microsoft Sans Serif" w:cs="Microsoft Sans Serif"/>
          <w:b/>
          <w:bCs/>
          <w:color w:val="000000"/>
          <w:sz w:val="44"/>
          <w:szCs w:val="44"/>
        </w:rPr>
        <w:t xml:space="preserve">School </w:t>
      </w:r>
    </w:p>
    <w:p w14:paraId="76679293" w14:textId="77777777" w:rsidR="00CA78EA" w:rsidRDefault="00605176" w:rsidP="00605176">
      <w:pPr>
        <w:widowControl w:val="0"/>
        <w:tabs>
          <w:tab w:val="left" w:pos="4992"/>
        </w:tabs>
        <w:autoSpaceDE w:val="0"/>
        <w:autoSpaceDN w:val="0"/>
        <w:adjustRightInd w:val="0"/>
        <w:spacing w:line="312" w:lineRule="exact"/>
        <w:ind w:right="505"/>
        <w:rPr>
          <w:rFonts w:ascii="Microsoft Sans Serif" w:hAnsi="Microsoft Sans Serif" w:cs="Microsoft Sans Serif"/>
          <w:color w:val="000000"/>
          <w:spacing w:val="1"/>
          <w:w w:val="103"/>
          <w:sz w:val="32"/>
          <w:szCs w:val="32"/>
        </w:rPr>
      </w:pPr>
      <w:r>
        <w:rPr>
          <w:rFonts w:ascii="Microsoft Sans Serif" w:hAnsi="Microsoft Sans Serif" w:cs="Microsoft Sans Serif"/>
          <w:color w:val="000000"/>
          <w:sz w:val="27"/>
          <w:szCs w:val="27"/>
        </w:rPr>
        <w:tab/>
      </w:r>
    </w:p>
    <w:p w14:paraId="7E6F1918" w14:textId="77777777" w:rsidR="00CA78EA" w:rsidRDefault="00522A4C" w:rsidP="00522A4C">
      <w:pPr>
        <w:widowControl w:val="0"/>
        <w:tabs>
          <w:tab w:val="left" w:pos="4980"/>
        </w:tabs>
        <w:autoSpaceDE w:val="0"/>
        <w:autoSpaceDN w:val="0"/>
        <w:adjustRightInd w:val="0"/>
        <w:spacing w:after="10" w:line="312" w:lineRule="exact"/>
        <w:rPr>
          <w:rFonts w:ascii="Microsoft Sans Serif" w:hAnsi="Microsoft Sans Serif" w:cs="Microsoft Sans Serif"/>
          <w:color w:val="000000"/>
          <w:spacing w:val="1"/>
          <w:w w:val="103"/>
          <w:sz w:val="32"/>
          <w:szCs w:val="32"/>
        </w:rPr>
      </w:pPr>
      <w:r>
        <w:rPr>
          <w:rFonts w:ascii="Microsoft Sans Serif" w:hAnsi="Microsoft Sans Serif" w:cs="Microsoft Sans Serif"/>
          <w:color w:val="000000"/>
          <w:spacing w:val="1"/>
          <w:w w:val="103"/>
          <w:sz w:val="32"/>
          <w:szCs w:val="32"/>
        </w:rPr>
        <w:tab/>
      </w:r>
    </w:p>
    <w:p w14:paraId="0722AC20" w14:textId="77777777" w:rsidR="0029562D" w:rsidRPr="00C87D9E" w:rsidRDefault="0029562D" w:rsidP="0029562D">
      <w:pPr>
        <w:widowControl w:val="0"/>
        <w:autoSpaceDE w:val="0"/>
        <w:autoSpaceDN w:val="0"/>
        <w:adjustRightInd w:val="0"/>
        <w:spacing w:after="10" w:line="312" w:lineRule="exact"/>
        <w:jc w:val="center"/>
        <w:rPr>
          <w:rFonts w:ascii="Microsoft Sans Serif" w:hAnsi="Microsoft Sans Serif" w:cs="Microsoft Sans Serif"/>
          <w:color w:val="000000"/>
          <w:w w:val="103"/>
          <w:sz w:val="32"/>
          <w:szCs w:val="32"/>
        </w:rPr>
      </w:pPr>
      <w:r w:rsidRPr="00C87D9E">
        <w:rPr>
          <w:rFonts w:ascii="Microsoft Sans Serif" w:hAnsi="Microsoft Sans Serif" w:cs="Microsoft Sans Serif"/>
          <w:color w:val="000000"/>
          <w:spacing w:val="1"/>
          <w:w w:val="103"/>
          <w:sz w:val="32"/>
          <w:szCs w:val="32"/>
        </w:rPr>
        <w:t>B</w:t>
      </w:r>
      <w:r w:rsidRPr="00C87D9E">
        <w:rPr>
          <w:rFonts w:ascii="Microsoft Sans Serif" w:hAnsi="Microsoft Sans Serif" w:cs="Microsoft Sans Serif"/>
          <w:color w:val="000000"/>
          <w:w w:val="103"/>
          <w:sz w:val="32"/>
          <w:szCs w:val="32"/>
        </w:rPr>
        <w:t>ellev</w:t>
      </w:r>
      <w:r w:rsidRPr="00C87D9E">
        <w:rPr>
          <w:rFonts w:ascii="Microsoft Sans Serif" w:hAnsi="Microsoft Sans Serif" w:cs="Microsoft Sans Serif"/>
          <w:color w:val="000000"/>
          <w:spacing w:val="1"/>
          <w:w w:val="103"/>
          <w:sz w:val="32"/>
          <w:szCs w:val="32"/>
        </w:rPr>
        <w:t>u</w:t>
      </w:r>
      <w:r w:rsidRPr="00C87D9E">
        <w:rPr>
          <w:rFonts w:ascii="Microsoft Sans Serif" w:hAnsi="Microsoft Sans Serif" w:cs="Microsoft Sans Serif"/>
          <w:color w:val="000000"/>
          <w:w w:val="103"/>
          <w:sz w:val="32"/>
          <w:szCs w:val="32"/>
        </w:rPr>
        <w:t>e</w:t>
      </w:r>
      <w:r w:rsidRPr="00C87D9E">
        <w:rPr>
          <w:rFonts w:ascii="Microsoft Sans Serif" w:hAnsi="Microsoft Sans Serif" w:cs="Microsoft Sans Serif"/>
          <w:color w:val="000000"/>
          <w:spacing w:val="7"/>
          <w:w w:val="103"/>
          <w:sz w:val="32"/>
          <w:szCs w:val="32"/>
        </w:rPr>
        <w:t xml:space="preserve"> </w:t>
      </w:r>
      <w:r w:rsidRPr="00C87D9E">
        <w:rPr>
          <w:rFonts w:ascii="Microsoft Sans Serif" w:hAnsi="Microsoft Sans Serif" w:cs="Microsoft Sans Serif"/>
          <w:color w:val="000000"/>
          <w:w w:val="103"/>
          <w:sz w:val="32"/>
          <w:szCs w:val="32"/>
        </w:rPr>
        <w:t>Ind</w:t>
      </w:r>
      <w:r w:rsidRPr="00C87D9E">
        <w:rPr>
          <w:rFonts w:ascii="Microsoft Sans Serif" w:hAnsi="Microsoft Sans Serif" w:cs="Microsoft Sans Serif"/>
          <w:color w:val="000000"/>
          <w:spacing w:val="1"/>
          <w:w w:val="103"/>
          <w:sz w:val="32"/>
          <w:szCs w:val="32"/>
        </w:rPr>
        <w:t>ep</w:t>
      </w:r>
      <w:r w:rsidRPr="00C87D9E">
        <w:rPr>
          <w:rFonts w:ascii="Microsoft Sans Serif" w:hAnsi="Microsoft Sans Serif" w:cs="Microsoft Sans Serif"/>
          <w:color w:val="000000"/>
          <w:w w:val="103"/>
          <w:sz w:val="32"/>
          <w:szCs w:val="32"/>
        </w:rPr>
        <w:t>end</w:t>
      </w:r>
      <w:r w:rsidRPr="00C87D9E">
        <w:rPr>
          <w:rFonts w:ascii="Microsoft Sans Serif" w:hAnsi="Microsoft Sans Serif" w:cs="Microsoft Sans Serif"/>
          <w:color w:val="000000"/>
          <w:spacing w:val="1"/>
          <w:w w:val="103"/>
          <w:sz w:val="32"/>
          <w:szCs w:val="32"/>
        </w:rPr>
        <w:t>ent</w:t>
      </w:r>
      <w:r w:rsidRPr="00C87D9E">
        <w:rPr>
          <w:rFonts w:ascii="Microsoft Sans Serif" w:hAnsi="Microsoft Sans Serif" w:cs="Microsoft Sans Serif"/>
          <w:color w:val="000000"/>
          <w:spacing w:val="6"/>
          <w:w w:val="103"/>
          <w:sz w:val="32"/>
          <w:szCs w:val="32"/>
        </w:rPr>
        <w:t xml:space="preserve"> </w:t>
      </w:r>
      <w:r w:rsidRPr="00C87D9E">
        <w:rPr>
          <w:rFonts w:ascii="Microsoft Sans Serif" w:hAnsi="Microsoft Sans Serif" w:cs="Microsoft Sans Serif"/>
          <w:color w:val="000000"/>
          <w:w w:val="103"/>
          <w:sz w:val="32"/>
          <w:szCs w:val="32"/>
        </w:rPr>
        <w:t>S</w:t>
      </w:r>
      <w:r w:rsidRPr="00C87D9E">
        <w:rPr>
          <w:rFonts w:ascii="Microsoft Sans Serif" w:hAnsi="Microsoft Sans Serif" w:cs="Microsoft Sans Serif"/>
          <w:color w:val="000000"/>
          <w:spacing w:val="1"/>
          <w:w w:val="103"/>
          <w:sz w:val="32"/>
          <w:szCs w:val="32"/>
        </w:rPr>
        <w:t>choo</w:t>
      </w:r>
      <w:r w:rsidRPr="00C87D9E">
        <w:rPr>
          <w:rFonts w:ascii="Microsoft Sans Serif" w:hAnsi="Microsoft Sans Serif" w:cs="Microsoft Sans Serif"/>
          <w:color w:val="000000"/>
          <w:w w:val="103"/>
          <w:sz w:val="32"/>
          <w:szCs w:val="32"/>
        </w:rPr>
        <w:t>ls</w:t>
      </w:r>
    </w:p>
    <w:p w14:paraId="58320B95" w14:textId="77777777" w:rsidR="0029562D" w:rsidRPr="00C87D9E" w:rsidRDefault="0029562D" w:rsidP="0029562D">
      <w:pPr>
        <w:widowControl w:val="0"/>
        <w:autoSpaceDE w:val="0"/>
        <w:autoSpaceDN w:val="0"/>
        <w:adjustRightInd w:val="0"/>
        <w:spacing w:after="9" w:line="312" w:lineRule="exact"/>
        <w:jc w:val="center"/>
        <w:rPr>
          <w:rFonts w:ascii="Microsoft Sans Serif" w:hAnsi="Microsoft Sans Serif" w:cs="Microsoft Sans Serif"/>
          <w:color w:val="000000"/>
          <w:sz w:val="32"/>
          <w:szCs w:val="32"/>
        </w:rPr>
      </w:pPr>
      <w:r w:rsidRPr="00C87D9E">
        <w:rPr>
          <w:rFonts w:ascii="Microsoft Sans Serif" w:hAnsi="Microsoft Sans Serif" w:cs="Microsoft Sans Serif"/>
          <w:color w:val="000000"/>
          <w:sz w:val="32"/>
          <w:szCs w:val="32"/>
        </w:rPr>
        <w:t>219</w:t>
      </w:r>
      <w:r w:rsidRPr="00C87D9E">
        <w:rPr>
          <w:rFonts w:ascii="Microsoft Sans Serif" w:hAnsi="Microsoft Sans Serif" w:cs="Microsoft Sans Serif"/>
          <w:color w:val="000000"/>
          <w:spacing w:val="7"/>
          <w:sz w:val="32"/>
          <w:szCs w:val="32"/>
        </w:rPr>
        <w:t xml:space="preserve"> </w:t>
      </w:r>
      <w:r w:rsidRPr="00C87D9E">
        <w:rPr>
          <w:rFonts w:ascii="Microsoft Sans Serif" w:hAnsi="Microsoft Sans Serif" w:cs="Microsoft Sans Serif"/>
          <w:color w:val="000000"/>
          <w:sz w:val="32"/>
          <w:szCs w:val="32"/>
        </w:rPr>
        <w:t>C</w:t>
      </w:r>
      <w:r w:rsidRPr="00C87D9E">
        <w:rPr>
          <w:rFonts w:ascii="Microsoft Sans Serif" w:hAnsi="Microsoft Sans Serif" w:cs="Microsoft Sans Serif"/>
          <w:color w:val="000000"/>
          <w:spacing w:val="2"/>
          <w:sz w:val="32"/>
          <w:szCs w:val="32"/>
        </w:rPr>
        <w:t>e</w:t>
      </w:r>
      <w:r w:rsidRPr="00C87D9E">
        <w:rPr>
          <w:rFonts w:ascii="Microsoft Sans Serif" w:hAnsi="Microsoft Sans Serif" w:cs="Microsoft Sans Serif"/>
          <w:color w:val="000000"/>
          <w:spacing w:val="3"/>
          <w:sz w:val="32"/>
          <w:szCs w:val="32"/>
        </w:rPr>
        <w:t>n</w:t>
      </w:r>
      <w:r w:rsidRPr="00C87D9E">
        <w:rPr>
          <w:rFonts w:ascii="Microsoft Sans Serif" w:hAnsi="Microsoft Sans Serif" w:cs="Microsoft Sans Serif"/>
          <w:color w:val="000000"/>
          <w:spacing w:val="2"/>
          <w:sz w:val="32"/>
          <w:szCs w:val="32"/>
        </w:rPr>
        <w:t>t</w:t>
      </w:r>
      <w:r w:rsidRPr="00C87D9E">
        <w:rPr>
          <w:rFonts w:ascii="Microsoft Sans Serif" w:hAnsi="Microsoft Sans Serif" w:cs="Microsoft Sans Serif"/>
          <w:color w:val="000000"/>
          <w:sz w:val="32"/>
          <w:szCs w:val="32"/>
        </w:rPr>
        <w:t>er</w:t>
      </w:r>
      <w:r w:rsidRPr="00C87D9E">
        <w:rPr>
          <w:rFonts w:ascii="Microsoft Sans Serif" w:hAnsi="Microsoft Sans Serif" w:cs="Microsoft Sans Serif"/>
          <w:color w:val="000000"/>
          <w:spacing w:val="7"/>
          <w:sz w:val="32"/>
          <w:szCs w:val="32"/>
        </w:rPr>
        <w:t xml:space="preserve"> </w:t>
      </w:r>
      <w:r w:rsidRPr="00C87D9E">
        <w:rPr>
          <w:rFonts w:ascii="Microsoft Sans Serif" w:hAnsi="Microsoft Sans Serif" w:cs="Microsoft Sans Serif"/>
          <w:color w:val="000000"/>
          <w:sz w:val="32"/>
          <w:szCs w:val="32"/>
        </w:rPr>
        <w:t>Street,</w:t>
      </w:r>
      <w:r w:rsidRPr="00C87D9E">
        <w:rPr>
          <w:rFonts w:ascii="Microsoft Sans Serif" w:hAnsi="Microsoft Sans Serif" w:cs="Microsoft Sans Serif"/>
          <w:color w:val="000000"/>
          <w:spacing w:val="7"/>
          <w:sz w:val="32"/>
          <w:szCs w:val="32"/>
        </w:rPr>
        <w:t xml:space="preserve"> </w:t>
      </w:r>
      <w:r w:rsidRPr="00C87D9E">
        <w:rPr>
          <w:rFonts w:ascii="Microsoft Sans Serif" w:hAnsi="Microsoft Sans Serif" w:cs="Microsoft Sans Serif"/>
          <w:color w:val="000000"/>
          <w:sz w:val="32"/>
          <w:szCs w:val="32"/>
        </w:rPr>
        <w:t>B</w:t>
      </w:r>
      <w:r w:rsidRPr="00C87D9E">
        <w:rPr>
          <w:rFonts w:ascii="Microsoft Sans Serif" w:hAnsi="Microsoft Sans Serif" w:cs="Microsoft Sans Serif"/>
          <w:color w:val="000000"/>
          <w:spacing w:val="3"/>
          <w:sz w:val="32"/>
          <w:szCs w:val="32"/>
        </w:rPr>
        <w:t>e</w:t>
      </w:r>
      <w:r w:rsidRPr="00C87D9E">
        <w:rPr>
          <w:rFonts w:ascii="Microsoft Sans Serif" w:hAnsi="Microsoft Sans Serif" w:cs="Microsoft Sans Serif"/>
          <w:color w:val="000000"/>
          <w:spacing w:val="2"/>
          <w:sz w:val="32"/>
          <w:szCs w:val="32"/>
        </w:rPr>
        <w:t>l</w:t>
      </w:r>
      <w:r w:rsidRPr="00C87D9E">
        <w:rPr>
          <w:rFonts w:ascii="Microsoft Sans Serif" w:hAnsi="Microsoft Sans Serif" w:cs="Microsoft Sans Serif"/>
          <w:color w:val="000000"/>
          <w:spacing w:val="3"/>
          <w:sz w:val="32"/>
          <w:szCs w:val="32"/>
        </w:rPr>
        <w:t>l</w:t>
      </w:r>
      <w:r w:rsidRPr="00C87D9E">
        <w:rPr>
          <w:rFonts w:ascii="Microsoft Sans Serif" w:hAnsi="Microsoft Sans Serif" w:cs="Microsoft Sans Serif"/>
          <w:color w:val="000000"/>
          <w:sz w:val="32"/>
          <w:szCs w:val="32"/>
        </w:rPr>
        <w:t>evu</w:t>
      </w:r>
      <w:r w:rsidRPr="00C87D9E">
        <w:rPr>
          <w:rFonts w:ascii="Microsoft Sans Serif" w:hAnsi="Microsoft Sans Serif" w:cs="Microsoft Sans Serif"/>
          <w:color w:val="000000"/>
          <w:spacing w:val="2"/>
          <w:sz w:val="32"/>
          <w:szCs w:val="32"/>
        </w:rPr>
        <w:t>e</w:t>
      </w:r>
      <w:r w:rsidRPr="00C87D9E">
        <w:rPr>
          <w:rFonts w:ascii="Microsoft Sans Serif" w:hAnsi="Microsoft Sans Serif" w:cs="Microsoft Sans Serif"/>
          <w:color w:val="000000"/>
          <w:spacing w:val="5"/>
          <w:sz w:val="32"/>
          <w:szCs w:val="32"/>
        </w:rPr>
        <w:t xml:space="preserve"> </w:t>
      </w:r>
      <w:r w:rsidRPr="00C87D9E">
        <w:rPr>
          <w:rFonts w:ascii="Microsoft Sans Serif" w:hAnsi="Microsoft Sans Serif" w:cs="Microsoft Sans Serif"/>
          <w:color w:val="000000"/>
          <w:spacing w:val="2"/>
          <w:sz w:val="32"/>
          <w:szCs w:val="32"/>
        </w:rPr>
        <w:t>K</w:t>
      </w:r>
      <w:r w:rsidRPr="00C87D9E">
        <w:rPr>
          <w:rFonts w:ascii="Microsoft Sans Serif" w:hAnsi="Microsoft Sans Serif" w:cs="Microsoft Sans Serif"/>
          <w:color w:val="000000"/>
          <w:sz w:val="32"/>
          <w:szCs w:val="32"/>
        </w:rPr>
        <w:t xml:space="preserve">Y </w:t>
      </w:r>
      <w:r w:rsidRPr="00C87D9E">
        <w:rPr>
          <w:rFonts w:ascii="Microsoft Sans Serif" w:hAnsi="Microsoft Sans Serif" w:cs="Microsoft Sans Serif"/>
          <w:color w:val="000000"/>
          <w:spacing w:val="2"/>
          <w:sz w:val="32"/>
          <w:szCs w:val="32"/>
        </w:rPr>
        <w:t>41</w:t>
      </w:r>
      <w:r w:rsidRPr="00C87D9E">
        <w:rPr>
          <w:rFonts w:ascii="Microsoft Sans Serif" w:hAnsi="Microsoft Sans Serif" w:cs="Microsoft Sans Serif"/>
          <w:color w:val="000000"/>
          <w:sz w:val="32"/>
          <w:szCs w:val="32"/>
        </w:rPr>
        <w:t>073</w:t>
      </w:r>
    </w:p>
    <w:p w14:paraId="12F349AB" w14:textId="01FCA655" w:rsidR="00E565E3" w:rsidRDefault="00983052" w:rsidP="00C87D9E">
      <w:pPr>
        <w:widowControl w:val="0"/>
        <w:autoSpaceDE w:val="0"/>
        <w:autoSpaceDN w:val="0"/>
        <w:adjustRightInd w:val="0"/>
        <w:spacing w:after="51" w:line="312" w:lineRule="exact"/>
        <w:jc w:val="center"/>
        <w:rPr>
          <w:rFonts w:ascii="Microsoft Sans Serif" w:hAnsi="Microsoft Sans Serif" w:cs="Microsoft Sans Serif"/>
          <w:color w:val="000000"/>
          <w:w w:val="103"/>
          <w:sz w:val="32"/>
          <w:szCs w:val="32"/>
        </w:rPr>
      </w:pPr>
      <w:r>
        <w:rPr>
          <w:rFonts w:ascii="Microsoft Sans Serif" w:hAnsi="Microsoft Sans Serif" w:cs="Microsoft Sans Serif"/>
          <w:color w:val="000000"/>
          <w:w w:val="103"/>
          <w:sz w:val="32"/>
          <w:szCs w:val="32"/>
        </w:rPr>
        <w:t>Mrs. Misty Middleton</w:t>
      </w:r>
      <w:r w:rsidR="0029562D" w:rsidRPr="00C87D9E">
        <w:rPr>
          <w:rFonts w:ascii="Microsoft Sans Serif" w:hAnsi="Microsoft Sans Serif" w:cs="Microsoft Sans Serif"/>
          <w:color w:val="000000"/>
          <w:w w:val="103"/>
          <w:sz w:val="32"/>
          <w:szCs w:val="32"/>
        </w:rPr>
        <w:t>,</w:t>
      </w:r>
      <w:r w:rsidR="0029562D" w:rsidRPr="00C87D9E">
        <w:rPr>
          <w:rFonts w:ascii="Microsoft Sans Serif" w:hAnsi="Microsoft Sans Serif" w:cs="Microsoft Sans Serif"/>
          <w:color w:val="000000"/>
          <w:spacing w:val="8"/>
          <w:w w:val="103"/>
          <w:sz w:val="32"/>
          <w:szCs w:val="32"/>
        </w:rPr>
        <w:t xml:space="preserve"> </w:t>
      </w:r>
      <w:r w:rsidR="0029562D" w:rsidRPr="00C87D9E">
        <w:rPr>
          <w:rFonts w:ascii="Microsoft Sans Serif" w:hAnsi="Microsoft Sans Serif" w:cs="Microsoft Sans Serif"/>
          <w:color w:val="000000"/>
          <w:spacing w:val="1"/>
          <w:w w:val="103"/>
          <w:sz w:val="32"/>
          <w:szCs w:val="32"/>
        </w:rPr>
        <w:t>Su</w:t>
      </w:r>
      <w:r w:rsidR="0029562D" w:rsidRPr="00C87D9E">
        <w:rPr>
          <w:rFonts w:ascii="Microsoft Sans Serif" w:hAnsi="Microsoft Sans Serif" w:cs="Microsoft Sans Serif"/>
          <w:color w:val="000000"/>
          <w:w w:val="103"/>
          <w:sz w:val="32"/>
          <w:szCs w:val="32"/>
        </w:rPr>
        <w:t>pe</w:t>
      </w:r>
      <w:r w:rsidR="0029562D" w:rsidRPr="00C87D9E">
        <w:rPr>
          <w:rFonts w:ascii="Microsoft Sans Serif" w:hAnsi="Microsoft Sans Serif" w:cs="Microsoft Sans Serif"/>
          <w:color w:val="000000"/>
          <w:spacing w:val="1"/>
          <w:w w:val="103"/>
          <w:sz w:val="32"/>
          <w:szCs w:val="32"/>
        </w:rPr>
        <w:t>rint</w:t>
      </w:r>
      <w:r w:rsidR="0029562D" w:rsidRPr="00C87D9E">
        <w:rPr>
          <w:rFonts w:ascii="Microsoft Sans Serif" w:hAnsi="Microsoft Sans Serif" w:cs="Microsoft Sans Serif"/>
          <w:color w:val="000000"/>
          <w:w w:val="103"/>
          <w:sz w:val="32"/>
          <w:szCs w:val="32"/>
        </w:rPr>
        <w:t>end</w:t>
      </w:r>
      <w:r w:rsidR="0029562D" w:rsidRPr="00C87D9E">
        <w:rPr>
          <w:rFonts w:ascii="Microsoft Sans Serif" w:hAnsi="Microsoft Sans Serif" w:cs="Microsoft Sans Serif"/>
          <w:color w:val="000000"/>
          <w:spacing w:val="1"/>
          <w:w w:val="103"/>
          <w:sz w:val="32"/>
          <w:szCs w:val="32"/>
        </w:rPr>
        <w:t>e</w:t>
      </w:r>
      <w:r w:rsidR="0029562D" w:rsidRPr="00C87D9E">
        <w:rPr>
          <w:rFonts w:ascii="Microsoft Sans Serif" w:hAnsi="Microsoft Sans Serif" w:cs="Microsoft Sans Serif"/>
          <w:color w:val="000000"/>
          <w:w w:val="103"/>
          <w:sz w:val="32"/>
          <w:szCs w:val="32"/>
        </w:rPr>
        <w:t>nt</w:t>
      </w:r>
    </w:p>
    <w:p w14:paraId="1A5DE63D" w14:textId="77777777" w:rsidR="00522A4C" w:rsidRDefault="00522A4C" w:rsidP="00C87D9E">
      <w:pPr>
        <w:widowControl w:val="0"/>
        <w:autoSpaceDE w:val="0"/>
        <w:autoSpaceDN w:val="0"/>
        <w:adjustRightInd w:val="0"/>
        <w:spacing w:after="51" w:line="312" w:lineRule="exact"/>
        <w:jc w:val="center"/>
        <w:rPr>
          <w:rFonts w:ascii="Microsoft Sans Serif" w:hAnsi="Microsoft Sans Serif" w:cs="Microsoft Sans Serif"/>
          <w:color w:val="000000"/>
          <w:w w:val="103"/>
          <w:sz w:val="32"/>
          <w:szCs w:val="32"/>
        </w:rPr>
      </w:pPr>
    </w:p>
    <w:p w14:paraId="1F565FB8" w14:textId="77777777" w:rsidR="00AC40C4" w:rsidRPr="0025546A" w:rsidRDefault="00AC40C4" w:rsidP="00CA78EA">
      <w:pPr>
        <w:widowControl w:val="0"/>
        <w:autoSpaceDE w:val="0"/>
        <w:autoSpaceDN w:val="0"/>
        <w:adjustRightInd w:val="0"/>
        <w:spacing w:after="4" w:line="243" w:lineRule="exact"/>
        <w:jc w:val="center"/>
        <w:rPr>
          <w:b/>
          <w:bCs/>
          <w:color w:val="000000"/>
          <w:sz w:val="28"/>
          <w:szCs w:val="28"/>
        </w:rPr>
      </w:pPr>
      <w:r w:rsidRPr="0025546A">
        <w:rPr>
          <w:b/>
          <w:bCs/>
          <w:color w:val="000000"/>
          <w:sz w:val="28"/>
          <w:szCs w:val="28"/>
        </w:rPr>
        <w:t>BELL</w:t>
      </w:r>
      <w:r w:rsidRPr="0025546A">
        <w:rPr>
          <w:b/>
          <w:bCs/>
          <w:color w:val="000000"/>
          <w:spacing w:val="1"/>
          <w:sz w:val="28"/>
          <w:szCs w:val="28"/>
        </w:rPr>
        <w:t>E</w:t>
      </w:r>
      <w:r w:rsidRPr="0025546A">
        <w:rPr>
          <w:b/>
          <w:bCs/>
          <w:color w:val="000000"/>
          <w:sz w:val="28"/>
          <w:szCs w:val="28"/>
        </w:rPr>
        <w:t>VU</w:t>
      </w:r>
      <w:r w:rsidRPr="0025546A">
        <w:rPr>
          <w:b/>
          <w:bCs/>
          <w:color w:val="000000"/>
          <w:spacing w:val="1"/>
          <w:sz w:val="28"/>
          <w:szCs w:val="28"/>
        </w:rPr>
        <w:t>E</w:t>
      </w:r>
      <w:r w:rsidRPr="0025546A">
        <w:rPr>
          <w:b/>
          <w:bCs/>
          <w:color w:val="000000"/>
          <w:spacing w:val="31"/>
          <w:sz w:val="28"/>
          <w:szCs w:val="28"/>
        </w:rPr>
        <w:t xml:space="preserve"> </w:t>
      </w:r>
      <w:r w:rsidRPr="0025546A">
        <w:rPr>
          <w:b/>
          <w:bCs/>
          <w:color w:val="000000"/>
          <w:sz w:val="28"/>
          <w:szCs w:val="28"/>
        </w:rPr>
        <w:t>INDEP</w:t>
      </w:r>
      <w:r w:rsidRPr="0025546A">
        <w:rPr>
          <w:b/>
          <w:bCs/>
          <w:color w:val="000000"/>
          <w:spacing w:val="1"/>
          <w:sz w:val="28"/>
          <w:szCs w:val="28"/>
        </w:rPr>
        <w:t>E</w:t>
      </w:r>
      <w:r w:rsidRPr="0025546A">
        <w:rPr>
          <w:b/>
          <w:bCs/>
          <w:color w:val="000000"/>
          <w:sz w:val="28"/>
          <w:szCs w:val="28"/>
        </w:rPr>
        <w:t>NDENT</w:t>
      </w:r>
      <w:r w:rsidRPr="0025546A">
        <w:rPr>
          <w:b/>
          <w:bCs/>
          <w:color w:val="000000"/>
          <w:spacing w:val="31"/>
          <w:sz w:val="28"/>
          <w:szCs w:val="28"/>
        </w:rPr>
        <w:t xml:space="preserve"> </w:t>
      </w:r>
      <w:r w:rsidRPr="0025546A">
        <w:rPr>
          <w:b/>
          <w:bCs/>
          <w:color w:val="000000"/>
          <w:sz w:val="28"/>
          <w:szCs w:val="28"/>
        </w:rPr>
        <w:t>SCHOOL</w:t>
      </w:r>
      <w:r w:rsidRPr="0025546A">
        <w:rPr>
          <w:b/>
          <w:bCs/>
          <w:color w:val="000000"/>
          <w:spacing w:val="31"/>
          <w:sz w:val="28"/>
          <w:szCs w:val="28"/>
        </w:rPr>
        <w:t xml:space="preserve"> </w:t>
      </w:r>
      <w:r w:rsidRPr="0025546A">
        <w:rPr>
          <w:b/>
          <w:bCs/>
          <w:color w:val="000000"/>
          <w:sz w:val="28"/>
          <w:szCs w:val="28"/>
        </w:rPr>
        <w:t>DI</w:t>
      </w:r>
      <w:r w:rsidRPr="0025546A">
        <w:rPr>
          <w:b/>
          <w:bCs/>
          <w:color w:val="000000"/>
          <w:spacing w:val="1"/>
          <w:sz w:val="28"/>
          <w:szCs w:val="28"/>
        </w:rPr>
        <w:t>S</w:t>
      </w:r>
      <w:r w:rsidRPr="0025546A">
        <w:rPr>
          <w:b/>
          <w:bCs/>
          <w:color w:val="000000"/>
          <w:sz w:val="28"/>
          <w:szCs w:val="28"/>
        </w:rPr>
        <w:t>TRICT</w:t>
      </w:r>
    </w:p>
    <w:p w14:paraId="4FA2DA1A" w14:textId="77777777" w:rsidR="00AC40C4" w:rsidRPr="0025546A" w:rsidRDefault="00AC40C4" w:rsidP="00AC40C4">
      <w:pPr>
        <w:widowControl w:val="0"/>
        <w:autoSpaceDE w:val="0"/>
        <w:autoSpaceDN w:val="0"/>
        <w:adjustRightInd w:val="0"/>
        <w:spacing w:after="2" w:line="243" w:lineRule="exact"/>
        <w:jc w:val="center"/>
        <w:rPr>
          <w:b/>
          <w:bCs/>
          <w:color w:val="000000"/>
          <w:sz w:val="28"/>
          <w:szCs w:val="28"/>
        </w:rPr>
      </w:pPr>
      <w:r w:rsidRPr="0025546A">
        <w:rPr>
          <w:b/>
          <w:bCs/>
          <w:color w:val="000000"/>
          <w:sz w:val="28"/>
          <w:szCs w:val="28"/>
        </w:rPr>
        <w:t>EQUAL</w:t>
      </w:r>
      <w:r w:rsidRPr="0025546A">
        <w:rPr>
          <w:b/>
          <w:bCs/>
          <w:color w:val="000000"/>
          <w:spacing w:val="36"/>
          <w:sz w:val="28"/>
          <w:szCs w:val="28"/>
        </w:rPr>
        <w:t xml:space="preserve"> </w:t>
      </w:r>
      <w:r w:rsidRPr="0025546A">
        <w:rPr>
          <w:b/>
          <w:bCs/>
          <w:color w:val="000000"/>
          <w:sz w:val="28"/>
          <w:szCs w:val="28"/>
        </w:rPr>
        <w:t>O</w:t>
      </w:r>
      <w:r w:rsidRPr="0025546A">
        <w:rPr>
          <w:b/>
          <w:bCs/>
          <w:color w:val="000000"/>
          <w:spacing w:val="2"/>
          <w:sz w:val="28"/>
          <w:szCs w:val="28"/>
        </w:rPr>
        <w:t>P</w:t>
      </w:r>
      <w:r w:rsidRPr="0025546A">
        <w:rPr>
          <w:b/>
          <w:bCs/>
          <w:color w:val="000000"/>
          <w:sz w:val="28"/>
          <w:szCs w:val="28"/>
        </w:rPr>
        <w:t>POR</w:t>
      </w:r>
      <w:r w:rsidRPr="0025546A">
        <w:rPr>
          <w:b/>
          <w:bCs/>
          <w:color w:val="000000"/>
          <w:spacing w:val="1"/>
          <w:sz w:val="28"/>
          <w:szCs w:val="28"/>
        </w:rPr>
        <w:t>T</w:t>
      </w:r>
      <w:r w:rsidRPr="0025546A">
        <w:rPr>
          <w:b/>
          <w:bCs/>
          <w:color w:val="000000"/>
          <w:sz w:val="28"/>
          <w:szCs w:val="28"/>
        </w:rPr>
        <w:t>UNI</w:t>
      </w:r>
      <w:r w:rsidRPr="0025546A">
        <w:rPr>
          <w:b/>
          <w:bCs/>
          <w:color w:val="000000"/>
          <w:spacing w:val="1"/>
          <w:sz w:val="28"/>
          <w:szCs w:val="28"/>
        </w:rPr>
        <w:t>T</w:t>
      </w:r>
      <w:r w:rsidRPr="0025546A">
        <w:rPr>
          <w:b/>
          <w:bCs/>
          <w:color w:val="000000"/>
          <w:sz w:val="28"/>
          <w:szCs w:val="28"/>
        </w:rPr>
        <w:t>Y</w:t>
      </w:r>
      <w:r w:rsidRPr="0025546A">
        <w:rPr>
          <w:b/>
          <w:bCs/>
          <w:color w:val="000000"/>
          <w:spacing w:val="35"/>
          <w:sz w:val="28"/>
          <w:szCs w:val="28"/>
        </w:rPr>
        <w:t xml:space="preserve"> </w:t>
      </w:r>
      <w:r w:rsidRPr="0025546A">
        <w:rPr>
          <w:b/>
          <w:bCs/>
          <w:color w:val="000000"/>
          <w:sz w:val="28"/>
          <w:szCs w:val="28"/>
        </w:rPr>
        <w:t>STATE</w:t>
      </w:r>
      <w:r w:rsidRPr="0025546A">
        <w:rPr>
          <w:b/>
          <w:bCs/>
          <w:color w:val="000000"/>
          <w:spacing w:val="2"/>
          <w:sz w:val="28"/>
          <w:szCs w:val="28"/>
        </w:rPr>
        <w:t>M</w:t>
      </w:r>
      <w:r w:rsidRPr="0025546A">
        <w:rPr>
          <w:b/>
          <w:bCs/>
          <w:color w:val="000000"/>
          <w:sz w:val="28"/>
          <w:szCs w:val="28"/>
        </w:rPr>
        <w:t>ENT</w:t>
      </w:r>
    </w:p>
    <w:p w14:paraId="3596037E" w14:textId="77777777" w:rsidR="00AC40C4" w:rsidRPr="00965C5D" w:rsidRDefault="00AC40C4" w:rsidP="00AC40C4">
      <w:pPr>
        <w:widowControl w:val="0"/>
        <w:autoSpaceDE w:val="0"/>
        <w:autoSpaceDN w:val="0"/>
        <w:adjustRightInd w:val="0"/>
        <w:spacing w:after="2" w:line="243" w:lineRule="exact"/>
        <w:jc w:val="center"/>
        <w:rPr>
          <w:b/>
          <w:bCs/>
          <w:color w:val="000000"/>
          <w:sz w:val="24"/>
          <w:szCs w:val="24"/>
        </w:rPr>
      </w:pPr>
    </w:p>
    <w:p w14:paraId="5710CFC4" w14:textId="77777777" w:rsidR="00AC40C4" w:rsidRPr="00965C5D" w:rsidRDefault="00AC40C4" w:rsidP="007B4B28">
      <w:pPr>
        <w:widowControl w:val="0"/>
        <w:autoSpaceDE w:val="0"/>
        <w:autoSpaceDN w:val="0"/>
        <w:adjustRightInd w:val="0"/>
        <w:spacing w:after="5"/>
        <w:jc w:val="both"/>
        <w:rPr>
          <w:b/>
          <w:bCs/>
          <w:color w:val="000000"/>
          <w:sz w:val="24"/>
          <w:szCs w:val="24"/>
        </w:rPr>
      </w:pPr>
      <w:r w:rsidRPr="00965C5D">
        <w:rPr>
          <w:color w:val="000000"/>
          <w:sz w:val="24"/>
          <w:szCs w:val="24"/>
        </w:rPr>
        <w:t>The</w:t>
      </w:r>
      <w:r w:rsidRPr="00965C5D">
        <w:rPr>
          <w:color w:val="000000"/>
          <w:spacing w:val="70"/>
          <w:sz w:val="24"/>
          <w:szCs w:val="24"/>
        </w:rPr>
        <w:t xml:space="preserve"> </w:t>
      </w:r>
      <w:r w:rsidRPr="00965C5D">
        <w:rPr>
          <w:color w:val="000000"/>
          <w:sz w:val="24"/>
          <w:szCs w:val="24"/>
        </w:rPr>
        <w:t>Bellev</w:t>
      </w:r>
      <w:r w:rsidRPr="00965C5D">
        <w:rPr>
          <w:color w:val="000000"/>
          <w:spacing w:val="1"/>
          <w:sz w:val="24"/>
          <w:szCs w:val="24"/>
        </w:rPr>
        <w:t>u</w:t>
      </w:r>
      <w:r w:rsidRPr="00965C5D">
        <w:rPr>
          <w:color w:val="000000"/>
          <w:sz w:val="24"/>
          <w:szCs w:val="24"/>
        </w:rPr>
        <w:t>e</w:t>
      </w:r>
      <w:r w:rsidRPr="00965C5D">
        <w:rPr>
          <w:color w:val="000000"/>
          <w:spacing w:val="70"/>
          <w:sz w:val="24"/>
          <w:szCs w:val="24"/>
        </w:rPr>
        <w:t xml:space="preserve"> </w:t>
      </w:r>
      <w:r w:rsidRPr="00965C5D">
        <w:rPr>
          <w:color w:val="000000"/>
          <w:sz w:val="24"/>
          <w:szCs w:val="24"/>
        </w:rPr>
        <w:t>Inde</w:t>
      </w:r>
      <w:r w:rsidRPr="00965C5D">
        <w:rPr>
          <w:color w:val="000000"/>
          <w:spacing w:val="1"/>
          <w:sz w:val="24"/>
          <w:szCs w:val="24"/>
        </w:rPr>
        <w:t>p</w:t>
      </w:r>
      <w:r w:rsidRPr="00965C5D">
        <w:rPr>
          <w:color w:val="000000"/>
          <w:sz w:val="24"/>
          <w:szCs w:val="24"/>
        </w:rPr>
        <w:t>end</w:t>
      </w:r>
      <w:r w:rsidRPr="00965C5D">
        <w:rPr>
          <w:color w:val="000000"/>
          <w:spacing w:val="1"/>
          <w:sz w:val="24"/>
          <w:szCs w:val="24"/>
        </w:rPr>
        <w:t>e</w:t>
      </w:r>
      <w:r w:rsidRPr="00965C5D">
        <w:rPr>
          <w:color w:val="000000"/>
          <w:sz w:val="24"/>
          <w:szCs w:val="24"/>
        </w:rPr>
        <w:t>n</w:t>
      </w:r>
      <w:r w:rsidRPr="00965C5D">
        <w:rPr>
          <w:color w:val="000000"/>
          <w:spacing w:val="1"/>
          <w:sz w:val="24"/>
          <w:szCs w:val="24"/>
        </w:rPr>
        <w:t>t</w:t>
      </w:r>
      <w:r w:rsidRPr="00965C5D">
        <w:rPr>
          <w:color w:val="000000"/>
          <w:spacing w:val="70"/>
          <w:sz w:val="24"/>
          <w:szCs w:val="24"/>
        </w:rPr>
        <w:t xml:space="preserve"> </w:t>
      </w:r>
      <w:r w:rsidRPr="00965C5D">
        <w:rPr>
          <w:color w:val="000000"/>
          <w:sz w:val="24"/>
          <w:szCs w:val="24"/>
        </w:rPr>
        <w:t>Sc</w:t>
      </w:r>
      <w:r w:rsidRPr="00965C5D">
        <w:rPr>
          <w:color w:val="000000"/>
          <w:spacing w:val="1"/>
          <w:sz w:val="24"/>
          <w:szCs w:val="24"/>
        </w:rPr>
        <w:t>h</w:t>
      </w:r>
      <w:r w:rsidRPr="00965C5D">
        <w:rPr>
          <w:color w:val="000000"/>
          <w:sz w:val="24"/>
          <w:szCs w:val="24"/>
        </w:rPr>
        <w:t>ool</w:t>
      </w:r>
      <w:r w:rsidRPr="00965C5D">
        <w:rPr>
          <w:color w:val="000000"/>
          <w:spacing w:val="70"/>
          <w:sz w:val="24"/>
          <w:szCs w:val="24"/>
        </w:rPr>
        <w:t xml:space="preserve"> </w:t>
      </w:r>
      <w:r w:rsidRPr="00965C5D">
        <w:rPr>
          <w:color w:val="000000"/>
          <w:spacing w:val="1"/>
          <w:sz w:val="24"/>
          <w:szCs w:val="24"/>
        </w:rPr>
        <w:t>D</w:t>
      </w:r>
      <w:r w:rsidRPr="00965C5D">
        <w:rPr>
          <w:color w:val="000000"/>
          <w:sz w:val="24"/>
          <w:szCs w:val="24"/>
        </w:rPr>
        <w:t>istrict</w:t>
      </w:r>
      <w:r w:rsidRPr="00965C5D">
        <w:rPr>
          <w:color w:val="000000"/>
          <w:spacing w:val="70"/>
          <w:sz w:val="24"/>
          <w:szCs w:val="24"/>
        </w:rPr>
        <w:t xml:space="preserve"> </w:t>
      </w:r>
      <w:r w:rsidRPr="00965C5D">
        <w:rPr>
          <w:color w:val="000000"/>
          <w:spacing w:val="1"/>
          <w:sz w:val="24"/>
          <w:szCs w:val="24"/>
        </w:rPr>
        <w:t>i</w:t>
      </w:r>
      <w:r w:rsidRPr="00965C5D">
        <w:rPr>
          <w:color w:val="000000"/>
          <w:sz w:val="24"/>
          <w:szCs w:val="24"/>
        </w:rPr>
        <w:t>s</w:t>
      </w:r>
      <w:r w:rsidRPr="00965C5D">
        <w:rPr>
          <w:color w:val="000000"/>
          <w:spacing w:val="69"/>
          <w:sz w:val="24"/>
          <w:szCs w:val="24"/>
        </w:rPr>
        <w:t xml:space="preserve"> </w:t>
      </w:r>
      <w:r w:rsidRPr="00965C5D">
        <w:rPr>
          <w:color w:val="000000"/>
          <w:sz w:val="24"/>
          <w:szCs w:val="24"/>
        </w:rPr>
        <w:t>c</w:t>
      </w:r>
      <w:r w:rsidRPr="00965C5D">
        <w:rPr>
          <w:color w:val="000000"/>
          <w:spacing w:val="2"/>
          <w:sz w:val="24"/>
          <w:szCs w:val="24"/>
        </w:rPr>
        <w:t>o</w:t>
      </w:r>
      <w:r w:rsidRPr="00965C5D">
        <w:rPr>
          <w:color w:val="000000"/>
          <w:sz w:val="24"/>
          <w:szCs w:val="24"/>
        </w:rPr>
        <w:t>mmitted</w:t>
      </w:r>
      <w:r w:rsidRPr="00965C5D">
        <w:rPr>
          <w:color w:val="000000"/>
          <w:spacing w:val="70"/>
          <w:sz w:val="24"/>
          <w:szCs w:val="24"/>
        </w:rPr>
        <w:t xml:space="preserve"> </w:t>
      </w:r>
      <w:r w:rsidRPr="00965C5D">
        <w:rPr>
          <w:color w:val="000000"/>
          <w:sz w:val="24"/>
          <w:szCs w:val="24"/>
        </w:rPr>
        <w:t>t</w:t>
      </w:r>
      <w:r w:rsidRPr="00965C5D">
        <w:rPr>
          <w:color w:val="000000"/>
          <w:spacing w:val="1"/>
          <w:sz w:val="24"/>
          <w:szCs w:val="24"/>
        </w:rPr>
        <w:t>o</w:t>
      </w:r>
      <w:r w:rsidRPr="00965C5D">
        <w:rPr>
          <w:color w:val="000000"/>
          <w:spacing w:val="69"/>
          <w:sz w:val="24"/>
          <w:szCs w:val="24"/>
        </w:rPr>
        <w:t xml:space="preserve"> </w:t>
      </w:r>
      <w:r w:rsidRPr="00965C5D">
        <w:rPr>
          <w:color w:val="000000"/>
          <w:sz w:val="24"/>
          <w:szCs w:val="24"/>
        </w:rPr>
        <w:t>equ</w:t>
      </w:r>
      <w:r w:rsidRPr="00965C5D">
        <w:rPr>
          <w:color w:val="000000"/>
          <w:spacing w:val="1"/>
          <w:sz w:val="24"/>
          <w:szCs w:val="24"/>
        </w:rPr>
        <w:t>a</w:t>
      </w:r>
      <w:r w:rsidRPr="00965C5D">
        <w:rPr>
          <w:color w:val="000000"/>
          <w:sz w:val="24"/>
          <w:szCs w:val="24"/>
        </w:rPr>
        <w:t xml:space="preserve">l </w:t>
      </w:r>
      <w:r w:rsidRPr="00965C5D">
        <w:rPr>
          <w:color w:val="000000"/>
          <w:spacing w:val="1"/>
          <w:w w:val="101"/>
          <w:sz w:val="24"/>
          <w:szCs w:val="24"/>
        </w:rPr>
        <w:t>o</w:t>
      </w:r>
      <w:r w:rsidRPr="00965C5D">
        <w:rPr>
          <w:color w:val="000000"/>
          <w:w w:val="101"/>
          <w:sz w:val="24"/>
          <w:szCs w:val="24"/>
        </w:rPr>
        <w:t>pport</w:t>
      </w:r>
      <w:r w:rsidRPr="00965C5D">
        <w:rPr>
          <w:color w:val="000000"/>
          <w:spacing w:val="1"/>
          <w:w w:val="101"/>
          <w:sz w:val="24"/>
          <w:szCs w:val="24"/>
        </w:rPr>
        <w:t>u</w:t>
      </w:r>
      <w:r w:rsidRPr="00965C5D">
        <w:rPr>
          <w:color w:val="000000"/>
          <w:w w:val="101"/>
          <w:sz w:val="24"/>
          <w:szCs w:val="24"/>
        </w:rPr>
        <w:t>n</w:t>
      </w:r>
      <w:r w:rsidRPr="00965C5D">
        <w:rPr>
          <w:color w:val="000000"/>
          <w:spacing w:val="1"/>
          <w:w w:val="101"/>
          <w:sz w:val="24"/>
          <w:szCs w:val="24"/>
        </w:rPr>
        <w:t>i</w:t>
      </w:r>
      <w:r w:rsidRPr="00965C5D">
        <w:rPr>
          <w:color w:val="000000"/>
          <w:w w:val="101"/>
          <w:sz w:val="24"/>
          <w:szCs w:val="24"/>
        </w:rPr>
        <w:t>t</w:t>
      </w:r>
      <w:r w:rsidRPr="00965C5D">
        <w:rPr>
          <w:color w:val="000000"/>
          <w:spacing w:val="6"/>
          <w:w w:val="101"/>
          <w:sz w:val="24"/>
          <w:szCs w:val="24"/>
        </w:rPr>
        <w:t>y</w:t>
      </w:r>
      <w:r w:rsidRPr="00965C5D">
        <w:rPr>
          <w:color w:val="000000"/>
          <w:spacing w:val="1"/>
          <w:sz w:val="24"/>
          <w:szCs w:val="24"/>
        </w:rPr>
        <w:t>.</w:t>
      </w:r>
      <w:r w:rsidRPr="00965C5D">
        <w:rPr>
          <w:color w:val="000000"/>
          <w:spacing w:val="123"/>
          <w:sz w:val="24"/>
          <w:szCs w:val="24"/>
        </w:rPr>
        <w:t xml:space="preserve"> </w:t>
      </w:r>
      <w:r w:rsidRPr="00965C5D">
        <w:rPr>
          <w:color w:val="000000"/>
          <w:spacing w:val="1"/>
          <w:sz w:val="24"/>
          <w:szCs w:val="24"/>
        </w:rPr>
        <w:t>I</w:t>
      </w:r>
      <w:r w:rsidRPr="00965C5D">
        <w:rPr>
          <w:color w:val="000000"/>
          <w:sz w:val="24"/>
          <w:szCs w:val="24"/>
        </w:rPr>
        <w:t>t</w:t>
      </w:r>
      <w:r w:rsidRPr="00965C5D">
        <w:rPr>
          <w:color w:val="000000"/>
          <w:spacing w:val="47"/>
          <w:sz w:val="24"/>
          <w:szCs w:val="24"/>
        </w:rPr>
        <w:t xml:space="preserve"> </w:t>
      </w:r>
      <w:r w:rsidRPr="00965C5D">
        <w:rPr>
          <w:color w:val="000000"/>
          <w:sz w:val="24"/>
          <w:szCs w:val="24"/>
        </w:rPr>
        <w:t>i</w:t>
      </w:r>
      <w:r w:rsidRPr="00965C5D">
        <w:rPr>
          <w:color w:val="000000"/>
          <w:spacing w:val="1"/>
          <w:sz w:val="24"/>
          <w:szCs w:val="24"/>
        </w:rPr>
        <w:t>s</w:t>
      </w:r>
      <w:r w:rsidRPr="00965C5D">
        <w:rPr>
          <w:color w:val="000000"/>
          <w:spacing w:val="46"/>
          <w:sz w:val="24"/>
          <w:szCs w:val="24"/>
        </w:rPr>
        <w:t xml:space="preserve"> </w:t>
      </w:r>
      <w:r w:rsidRPr="00965C5D">
        <w:rPr>
          <w:color w:val="000000"/>
          <w:spacing w:val="1"/>
          <w:sz w:val="24"/>
          <w:szCs w:val="24"/>
        </w:rPr>
        <w:t>a</w:t>
      </w:r>
      <w:r w:rsidRPr="00965C5D">
        <w:rPr>
          <w:color w:val="000000"/>
          <w:sz w:val="24"/>
          <w:szCs w:val="24"/>
        </w:rPr>
        <w:t>n</w:t>
      </w:r>
      <w:r w:rsidRPr="00965C5D">
        <w:rPr>
          <w:color w:val="000000"/>
          <w:spacing w:val="47"/>
          <w:sz w:val="24"/>
          <w:szCs w:val="24"/>
        </w:rPr>
        <w:t xml:space="preserve"> </w:t>
      </w:r>
      <w:r w:rsidRPr="00965C5D">
        <w:rPr>
          <w:color w:val="000000"/>
          <w:sz w:val="24"/>
          <w:szCs w:val="24"/>
        </w:rPr>
        <w:t>eq</w:t>
      </w:r>
      <w:r w:rsidRPr="00965C5D">
        <w:rPr>
          <w:color w:val="000000"/>
          <w:spacing w:val="1"/>
          <w:sz w:val="24"/>
          <w:szCs w:val="24"/>
        </w:rPr>
        <w:t>u</w:t>
      </w:r>
      <w:r w:rsidRPr="00965C5D">
        <w:rPr>
          <w:color w:val="000000"/>
          <w:sz w:val="24"/>
          <w:szCs w:val="24"/>
        </w:rPr>
        <w:t>a</w:t>
      </w:r>
      <w:r w:rsidRPr="00965C5D">
        <w:rPr>
          <w:color w:val="000000"/>
          <w:spacing w:val="1"/>
          <w:sz w:val="24"/>
          <w:szCs w:val="24"/>
        </w:rPr>
        <w:t>l</w:t>
      </w:r>
      <w:r w:rsidRPr="00965C5D">
        <w:rPr>
          <w:color w:val="000000"/>
          <w:spacing w:val="46"/>
          <w:sz w:val="24"/>
          <w:szCs w:val="24"/>
        </w:rPr>
        <w:t xml:space="preserve"> </w:t>
      </w:r>
      <w:r w:rsidRPr="00965C5D">
        <w:rPr>
          <w:color w:val="000000"/>
          <w:sz w:val="24"/>
          <w:szCs w:val="24"/>
        </w:rPr>
        <w:t>opp</w:t>
      </w:r>
      <w:r w:rsidRPr="00965C5D">
        <w:rPr>
          <w:color w:val="000000"/>
          <w:spacing w:val="1"/>
          <w:sz w:val="24"/>
          <w:szCs w:val="24"/>
        </w:rPr>
        <w:t>o</w:t>
      </w:r>
      <w:r w:rsidRPr="00965C5D">
        <w:rPr>
          <w:color w:val="000000"/>
          <w:sz w:val="24"/>
          <w:szCs w:val="24"/>
        </w:rPr>
        <w:t>rtunit</w:t>
      </w:r>
      <w:r w:rsidRPr="00965C5D">
        <w:rPr>
          <w:color w:val="000000"/>
          <w:spacing w:val="1"/>
          <w:sz w:val="24"/>
          <w:szCs w:val="24"/>
        </w:rPr>
        <w:t>y</w:t>
      </w:r>
      <w:r w:rsidRPr="00965C5D">
        <w:rPr>
          <w:color w:val="000000"/>
          <w:spacing w:val="47"/>
          <w:sz w:val="24"/>
          <w:szCs w:val="24"/>
        </w:rPr>
        <w:t xml:space="preserve"> </w:t>
      </w:r>
      <w:r w:rsidRPr="00965C5D">
        <w:rPr>
          <w:color w:val="000000"/>
          <w:spacing w:val="1"/>
          <w:sz w:val="24"/>
          <w:szCs w:val="24"/>
        </w:rPr>
        <w:t>A</w:t>
      </w:r>
      <w:r w:rsidRPr="00965C5D">
        <w:rPr>
          <w:color w:val="000000"/>
          <w:sz w:val="24"/>
          <w:szCs w:val="24"/>
        </w:rPr>
        <w:t>f</w:t>
      </w:r>
      <w:r w:rsidRPr="00965C5D">
        <w:rPr>
          <w:color w:val="000000"/>
          <w:spacing w:val="1"/>
          <w:sz w:val="24"/>
          <w:szCs w:val="24"/>
        </w:rPr>
        <w:t>f</w:t>
      </w:r>
      <w:r w:rsidRPr="00965C5D">
        <w:rPr>
          <w:color w:val="000000"/>
          <w:sz w:val="24"/>
          <w:szCs w:val="24"/>
        </w:rPr>
        <w:t>ir</w:t>
      </w:r>
      <w:r w:rsidRPr="00965C5D">
        <w:rPr>
          <w:color w:val="000000"/>
          <w:spacing w:val="1"/>
          <w:sz w:val="24"/>
          <w:szCs w:val="24"/>
        </w:rPr>
        <w:t>m</w:t>
      </w:r>
      <w:r w:rsidRPr="00965C5D">
        <w:rPr>
          <w:color w:val="000000"/>
          <w:sz w:val="24"/>
          <w:szCs w:val="24"/>
        </w:rPr>
        <w:t>a</w:t>
      </w:r>
      <w:r w:rsidRPr="00965C5D">
        <w:rPr>
          <w:color w:val="000000"/>
          <w:spacing w:val="1"/>
          <w:sz w:val="24"/>
          <w:szCs w:val="24"/>
        </w:rPr>
        <w:t>t</w:t>
      </w:r>
      <w:r w:rsidRPr="00965C5D">
        <w:rPr>
          <w:color w:val="000000"/>
          <w:sz w:val="24"/>
          <w:szCs w:val="24"/>
        </w:rPr>
        <w:t>i</w:t>
      </w:r>
      <w:r w:rsidRPr="00965C5D">
        <w:rPr>
          <w:color w:val="000000"/>
          <w:spacing w:val="1"/>
          <w:sz w:val="24"/>
          <w:szCs w:val="24"/>
        </w:rPr>
        <w:t>v</w:t>
      </w:r>
      <w:r w:rsidRPr="00965C5D">
        <w:rPr>
          <w:color w:val="000000"/>
          <w:sz w:val="24"/>
          <w:szCs w:val="24"/>
        </w:rPr>
        <w:t>e</w:t>
      </w:r>
      <w:r w:rsidRPr="00965C5D">
        <w:rPr>
          <w:color w:val="000000"/>
          <w:spacing w:val="46"/>
          <w:sz w:val="24"/>
          <w:szCs w:val="24"/>
        </w:rPr>
        <w:t xml:space="preserve"> </w:t>
      </w:r>
      <w:r w:rsidRPr="00965C5D">
        <w:rPr>
          <w:color w:val="000000"/>
          <w:spacing w:val="1"/>
          <w:sz w:val="24"/>
          <w:szCs w:val="24"/>
        </w:rPr>
        <w:t>A</w:t>
      </w:r>
      <w:r w:rsidRPr="00965C5D">
        <w:rPr>
          <w:color w:val="000000"/>
          <w:sz w:val="24"/>
          <w:szCs w:val="24"/>
        </w:rPr>
        <w:t>c</w:t>
      </w:r>
      <w:r w:rsidRPr="00965C5D">
        <w:rPr>
          <w:color w:val="000000"/>
          <w:spacing w:val="1"/>
          <w:sz w:val="24"/>
          <w:szCs w:val="24"/>
        </w:rPr>
        <w:t>t</w:t>
      </w:r>
      <w:r w:rsidRPr="00965C5D">
        <w:rPr>
          <w:color w:val="000000"/>
          <w:sz w:val="24"/>
          <w:szCs w:val="24"/>
        </w:rPr>
        <w:t>i</w:t>
      </w:r>
      <w:r w:rsidRPr="00965C5D">
        <w:rPr>
          <w:color w:val="000000"/>
          <w:spacing w:val="1"/>
          <w:sz w:val="24"/>
          <w:szCs w:val="24"/>
        </w:rPr>
        <w:t>o</w:t>
      </w:r>
      <w:r w:rsidRPr="00965C5D">
        <w:rPr>
          <w:color w:val="000000"/>
          <w:sz w:val="24"/>
          <w:szCs w:val="24"/>
        </w:rPr>
        <w:t>n</w:t>
      </w:r>
      <w:r w:rsidRPr="00965C5D">
        <w:rPr>
          <w:color w:val="000000"/>
          <w:spacing w:val="46"/>
          <w:sz w:val="24"/>
          <w:szCs w:val="24"/>
        </w:rPr>
        <w:t xml:space="preserve"> </w:t>
      </w:r>
      <w:r w:rsidRPr="00965C5D">
        <w:rPr>
          <w:color w:val="000000"/>
          <w:sz w:val="24"/>
          <w:szCs w:val="24"/>
        </w:rPr>
        <w:t>I</w:t>
      </w:r>
      <w:r w:rsidRPr="00965C5D">
        <w:rPr>
          <w:color w:val="000000"/>
          <w:spacing w:val="1"/>
          <w:sz w:val="24"/>
          <w:szCs w:val="24"/>
        </w:rPr>
        <w:t>n</w:t>
      </w:r>
      <w:r w:rsidRPr="00965C5D">
        <w:rPr>
          <w:color w:val="000000"/>
          <w:sz w:val="24"/>
          <w:szCs w:val="24"/>
        </w:rPr>
        <w:t>st</w:t>
      </w:r>
      <w:r w:rsidRPr="00965C5D">
        <w:rPr>
          <w:color w:val="000000"/>
          <w:spacing w:val="1"/>
          <w:sz w:val="24"/>
          <w:szCs w:val="24"/>
        </w:rPr>
        <w:t>i</w:t>
      </w:r>
      <w:r w:rsidRPr="00965C5D">
        <w:rPr>
          <w:color w:val="000000"/>
          <w:sz w:val="24"/>
          <w:szCs w:val="24"/>
        </w:rPr>
        <w:t>t</w:t>
      </w:r>
      <w:r w:rsidRPr="00965C5D">
        <w:rPr>
          <w:color w:val="000000"/>
          <w:spacing w:val="1"/>
          <w:sz w:val="24"/>
          <w:szCs w:val="24"/>
        </w:rPr>
        <w:t>u</w:t>
      </w:r>
      <w:r w:rsidRPr="00965C5D">
        <w:rPr>
          <w:color w:val="000000"/>
          <w:sz w:val="24"/>
          <w:szCs w:val="24"/>
        </w:rPr>
        <w:t>tio</w:t>
      </w:r>
      <w:r w:rsidRPr="00965C5D">
        <w:rPr>
          <w:color w:val="000000"/>
          <w:spacing w:val="1"/>
          <w:sz w:val="24"/>
          <w:szCs w:val="24"/>
        </w:rPr>
        <w:t>n</w:t>
      </w:r>
      <w:r w:rsidRPr="00965C5D">
        <w:rPr>
          <w:color w:val="000000"/>
          <w:spacing w:val="45"/>
          <w:sz w:val="24"/>
          <w:szCs w:val="24"/>
        </w:rPr>
        <w:t xml:space="preserve"> </w:t>
      </w:r>
      <w:r w:rsidRPr="00965C5D">
        <w:rPr>
          <w:color w:val="000000"/>
          <w:spacing w:val="1"/>
          <w:sz w:val="24"/>
          <w:szCs w:val="24"/>
        </w:rPr>
        <w:t>a</w:t>
      </w:r>
      <w:r w:rsidRPr="00965C5D">
        <w:rPr>
          <w:color w:val="000000"/>
          <w:sz w:val="24"/>
          <w:szCs w:val="24"/>
        </w:rPr>
        <w:t xml:space="preserve">nd </w:t>
      </w:r>
      <w:r w:rsidRPr="00965C5D">
        <w:rPr>
          <w:color w:val="000000"/>
          <w:spacing w:val="1"/>
          <w:sz w:val="24"/>
          <w:szCs w:val="24"/>
        </w:rPr>
        <w:t>d</w:t>
      </w:r>
      <w:r w:rsidRPr="00965C5D">
        <w:rPr>
          <w:color w:val="000000"/>
          <w:sz w:val="24"/>
          <w:szCs w:val="24"/>
        </w:rPr>
        <w:t>oe</w:t>
      </w:r>
      <w:r w:rsidRPr="00965C5D">
        <w:rPr>
          <w:color w:val="000000"/>
          <w:spacing w:val="1"/>
          <w:sz w:val="24"/>
          <w:szCs w:val="24"/>
        </w:rPr>
        <w:t>s</w:t>
      </w:r>
      <w:r w:rsidRPr="00965C5D">
        <w:rPr>
          <w:color w:val="000000"/>
          <w:spacing w:val="41"/>
          <w:sz w:val="24"/>
          <w:szCs w:val="24"/>
        </w:rPr>
        <w:t xml:space="preserve"> </w:t>
      </w:r>
      <w:r w:rsidRPr="00965C5D">
        <w:rPr>
          <w:color w:val="000000"/>
          <w:sz w:val="24"/>
          <w:szCs w:val="24"/>
        </w:rPr>
        <w:t>n</w:t>
      </w:r>
      <w:r w:rsidRPr="00965C5D">
        <w:rPr>
          <w:color w:val="000000"/>
          <w:spacing w:val="1"/>
          <w:sz w:val="24"/>
          <w:szCs w:val="24"/>
        </w:rPr>
        <w:t>o</w:t>
      </w:r>
      <w:r w:rsidRPr="00965C5D">
        <w:rPr>
          <w:color w:val="000000"/>
          <w:sz w:val="24"/>
          <w:szCs w:val="24"/>
        </w:rPr>
        <w:t>t</w:t>
      </w:r>
      <w:r w:rsidRPr="00965C5D">
        <w:rPr>
          <w:color w:val="000000"/>
          <w:spacing w:val="42"/>
          <w:sz w:val="24"/>
          <w:szCs w:val="24"/>
        </w:rPr>
        <w:t xml:space="preserve"> </w:t>
      </w:r>
      <w:r w:rsidRPr="00965C5D">
        <w:rPr>
          <w:color w:val="000000"/>
          <w:sz w:val="24"/>
          <w:szCs w:val="24"/>
        </w:rPr>
        <w:t>discr</w:t>
      </w:r>
      <w:r w:rsidRPr="00965C5D">
        <w:rPr>
          <w:color w:val="000000"/>
          <w:spacing w:val="1"/>
          <w:sz w:val="24"/>
          <w:szCs w:val="24"/>
        </w:rPr>
        <w:t>i</w:t>
      </w:r>
      <w:r w:rsidRPr="00965C5D">
        <w:rPr>
          <w:color w:val="000000"/>
          <w:sz w:val="24"/>
          <w:szCs w:val="24"/>
        </w:rPr>
        <w:t>min</w:t>
      </w:r>
      <w:r w:rsidRPr="00965C5D">
        <w:rPr>
          <w:color w:val="000000"/>
          <w:spacing w:val="1"/>
          <w:sz w:val="24"/>
          <w:szCs w:val="24"/>
        </w:rPr>
        <w:t>a</w:t>
      </w:r>
      <w:r w:rsidRPr="00965C5D">
        <w:rPr>
          <w:color w:val="000000"/>
          <w:sz w:val="24"/>
          <w:szCs w:val="24"/>
        </w:rPr>
        <w:t>t</w:t>
      </w:r>
      <w:r w:rsidRPr="00965C5D">
        <w:rPr>
          <w:color w:val="000000"/>
          <w:spacing w:val="1"/>
          <w:sz w:val="24"/>
          <w:szCs w:val="24"/>
        </w:rPr>
        <w:t>e</w:t>
      </w:r>
      <w:r w:rsidRPr="00965C5D">
        <w:rPr>
          <w:color w:val="000000"/>
          <w:spacing w:val="41"/>
          <w:sz w:val="24"/>
          <w:szCs w:val="24"/>
        </w:rPr>
        <w:t xml:space="preserve"> </w:t>
      </w:r>
      <w:r w:rsidRPr="00965C5D">
        <w:rPr>
          <w:color w:val="000000"/>
          <w:sz w:val="24"/>
          <w:szCs w:val="24"/>
        </w:rPr>
        <w:t>o</w:t>
      </w:r>
      <w:r w:rsidRPr="00965C5D">
        <w:rPr>
          <w:color w:val="000000"/>
          <w:spacing w:val="1"/>
          <w:sz w:val="24"/>
          <w:szCs w:val="24"/>
        </w:rPr>
        <w:t>n</w:t>
      </w:r>
      <w:r w:rsidRPr="00965C5D">
        <w:rPr>
          <w:color w:val="000000"/>
          <w:spacing w:val="41"/>
          <w:sz w:val="24"/>
          <w:szCs w:val="24"/>
        </w:rPr>
        <w:t xml:space="preserve"> </w:t>
      </w:r>
      <w:r w:rsidRPr="00965C5D">
        <w:rPr>
          <w:color w:val="000000"/>
          <w:spacing w:val="1"/>
          <w:sz w:val="24"/>
          <w:szCs w:val="24"/>
        </w:rPr>
        <w:t>t</w:t>
      </w:r>
      <w:r w:rsidRPr="00965C5D">
        <w:rPr>
          <w:color w:val="000000"/>
          <w:sz w:val="24"/>
          <w:szCs w:val="24"/>
        </w:rPr>
        <w:t>he</w:t>
      </w:r>
      <w:r w:rsidRPr="00965C5D">
        <w:rPr>
          <w:color w:val="000000"/>
          <w:spacing w:val="42"/>
          <w:sz w:val="24"/>
          <w:szCs w:val="24"/>
        </w:rPr>
        <w:t xml:space="preserve"> </w:t>
      </w:r>
      <w:r w:rsidRPr="00965C5D">
        <w:rPr>
          <w:color w:val="000000"/>
          <w:sz w:val="24"/>
          <w:szCs w:val="24"/>
        </w:rPr>
        <w:t>basis</w:t>
      </w:r>
      <w:r w:rsidRPr="00965C5D">
        <w:rPr>
          <w:color w:val="000000"/>
          <w:spacing w:val="41"/>
          <w:sz w:val="24"/>
          <w:szCs w:val="24"/>
        </w:rPr>
        <w:t xml:space="preserve"> </w:t>
      </w:r>
      <w:r w:rsidRPr="00965C5D">
        <w:rPr>
          <w:color w:val="000000"/>
          <w:spacing w:val="1"/>
          <w:sz w:val="24"/>
          <w:szCs w:val="24"/>
        </w:rPr>
        <w:t>o</w:t>
      </w:r>
      <w:r w:rsidRPr="00965C5D">
        <w:rPr>
          <w:color w:val="000000"/>
          <w:sz w:val="24"/>
          <w:szCs w:val="24"/>
        </w:rPr>
        <w:t>f</w:t>
      </w:r>
      <w:r w:rsidRPr="00965C5D">
        <w:rPr>
          <w:color w:val="000000"/>
          <w:spacing w:val="42"/>
          <w:sz w:val="24"/>
          <w:szCs w:val="24"/>
        </w:rPr>
        <w:t xml:space="preserve"> </w:t>
      </w:r>
      <w:r w:rsidRPr="00965C5D">
        <w:rPr>
          <w:color w:val="000000"/>
          <w:sz w:val="24"/>
          <w:szCs w:val="24"/>
        </w:rPr>
        <w:t>age,</w:t>
      </w:r>
      <w:r w:rsidRPr="00965C5D">
        <w:rPr>
          <w:color w:val="000000"/>
          <w:spacing w:val="41"/>
          <w:sz w:val="24"/>
          <w:szCs w:val="24"/>
        </w:rPr>
        <w:t xml:space="preserve"> </w:t>
      </w:r>
      <w:r w:rsidRPr="00965C5D">
        <w:rPr>
          <w:color w:val="000000"/>
          <w:sz w:val="24"/>
          <w:szCs w:val="24"/>
        </w:rPr>
        <w:t>rac</w:t>
      </w:r>
      <w:r w:rsidRPr="00965C5D">
        <w:rPr>
          <w:color w:val="000000"/>
          <w:spacing w:val="1"/>
          <w:sz w:val="24"/>
          <w:szCs w:val="24"/>
        </w:rPr>
        <w:t>e</w:t>
      </w:r>
      <w:r w:rsidRPr="00965C5D">
        <w:rPr>
          <w:color w:val="000000"/>
          <w:sz w:val="24"/>
          <w:szCs w:val="24"/>
        </w:rPr>
        <w:t>,</w:t>
      </w:r>
      <w:r w:rsidRPr="00965C5D">
        <w:rPr>
          <w:color w:val="000000"/>
          <w:spacing w:val="42"/>
          <w:sz w:val="24"/>
          <w:szCs w:val="24"/>
        </w:rPr>
        <w:t xml:space="preserve"> </w:t>
      </w:r>
      <w:r w:rsidRPr="00965C5D">
        <w:rPr>
          <w:color w:val="000000"/>
          <w:sz w:val="24"/>
          <w:szCs w:val="24"/>
        </w:rPr>
        <w:t>color</w:t>
      </w:r>
      <w:r w:rsidRPr="00965C5D">
        <w:rPr>
          <w:color w:val="000000"/>
          <w:spacing w:val="1"/>
          <w:sz w:val="24"/>
          <w:szCs w:val="24"/>
        </w:rPr>
        <w:t>,</w:t>
      </w:r>
      <w:r w:rsidRPr="00965C5D">
        <w:rPr>
          <w:color w:val="000000"/>
          <w:spacing w:val="41"/>
          <w:sz w:val="24"/>
          <w:szCs w:val="24"/>
        </w:rPr>
        <w:t xml:space="preserve"> </w:t>
      </w:r>
      <w:r w:rsidRPr="00965C5D">
        <w:rPr>
          <w:color w:val="000000"/>
          <w:sz w:val="24"/>
          <w:szCs w:val="24"/>
        </w:rPr>
        <w:t>cree</w:t>
      </w:r>
      <w:r w:rsidRPr="00965C5D">
        <w:rPr>
          <w:color w:val="000000"/>
          <w:spacing w:val="1"/>
          <w:sz w:val="24"/>
          <w:szCs w:val="24"/>
        </w:rPr>
        <w:t>d</w:t>
      </w:r>
      <w:r w:rsidRPr="00965C5D">
        <w:rPr>
          <w:color w:val="000000"/>
          <w:sz w:val="24"/>
          <w:szCs w:val="24"/>
        </w:rPr>
        <w:t>,</w:t>
      </w:r>
      <w:r w:rsidRPr="00965C5D">
        <w:rPr>
          <w:color w:val="000000"/>
          <w:spacing w:val="42"/>
          <w:sz w:val="24"/>
          <w:szCs w:val="24"/>
        </w:rPr>
        <w:t xml:space="preserve"> </w:t>
      </w:r>
      <w:r w:rsidRPr="00965C5D">
        <w:rPr>
          <w:color w:val="000000"/>
          <w:sz w:val="24"/>
          <w:szCs w:val="24"/>
        </w:rPr>
        <w:t>r</w:t>
      </w:r>
      <w:r w:rsidRPr="00965C5D">
        <w:rPr>
          <w:color w:val="000000"/>
          <w:spacing w:val="1"/>
          <w:sz w:val="24"/>
          <w:szCs w:val="24"/>
        </w:rPr>
        <w:t>e</w:t>
      </w:r>
      <w:r w:rsidRPr="00965C5D">
        <w:rPr>
          <w:color w:val="000000"/>
          <w:sz w:val="24"/>
          <w:szCs w:val="24"/>
        </w:rPr>
        <w:t>ligio</w:t>
      </w:r>
      <w:r w:rsidRPr="00965C5D">
        <w:rPr>
          <w:color w:val="000000"/>
          <w:spacing w:val="1"/>
          <w:sz w:val="24"/>
          <w:szCs w:val="24"/>
        </w:rPr>
        <w:t>n</w:t>
      </w:r>
      <w:r w:rsidRPr="00965C5D">
        <w:rPr>
          <w:color w:val="000000"/>
          <w:sz w:val="24"/>
          <w:szCs w:val="24"/>
        </w:rPr>
        <w:t>,</w:t>
      </w:r>
      <w:r w:rsidRPr="00965C5D">
        <w:rPr>
          <w:color w:val="000000"/>
          <w:spacing w:val="41"/>
          <w:sz w:val="24"/>
          <w:szCs w:val="24"/>
        </w:rPr>
        <w:t xml:space="preserve"> </w:t>
      </w:r>
      <w:r w:rsidRPr="00965C5D">
        <w:rPr>
          <w:color w:val="000000"/>
          <w:sz w:val="24"/>
          <w:szCs w:val="24"/>
        </w:rPr>
        <w:t>s</w:t>
      </w:r>
      <w:r w:rsidRPr="00965C5D">
        <w:rPr>
          <w:color w:val="000000"/>
          <w:spacing w:val="1"/>
          <w:sz w:val="24"/>
          <w:szCs w:val="24"/>
        </w:rPr>
        <w:t>e</w:t>
      </w:r>
      <w:r w:rsidRPr="00965C5D">
        <w:rPr>
          <w:color w:val="000000"/>
          <w:sz w:val="24"/>
          <w:szCs w:val="24"/>
        </w:rPr>
        <w:t>x</w:t>
      </w:r>
      <w:r w:rsidRPr="00965C5D">
        <w:rPr>
          <w:color w:val="000000"/>
          <w:spacing w:val="1"/>
          <w:sz w:val="24"/>
          <w:szCs w:val="24"/>
        </w:rPr>
        <w:t>,</w:t>
      </w:r>
      <w:r w:rsidRPr="00965C5D">
        <w:rPr>
          <w:color w:val="000000"/>
          <w:sz w:val="24"/>
          <w:szCs w:val="24"/>
        </w:rPr>
        <w:t xml:space="preserve"> </w:t>
      </w:r>
      <w:r w:rsidRPr="00965C5D">
        <w:rPr>
          <w:color w:val="000000"/>
          <w:spacing w:val="1"/>
          <w:sz w:val="24"/>
          <w:szCs w:val="24"/>
        </w:rPr>
        <w:t>n</w:t>
      </w:r>
      <w:r w:rsidRPr="00965C5D">
        <w:rPr>
          <w:color w:val="000000"/>
          <w:sz w:val="24"/>
          <w:szCs w:val="24"/>
        </w:rPr>
        <w:t>a</w:t>
      </w:r>
      <w:r w:rsidRPr="00965C5D">
        <w:rPr>
          <w:color w:val="000000"/>
          <w:spacing w:val="1"/>
          <w:sz w:val="24"/>
          <w:szCs w:val="24"/>
        </w:rPr>
        <w:t>t</w:t>
      </w:r>
      <w:r w:rsidRPr="00965C5D">
        <w:rPr>
          <w:color w:val="000000"/>
          <w:sz w:val="24"/>
          <w:szCs w:val="24"/>
        </w:rPr>
        <w:t>i</w:t>
      </w:r>
      <w:r w:rsidRPr="00965C5D">
        <w:rPr>
          <w:color w:val="000000"/>
          <w:spacing w:val="1"/>
          <w:sz w:val="24"/>
          <w:szCs w:val="24"/>
        </w:rPr>
        <w:t>o</w:t>
      </w:r>
      <w:r w:rsidRPr="00965C5D">
        <w:rPr>
          <w:color w:val="000000"/>
          <w:sz w:val="24"/>
          <w:szCs w:val="24"/>
        </w:rPr>
        <w:t>nal</w:t>
      </w:r>
      <w:r w:rsidRPr="00965C5D">
        <w:rPr>
          <w:color w:val="000000"/>
          <w:spacing w:val="81"/>
          <w:sz w:val="24"/>
          <w:szCs w:val="24"/>
        </w:rPr>
        <w:t xml:space="preserve"> </w:t>
      </w:r>
      <w:r w:rsidRPr="00965C5D">
        <w:rPr>
          <w:color w:val="000000"/>
          <w:sz w:val="24"/>
          <w:szCs w:val="24"/>
        </w:rPr>
        <w:t>origin</w:t>
      </w:r>
      <w:r w:rsidRPr="00965C5D">
        <w:rPr>
          <w:color w:val="000000"/>
          <w:spacing w:val="81"/>
          <w:sz w:val="24"/>
          <w:szCs w:val="24"/>
        </w:rPr>
        <w:t xml:space="preserve"> </w:t>
      </w:r>
      <w:r w:rsidRPr="00965C5D">
        <w:rPr>
          <w:color w:val="000000"/>
          <w:sz w:val="24"/>
          <w:szCs w:val="24"/>
        </w:rPr>
        <w:t>or</w:t>
      </w:r>
      <w:r w:rsidRPr="00965C5D">
        <w:rPr>
          <w:color w:val="000000"/>
          <w:spacing w:val="80"/>
          <w:sz w:val="24"/>
          <w:szCs w:val="24"/>
        </w:rPr>
        <w:t xml:space="preserve"> </w:t>
      </w:r>
      <w:r w:rsidRPr="00965C5D">
        <w:rPr>
          <w:color w:val="000000"/>
          <w:spacing w:val="1"/>
          <w:sz w:val="24"/>
          <w:szCs w:val="24"/>
        </w:rPr>
        <w:t>d</w:t>
      </w:r>
      <w:r w:rsidRPr="00965C5D">
        <w:rPr>
          <w:color w:val="000000"/>
          <w:sz w:val="24"/>
          <w:szCs w:val="24"/>
        </w:rPr>
        <w:t>isabil</w:t>
      </w:r>
      <w:r w:rsidRPr="00965C5D">
        <w:rPr>
          <w:color w:val="000000"/>
          <w:spacing w:val="1"/>
          <w:sz w:val="24"/>
          <w:szCs w:val="24"/>
        </w:rPr>
        <w:t>i</w:t>
      </w:r>
      <w:r w:rsidRPr="00965C5D">
        <w:rPr>
          <w:color w:val="000000"/>
          <w:sz w:val="24"/>
          <w:szCs w:val="24"/>
        </w:rPr>
        <w:t>t</w:t>
      </w:r>
      <w:r w:rsidRPr="00965C5D">
        <w:rPr>
          <w:color w:val="000000"/>
          <w:spacing w:val="2"/>
          <w:sz w:val="24"/>
          <w:szCs w:val="24"/>
        </w:rPr>
        <w:t>y</w:t>
      </w:r>
      <w:r w:rsidRPr="00965C5D">
        <w:rPr>
          <w:color w:val="000000"/>
          <w:spacing w:val="81"/>
          <w:sz w:val="24"/>
          <w:szCs w:val="24"/>
        </w:rPr>
        <w:t xml:space="preserve"> </w:t>
      </w:r>
      <w:r w:rsidRPr="00965C5D">
        <w:rPr>
          <w:color w:val="000000"/>
          <w:sz w:val="24"/>
          <w:szCs w:val="24"/>
        </w:rPr>
        <w:t>in</w:t>
      </w:r>
      <w:r w:rsidRPr="00965C5D">
        <w:rPr>
          <w:color w:val="000000"/>
          <w:spacing w:val="80"/>
          <w:sz w:val="24"/>
          <w:szCs w:val="24"/>
        </w:rPr>
        <w:t xml:space="preserve"> </w:t>
      </w:r>
      <w:r w:rsidRPr="00965C5D">
        <w:rPr>
          <w:color w:val="000000"/>
          <w:spacing w:val="1"/>
          <w:sz w:val="24"/>
          <w:szCs w:val="24"/>
        </w:rPr>
        <w:t>a</w:t>
      </w:r>
      <w:r w:rsidRPr="00965C5D">
        <w:rPr>
          <w:color w:val="000000"/>
          <w:sz w:val="24"/>
          <w:szCs w:val="24"/>
        </w:rPr>
        <w:t>n</w:t>
      </w:r>
      <w:r w:rsidRPr="00965C5D">
        <w:rPr>
          <w:color w:val="000000"/>
          <w:spacing w:val="2"/>
          <w:sz w:val="24"/>
          <w:szCs w:val="24"/>
        </w:rPr>
        <w:t>y</w:t>
      </w:r>
      <w:r w:rsidRPr="00965C5D">
        <w:rPr>
          <w:color w:val="000000"/>
          <w:spacing w:val="80"/>
          <w:sz w:val="24"/>
          <w:szCs w:val="24"/>
        </w:rPr>
        <w:t xml:space="preserve"> </w:t>
      </w:r>
      <w:r w:rsidRPr="00965C5D">
        <w:rPr>
          <w:color w:val="000000"/>
          <w:spacing w:val="1"/>
          <w:sz w:val="24"/>
          <w:szCs w:val="24"/>
        </w:rPr>
        <w:t>a</w:t>
      </w:r>
      <w:r w:rsidRPr="00965C5D">
        <w:rPr>
          <w:color w:val="000000"/>
          <w:sz w:val="24"/>
          <w:szCs w:val="24"/>
        </w:rPr>
        <w:t>cad</w:t>
      </w:r>
      <w:r w:rsidRPr="00965C5D">
        <w:rPr>
          <w:color w:val="000000"/>
          <w:spacing w:val="1"/>
          <w:sz w:val="24"/>
          <w:szCs w:val="24"/>
        </w:rPr>
        <w:t>e</w:t>
      </w:r>
      <w:r w:rsidRPr="00965C5D">
        <w:rPr>
          <w:color w:val="000000"/>
          <w:sz w:val="24"/>
          <w:szCs w:val="24"/>
        </w:rPr>
        <w:t>m</w:t>
      </w:r>
      <w:r w:rsidRPr="00965C5D">
        <w:rPr>
          <w:color w:val="000000"/>
          <w:spacing w:val="2"/>
          <w:sz w:val="24"/>
          <w:szCs w:val="24"/>
        </w:rPr>
        <w:t>i</w:t>
      </w:r>
      <w:r w:rsidRPr="00965C5D">
        <w:rPr>
          <w:color w:val="000000"/>
          <w:sz w:val="24"/>
          <w:szCs w:val="24"/>
        </w:rPr>
        <w:t>c</w:t>
      </w:r>
      <w:r w:rsidRPr="00965C5D">
        <w:rPr>
          <w:color w:val="000000"/>
          <w:spacing w:val="81"/>
          <w:sz w:val="24"/>
          <w:szCs w:val="24"/>
        </w:rPr>
        <w:t xml:space="preserve"> </w:t>
      </w:r>
      <w:r w:rsidRPr="00965C5D">
        <w:rPr>
          <w:color w:val="000000"/>
          <w:sz w:val="24"/>
          <w:szCs w:val="24"/>
        </w:rPr>
        <w:t>or</w:t>
      </w:r>
      <w:r w:rsidRPr="00965C5D">
        <w:rPr>
          <w:color w:val="000000"/>
          <w:spacing w:val="82"/>
          <w:sz w:val="24"/>
          <w:szCs w:val="24"/>
        </w:rPr>
        <w:t xml:space="preserve"> </w:t>
      </w:r>
      <w:r w:rsidRPr="00965C5D">
        <w:rPr>
          <w:color w:val="000000"/>
          <w:sz w:val="24"/>
          <w:szCs w:val="24"/>
        </w:rPr>
        <w:t>extra-</w:t>
      </w:r>
      <w:r w:rsidRPr="00965C5D">
        <w:rPr>
          <w:color w:val="000000"/>
          <w:spacing w:val="1"/>
          <w:sz w:val="24"/>
          <w:szCs w:val="24"/>
        </w:rPr>
        <w:t>c</w:t>
      </w:r>
      <w:r w:rsidRPr="00965C5D">
        <w:rPr>
          <w:color w:val="000000"/>
          <w:sz w:val="24"/>
          <w:szCs w:val="24"/>
        </w:rPr>
        <w:t>urr</w:t>
      </w:r>
      <w:r w:rsidRPr="00965C5D">
        <w:rPr>
          <w:color w:val="000000"/>
          <w:spacing w:val="1"/>
          <w:sz w:val="24"/>
          <w:szCs w:val="24"/>
        </w:rPr>
        <w:t>i</w:t>
      </w:r>
      <w:r w:rsidRPr="00965C5D">
        <w:rPr>
          <w:color w:val="000000"/>
          <w:sz w:val="24"/>
          <w:szCs w:val="24"/>
        </w:rPr>
        <w:t>cula</w:t>
      </w:r>
      <w:r w:rsidRPr="00965C5D">
        <w:rPr>
          <w:color w:val="000000"/>
          <w:spacing w:val="1"/>
          <w:sz w:val="24"/>
          <w:szCs w:val="24"/>
        </w:rPr>
        <w:t>r</w:t>
      </w:r>
      <w:r w:rsidRPr="00965C5D">
        <w:rPr>
          <w:color w:val="000000"/>
          <w:spacing w:val="80"/>
          <w:sz w:val="24"/>
          <w:szCs w:val="24"/>
        </w:rPr>
        <w:t xml:space="preserve"> </w:t>
      </w:r>
      <w:r w:rsidRPr="00965C5D">
        <w:rPr>
          <w:color w:val="000000"/>
          <w:spacing w:val="1"/>
          <w:sz w:val="24"/>
          <w:szCs w:val="24"/>
        </w:rPr>
        <w:t>p</w:t>
      </w:r>
      <w:r w:rsidRPr="00965C5D">
        <w:rPr>
          <w:color w:val="000000"/>
          <w:sz w:val="24"/>
          <w:szCs w:val="24"/>
        </w:rPr>
        <w:t>o</w:t>
      </w:r>
      <w:r w:rsidRPr="00965C5D">
        <w:rPr>
          <w:color w:val="000000"/>
          <w:spacing w:val="1"/>
          <w:sz w:val="24"/>
          <w:szCs w:val="24"/>
        </w:rPr>
        <w:t>l</w:t>
      </w:r>
      <w:r w:rsidRPr="00965C5D">
        <w:rPr>
          <w:color w:val="000000"/>
          <w:sz w:val="24"/>
          <w:szCs w:val="24"/>
        </w:rPr>
        <w:t>i</w:t>
      </w:r>
      <w:r w:rsidRPr="00965C5D">
        <w:rPr>
          <w:color w:val="000000"/>
          <w:spacing w:val="1"/>
          <w:sz w:val="24"/>
          <w:szCs w:val="24"/>
        </w:rPr>
        <w:t>cy</w:t>
      </w:r>
      <w:r w:rsidRPr="00965C5D">
        <w:rPr>
          <w:color w:val="000000"/>
          <w:sz w:val="24"/>
          <w:szCs w:val="24"/>
        </w:rPr>
        <w:t xml:space="preserve">, </w:t>
      </w:r>
      <w:r w:rsidRPr="00965C5D">
        <w:rPr>
          <w:color w:val="000000"/>
          <w:spacing w:val="1"/>
          <w:sz w:val="24"/>
          <w:szCs w:val="24"/>
        </w:rPr>
        <w:t>p</w:t>
      </w:r>
      <w:r w:rsidRPr="00965C5D">
        <w:rPr>
          <w:color w:val="000000"/>
          <w:sz w:val="24"/>
          <w:szCs w:val="24"/>
        </w:rPr>
        <w:t>ro</w:t>
      </w:r>
      <w:r w:rsidRPr="00965C5D">
        <w:rPr>
          <w:color w:val="000000"/>
          <w:spacing w:val="1"/>
          <w:sz w:val="24"/>
          <w:szCs w:val="24"/>
        </w:rPr>
        <w:t>g</w:t>
      </w:r>
      <w:r w:rsidRPr="00965C5D">
        <w:rPr>
          <w:color w:val="000000"/>
          <w:sz w:val="24"/>
          <w:szCs w:val="24"/>
        </w:rPr>
        <w:t>ram</w:t>
      </w:r>
      <w:r w:rsidRPr="00965C5D">
        <w:rPr>
          <w:color w:val="000000"/>
          <w:spacing w:val="17"/>
          <w:sz w:val="24"/>
          <w:szCs w:val="24"/>
        </w:rPr>
        <w:t xml:space="preserve"> </w:t>
      </w:r>
      <w:r w:rsidRPr="00965C5D">
        <w:rPr>
          <w:color w:val="000000"/>
          <w:sz w:val="24"/>
          <w:szCs w:val="24"/>
        </w:rPr>
        <w:t>service</w:t>
      </w:r>
      <w:r w:rsidRPr="00965C5D">
        <w:rPr>
          <w:color w:val="000000"/>
          <w:spacing w:val="18"/>
          <w:sz w:val="24"/>
          <w:szCs w:val="24"/>
        </w:rPr>
        <w:t xml:space="preserve"> </w:t>
      </w:r>
      <w:r w:rsidRPr="00965C5D">
        <w:rPr>
          <w:color w:val="000000"/>
          <w:sz w:val="24"/>
          <w:szCs w:val="24"/>
        </w:rPr>
        <w:t>or</w:t>
      </w:r>
      <w:r w:rsidRPr="00965C5D">
        <w:rPr>
          <w:color w:val="000000"/>
          <w:spacing w:val="17"/>
          <w:sz w:val="24"/>
          <w:szCs w:val="24"/>
        </w:rPr>
        <w:t xml:space="preserve"> </w:t>
      </w:r>
      <w:r w:rsidRPr="00965C5D">
        <w:rPr>
          <w:color w:val="000000"/>
          <w:sz w:val="24"/>
          <w:szCs w:val="24"/>
        </w:rPr>
        <w:t>activ</w:t>
      </w:r>
      <w:r w:rsidRPr="00965C5D">
        <w:rPr>
          <w:color w:val="000000"/>
          <w:spacing w:val="1"/>
          <w:sz w:val="24"/>
          <w:szCs w:val="24"/>
        </w:rPr>
        <w:t>i</w:t>
      </w:r>
      <w:r w:rsidRPr="00965C5D">
        <w:rPr>
          <w:color w:val="000000"/>
          <w:sz w:val="24"/>
          <w:szCs w:val="24"/>
        </w:rPr>
        <w:t>t</w:t>
      </w:r>
      <w:r w:rsidRPr="00965C5D">
        <w:rPr>
          <w:color w:val="000000"/>
          <w:spacing w:val="1"/>
          <w:sz w:val="24"/>
          <w:szCs w:val="24"/>
        </w:rPr>
        <w:t>y</w:t>
      </w:r>
      <w:r w:rsidRPr="00965C5D">
        <w:rPr>
          <w:color w:val="000000"/>
          <w:sz w:val="24"/>
          <w:szCs w:val="24"/>
        </w:rPr>
        <w:t>.</w:t>
      </w:r>
      <w:r w:rsidRPr="00965C5D">
        <w:rPr>
          <w:color w:val="000000"/>
          <w:spacing w:val="59"/>
          <w:sz w:val="24"/>
          <w:szCs w:val="24"/>
        </w:rPr>
        <w:t xml:space="preserve"> </w:t>
      </w:r>
      <w:r w:rsidRPr="00965C5D">
        <w:rPr>
          <w:color w:val="000000"/>
          <w:sz w:val="24"/>
          <w:szCs w:val="24"/>
        </w:rPr>
        <w:t>N</w:t>
      </w:r>
      <w:r w:rsidRPr="00965C5D">
        <w:rPr>
          <w:color w:val="000000"/>
          <w:spacing w:val="1"/>
          <w:sz w:val="24"/>
          <w:szCs w:val="24"/>
        </w:rPr>
        <w:t>o</w:t>
      </w:r>
      <w:r w:rsidRPr="00965C5D">
        <w:rPr>
          <w:color w:val="000000"/>
          <w:spacing w:val="13"/>
          <w:sz w:val="24"/>
          <w:szCs w:val="24"/>
        </w:rPr>
        <w:t xml:space="preserve"> </w:t>
      </w:r>
      <w:r w:rsidRPr="00965C5D">
        <w:rPr>
          <w:color w:val="000000"/>
          <w:sz w:val="24"/>
          <w:szCs w:val="24"/>
        </w:rPr>
        <w:t>pe</w:t>
      </w:r>
      <w:r w:rsidRPr="00965C5D">
        <w:rPr>
          <w:color w:val="000000"/>
          <w:spacing w:val="1"/>
          <w:sz w:val="24"/>
          <w:szCs w:val="24"/>
        </w:rPr>
        <w:t>r</w:t>
      </w:r>
      <w:r w:rsidRPr="00965C5D">
        <w:rPr>
          <w:color w:val="000000"/>
          <w:sz w:val="24"/>
          <w:szCs w:val="24"/>
        </w:rPr>
        <w:t>so</w:t>
      </w:r>
      <w:r w:rsidRPr="00965C5D">
        <w:rPr>
          <w:color w:val="000000"/>
          <w:spacing w:val="1"/>
          <w:sz w:val="24"/>
          <w:szCs w:val="24"/>
        </w:rPr>
        <w:t>n</w:t>
      </w:r>
      <w:r w:rsidRPr="00965C5D">
        <w:rPr>
          <w:color w:val="000000"/>
          <w:spacing w:val="13"/>
          <w:sz w:val="24"/>
          <w:szCs w:val="24"/>
        </w:rPr>
        <w:t xml:space="preserve"> </w:t>
      </w:r>
      <w:r w:rsidRPr="00965C5D">
        <w:rPr>
          <w:color w:val="000000"/>
          <w:sz w:val="24"/>
          <w:szCs w:val="24"/>
        </w:rPr>
        <w:t>is</w:t>
      </w:r>
      <w:r w:rsidRPr="00965C5D">
        <w:rPr>
          <w:color w:val="000000"/>
          <w:spacing w:val="13"/>
          <w:sz w:val="24"/>
          <w:szCs w:val="24"/>
        </w:rPr>
        <w:t xml:space="preserve"> </w:t>
      </w:r>
      <w:r w:rsidRPr="00965C5D">
        <w:rPr>
          <w:color w:val="000000"/>
          <w:spacing w:val="1"/>
          <w:sz w:val="24"/>
          <w:szCs w:val="24"/>
        </w:rPr>
        <w:t>d</w:t>
      </w:r>
      <w:r w:rsidRPr="00965C5D">
        <w:rPr>
          <w:color w:val="000000"/>
          <w:sz w:val="24"/>
          <w:szCs w:val="24"/>
        </w:rPr>
        <w:t>enie</w:t>
      </w:r>
      <w:r w:rsidRPr="00965C5D">
        <w:rPr>
          <w:color w:val="000000"/>
          <w:spacing w:val="1"/>
          <w:sz w:val="24"/>
          <w:szCs w:val="24"/>
        </w:rPr>
        <w:t>d</w:t>
      </w:r>
      <w:r w:rsidRPr="00965C5D">
        <w:rPr>
          <w:color w:val="000000"/>
          <w:spacing w:val="13"/>
          <w:sz w:val="24"/>
          <w:szCs w:val="24"/>
        </w:rPr>
        <w:t xml:space="preserve"> </w:t>
      </w:r>
      <w:r w:rsidRPr="00965C5D">
        <w:rPr>
          <w:color w:val="000000"/>
          <w:sz w:val="24"/>
          <w:szCs w:val="24"/>
        </w:rPr>
        <w:t>adm</w:t>
      </w:r>
      <w:r w:rsidRPr="00965C5D">
        <w:rPr>
          <w:color w:val="000000"/>
          <w:spacing w:val="1"/>
          <w:sz w:val="24"/>
          <w:szCs w:val="24"/>
        </w:rPr>
        <w:t>is</w:t>
      </w:r>
      <w:r w:rsidRPr="00965C5D">
        <w:rPr>
          <w:color w:val="000000"/>
          <w:sz w:val="24"/>
          <w:szCs w:val="24"/>
        </w:rPr>
        <w:t>sion</w:t>
      </w:r>
      <w:r w:rsidRPr="00965C5D">
        <w:rPr>
          <w:color w:val="000000"/>
          <w:spacing w:val="13"/>
          <w:sz w:val="24"/>
          <w:szCs w:val="24"/>
        </w:rPr>
        <w:t xml:space="preserve"> </w:t>
      </w:r>
      <w:r w:rsidRPr="00965C5D">
        <w:rPr>
          <w:color w:val="000000"/>
          <w:spacing w:val="1"/>
          <w:sz w:val="24"/>
          <w:szCs w:val="24"/>
        </w:rPr>
        <w:t>o</w:t>
      </w:r>
      <w:r w:rsidRPr="00965C5D">
        <w:rPr>
          <w:color w:val="000000"/>
          <w:sz w:val="24"/>
          <w:szCs w:val="24"/>
        </w:rPr>
        <w:t>r</w:t>
      </w:r>
      <w:r w:rsidRPr="00965C5D">
        <w:rPr>
          <w:color w:val="000000"/>
          <w:spacing w:val="13"/>
          <w:sz w:val="24"/>
          <w:szCs w:val="24"/>
        </w:rPr>
        <w:t xml:space="preserve"> </w:t>
      </w:r>
      <w:r w:rsidRPr="00965C5D">
        <w:rPr>
          <w:color w:val="000000"/>
          <w:spacing w:val="1"/>
          <w:sz w:val="24"/>
          <w:szCs w:val="24"/>
        </w:rPr>
        <w:t>e</w:t>
      </w:r>
      <w:r w:rsidRPr="00965C5D">
        <w:rPr>
          <w:color w:val="000000"/>
          <w:sz w:val="24"/>
          <w:szCs w:val="24"/>
        </w:rPr>
        <w:t>xclu</w:t>
      </w:r>
      <w:r w:rsidRPr="00965C5D">
        <w:rPr>
          <w:color w:val="000000"/>
          <w:spacing w:val="1"/>
          <w:sz w:val="24"/>
          <w:szCs w:val="24"/>
        </w:rPr>
        <w:t>d</w:t>
      </w:r>
      <w:r w:rsidRPr="00965C5D">
        <w:rPr>
          <w:color w:val="000000"/>
          <w:sz w:val="24"/>
          <w:szCs w:val="24"/>
        </w:rPr>
        <w:t>e</w:t>
      </w:r>
      <w:r w:rsidRPr="00965C5D">
        <w:rPr>
          <w:color w:val="000000"/>
          <w:spacing w:val="1"/>
          <w:sz w:val="24"/>
          <w:szCs w:val="24"/>
        </w:rPr>
        <w:t>d</w:t>
      </w:r>
      <w:r w:rsidRPr="00965C5D">
        <w:rPr>
          <w:color w:val="000000"/>
          <w:spacing w:val="13"/>
          <w:sz w:val="24"/>
          <w:szCs w:val="24"/>
        </w:rPr>
        <w:t xml:space="preserve"> </w:t>
      </w:r>
      <w:r w:rsidRPr="00965C5D">
        <w:rPr>
          <w:color w:val="000000"/>
          <w:sz w:val="24"/>
          <w:szCs w:val="24"/>
        </w:rPr>
        <w:t>f</w:t>
      </w:r>
      <w:r w:rsidRPr="00965C5D">
        <w:rPr>
          <w:color w:val="000000"/>
          <w:spacing w:val="1"/>
          <w:sz w:val="24"/>
          <w:szCs w:val="24"/>
        </w:rPr>
        <w:t>r</w:t>
      </w:r>
      <w:r w:rsidRPr="00965C5D">
        <w:rPr>
          <w:color w:val="000000"/>
          <w:sz w:val="24"/>
          <w:szCs w:val="24"/>
        </w:rPr>
        <w:t xml:space="preserve">om </w:t>
      </w:r>
      <w:r w:rsidRPr="00965C5D">
        <w:rPr>
          <w:color w:val="000000"/>
          <w:spacing w:val="1"/>
          <w:sz w:val="24"/>
          <w:szCs w:val="24"/>
        </w:rPr>
        <w:t>p</w:t>
      </w:r>
      <w:r w:rsidRPr="00965C5D">
        <w:rPr>
          <w:color w:val="000000"/>
          <w:sz w:val="24"/>
          <w:szCs w:val="24"/>
        </w:rPr>
        <w:t>articipation</w:t>
      </w:r>
      <w:r w:rsidRPr="00965C5D">
        <w:rPr>
          <w:color w:val="000000"/>
          <w:spacing w:val="46"/>
          <w:sz w:val="24"/>
          <w:szCs w:val="24"/>
        </w:rPr>
        <w:t xml:space="preserve"> </w:t>
      </w:r>
      <w:r w:rsidRPr="00965C5D">
        <w:rPr>
          <w:color w:val="000000"/>
          <w:spacing w:val="1"/>
          <w:sz w:val="24"/>
          <w:szCs w:val="24"/>
        </w:rPr>
        <w:t>i</w:t>
      </w:r>
      <w:r w:rsidRPr="00965C5D">
        <w:rPr>
          <w:color w:val="000000"/>
          <w:sz w:val="24"/>
          <w:szCs w:val="24"/>
        </w:rPr>
        <w:t>n</w:t>
      </w:r>
      <w:r w:rsidRPr="00965C5D">
        <w:rPr>
          <w:color w:val="000000"/>
          <w:spacing w:val="1"/>
          <w:sz w:val="24"/>
          <w:szCs w:val="24"/>
        </w:rPr>
        <w:t>,</w:t>
      </w:r>
      <w:r w:rsidRPr="00965C5D">
        <w:rPr>
          <w:color w:val="000000"/>
          <w:spacing w:val="45"/>
          <w:sz w:val="24"/>
          <w:szCs w:val="24"/>
        </w:rPr>
        <w:t xml:space="preserve"> </w:t>
      </w:r>
      <w:r w:rsidRPr="00965C5D">
        <w:rPr>
          <w:color w:val="000000"/>
          <w:sz w:val="24"/>
          <w:szCs w:val="24"/>
        </w:rPr>
        <w:t>denied</w:t>
      </w:r>
      <w:r w:rsidRPr="00965C5D">
        <w:rPr>
          <w:color w:val="000000"/>
          <w:spacing w:val="46"/>
          <w:sz w:val="24"/>
          <w:szCs w:val="24"/>
        </w:rPr>
        <w:t xml:space="preserve"> </w:t>
      </w:r>
      <w:r w:rsidRPr="00965C5D">
        <w:rPr>
          <w:color w:val="000000"/>
          <w:spacing w:val="1"/>
          <w:sz w:val="24"/>
          <w:szCs w:val="24"/>
        </w:rPr>
        <w:t>t</w:t>
      </w:r>
      <w:r w:rsidRPr="00965C5D">
        <w:rPr>
          <w:color w:val="000000"/>
          <w:sz w:val="24"/>
          <w:szCs w:val="24"/>
        </w:rPr>
        <w:t>he</w:t>
      </w:r>
      <w:r w:rsidRPr="00965C5D">
        <w:rPr>
          <w:color w:val="000000"/>
          <w:spacing w:val="46"/>
          <w:sz w:val="24"/>
          <w:szCs w:val="24"/>
        </w:rPr>
        <w:t xml:space="preserve"> </w:t>
      </w:r>
      <w:r w:rsidRPr="00965C5D">
        <w:rPr>
          <w:color w:val="000000"/>
          <w:sz w:val="24"/>
          <w:szCs w:val="24"/>
        </w:rPr>
        <w:t>ben</w:t>
      </w:r>
      <w:r w:rsidRPr="00965C5D">
        <w:rPr>
          <w:color w:val="000000"/>
          <w:spacing w:val="1"/>
          <w:sz w:val="24"/>
          <w:szCs w:val="24"/>
        </w:rPr>
        <w:t>e</w:t>
      </w:r>
      <w:r w:rsidRPr="00965C5D">
        <w:rPr>
          <w:color w:val="000000"/>
          <w:sz w:val="24"/>
          <w:szCs w:val="24"/>
        </w:rPr>
        <w:t>fi</w:t>
      </w:r>
      <w:r w:rsidRPr="00965C5D">
        <w:rPr>
          <w:color w:val="000000"/>
          <w:spacing w:val="1"/>
          <w:sz w:val="24"/>
          <w:szCs w:val="24"/>
        </w:rPr>
        <w:t>t</w:t>
      </w:r>
      <w:r w:rsidRPr="00965C5D">
        <w:rPr>
          <w:color w:val="000000"/>
          <w:sz w:val="24"/>
          <w:szCs w:val="24"/>
        </w:rPr>
        <w:t>s</w:t>
      </w:r>
      <w:r w:rsidRPr="00965C5D">
        <w:rPr>
          <w:color w:val="000000"/>
          <w:spacing w:val="43"/>
          <w:sz w:val="24"/>
          <w:szCs w:val="24"/>
        </w:rPr>
        <w:t xml:space="preserve"> </w:t>
      </w:r>
      <w:r w:rsidRPr="00965C5D">
        <w:rPr>
          <w:color w:val="000000"/>
          <w:sz w:val="24"/>
          <w:szCs w:val="24"/>
        </w:rPr>
        <w:t>of,</w:t>
      </w:r>
      <w:r w:rsidRPr="00965C5D">
        <w:rPr>
          <w:color w:val="000000"/>
          <w:spacing w:val="45"/>
          <w:sz w:val="24"/>
          <w:szCs w:val="24"/>
        </w:rPr>
        <w:t xml:space="preserve"> </w:t>
      </w:r>
      <w:r w:rsidRPr="00965C5D">
        <w:rPr>
          <w:color w:val="000000"/>
          <w:sz w:val="24"/>
          <w:szCs w:val="24"/>
        </w:rPr>
        <w:t>or</w:t>
      </w:r>
      <w:r w:rsidRPr="00965C5D">
        <w:rPr>
          <w:color w:val="000000"/>
          <w:spacing w:val="45"/>
          <w:sz w:val="24"/>
          <w:szCs w:val="24"/>
        </w:rPr>
        <w:t xml:space="preserve"> </w:t>
      </w:r>
      <w:r w:rsidRPr="00965C5D">
        <w:rPr>
          <w:color w:val="000000"/>
          <w:sz w:val="24"/>
          <w:szCs w:val="24"/>
        </w:rPr>
        <w:t>other</w:t>
      </w:r>
      <w:r w:rsidRPr="00965C5D">
        <w:rPr>
          <w:color w:val="000000"/>
          <w:spacing w:val="1"/>
          <w:sz w:val="24"/>
          <w:szCs w:val="24"/>
        </w:rPr>
        <w:t>w</w:t>
      </w:r>
      <w:r w:rsidRPr="00965C5D">
        <w:rPr>
          <w:color w:val="000000"/>
          <w:sz w:val="24"/>
          <w:szCs w:val="24"/>
        </w:rPr>
        <w:t>ise</w:t>
      </w:r>
      <w:r w:rsidRPr="00965C5D">
        <w:rPr>
          <w:color w:val="000000"/>
          <w:spacing w:val="45"/>
          <w:sz w:val="24"/>
          <w:szCs w:val="24"/>
        </w:rPr>
        <w:t xml:space="preserve"> </w:t>
      </w:r>
      <w:r w:rsidRPr="00965C5D">
        <w:rPr>
          <w:color w:val="000000"/>
          <w:sz w:val="24"/>
          <w:szCs w:val="24"/>
        </w:rPr>
        <w:t>s</w:t>
      </w:r>
      <w:r w:rsidRPr="00965C5D">
        <w:rPr>
          <w:color w:val="000000"/>
          <w:spacing w:val="1"/>
          <w:sz w:val="24"/>
          <w:szCs w:val="24"/>
        </w:rPr>
        <w:t>u</w:t>
      </w:r>
      <w:r w:rsidRPr="00965C5D">
        <w:rPr>
          <w:color w:val="000000"/>
          <w:sz w:val="24"/>
          <w:szCs w:val="24"/>
        </w:rPr>
        <w:t>b</w:t>
      </w:r>
      <w:r w:rsidRPr="00965C5D">
        <w:rPr>
          <w:color w:val="000000"/>
          <w:spacing w:val="1"/>
          <w:sz w:val="24"/>
          <w:szCs w:val="24"/>
        </w:rPr>
        <w:t>j</w:t>
      </w:r>
      <w:r w:rsidRPr="00965C5D">
        <w:rPr>
          <w:color w:val="000000"/>
          <w:sz w:val="24"/>
          <w:szCs w:val="24"/>
        </w:rPr>
        <w:t>ected</w:t>
      </w:r>
      <w:r w:rsidRPr="00965C5D">
        <w:rPr>
          <w:color w:val="000000"/>
          <w:spacing w:val="45"/>
          <w:sz w:val="24"/>
          <w:szCs w:val="24"/>
        </w:rPr>
        <w:t xml:space="preserve"> </w:t>
      </w:r>
      <w:r w:rsidRPr="00965C5D">
        <w:rPr>
          <w:color w:val="000000"/>
          <w:spacing w:val="1"/>
          <w:sz w:val="24"/>
          <w:szCs w:val="24"/>
        </w:rPr>
        <w:t>t</w:t>
      </w:r>
      <w:r w:rsidRPr="00965C5D">
        <w:rPr>
          <w:color w:val="000000"/>
          <w:sz w:val="24"/>
          <w:szCs w:val="24"/>
        </w:rPr>
        <w:t>o</w:t>
      </w:r>
      <w:r w:rsidRPr="00965C5D">
        <w:rPr>
          <w:color w:val="000000"/>
          <w:spacing w:val="44"/>
          <w:sz w:val="24"/>
          <w:szCs w:val="24"/>
        </w:rPr>
        <w:t xml:space="preserve"> </w:t>
      </w:r>
      <w:r w:rsidRPr="00965C5D">
        <w:rPr>
          <w:color w:val="000000"/>
          <w:spacing w:val="1"/>
          <w:sz w:val="24"/>
          <w:szCs w:val="24"/>
        </w:rPr>
        <w:t>u</w:t>
      </w:r>
      <w:r w:rsidRPr="00965C5D">
        <w:rPr>
          <w:color w:val="000000"/>
          <w:sz w:val="24"/>
          <w:szCs w:val="24"/>
        </w:rPr>
        <w:t>n</w:t>
      </w:r>
      <w:r w:rsidRPr="00965C5D">
        <w:rPr>
          <w:color w:val="000000"/>
          <w:spacing w:val="1"/>
          <w:sz w:val="24"/>
          <w:szCs w:val="24"/>
        </w:rPr>
        <w:t>l</w:t>
      </w:r>
      <w:r w:rsidRPr="00965C5D">
        <w:rPr>
          <w:color w:val="000000"/>
          <w:sz w:val="24"/>
          <w:szCs w:val="24"/>
        </w:rPr>
        <w:t>a</w:t>
      </w:r>
      <w:r w:rsidRPr="00965C5D">
        <w:rPr>
          <w:color w:val="000000"/>
          <w:spacing w:val="1"/>
          <w:sz w:val="24"/>
          <w:szCs w:val="24"/>
        </w:rPr>
        <w:t>w</w:t>
      </w:r>
      <w:r w:rsidRPr="00965C5D">
        <w:rPr>
          <w:color w:val="000000"/>
          <w:sz w:val="24"/>
          <w:szCs w:val="24"/>
        </w:rPr>
        <w:t xml:space="preserve">ful </w:t>
      </w:r>
      <w:r w:rsidRPr="00965C5D">
        <w:rPr>
          <w:color w:val="000000"/>
          <w:spacing w:val="1"/>
          <w:sz w:val="24"/>
          <w:szCs w:val="24"/>
        </w:rPr>
        <w:t>d</w:t>
      </w:r>
      <w:r w:rsidRPr="00965C5D">
        <w:rPr>
          <w:color w:val="000000"/>
          <w:sz w:val="24"/>
          <w:szCs w:val="24"/>
        </w:rPr>
        <w:t>isc</w:t>
      </w:r>
      <w:r w:rsidRPr="00965C5D">
        <w:rPr>
          <w:color w:val="000000"/>
          <w:spacing w:val="1"/>
          <w:sz w:val="24"/>
          <w:szCs w:val="24"/>
        </w:rPr>
        <w:t>r</w:t>
      </w:r>
      <w:r w:rsidRPr="00965C5D">
        <w:rPr>
          <w:color w:val="000000"/>
          <w:sz w:val="24"/>
          <w:szCs w:val="24"/>
        </w:rPr>
        <w:t>imination</w:t>
      </w:r>
      <w:r w:rsidRPr="00965C5D">
        <w:rPr>
          <w:color w:val="000000"/>
          <w:spacing w:val="13"/>
          <w:sz w:val="24"/>
          <w:szCs w:val="24"/>
        </w:rPr>
        <w:t xml:space="preserve"> </w:t>
      </w:r>
      <w:r w:rsidRPr="00965C5D">
        <w:rPr>
          <w:color w:val="000000"/>
          <w:sz w:val="24"/>
          <w:szCs w:val="24"/>
        </w:rPr>
        <w:t>on</w:t>
      </w:r>
      <w:r w:rsidRPr="00965C5D">
        <w:rPr>
          <w:color w:val="000000"/>
          <w:spacing w:val="14"/>
          <w:sz w:val="24"/>
          <w:szCs w:val="24"/>
        </w:rPr>
        <w:t xml:space="preserve"> </w:t>
      </w:r>
      <w:r w:rsidRPr="00965C5D">
        <w:rPr>
          <w:color w:val="000000"/>
          <w:sz w:val="24"/>
          <w:szCs w:val="24"/>
        </w:rPr>
        <w:t>s</w:t>
      </w:r>
      <w:r w:rsidRPr="00965C5D">
        <w:rPr>
          <w:color w:val="000000"/>
          <w:spacing w:val="1"/>
          <w:sz w:val="24"/>
          <w:szCs w:val="24"/>
        </w:rPr>
        <w:t>u</w:t>
      </w:r>
      <w:r w:rsidRPr="00965C5D">
        <w:rPr>
          <w:color w:val="000000"/>
          <w:sz w:val="24"/>
          <w:szCs w:val="24"/>
        </w:rPr>
        <w:t>ch</w:t>
      </w:r>
      <w:r w:rsidRPr="00965C5D">
        <w:rPr>
          <w:color w:val="000000"/>
          <w:spacing w:val="13"/>
          <w:sz w:val="24"/>
          <w:szCs w:val="24"/>
        </w:rPr>
        <w:t xml:space="preserve"> </w:t>
      </w:r>
      <w:r w:rsidRPr="00965C5D">
        <w:rPr>
          <w:color w:val="000000"/>
          <w:sz w:val="24"/>
          <w:szCs w:val="24"/>
        </w:rPr>
        <w:t>bas</w:t>
      </w:r>
      <w:r w:rsidRPr="00965C5D">
        <w:rPr>
          <w:color w:val="000000"/>
          <w:spacing w:val="1"/>
          <w:sz w:val="24"/>
          <w:szCs w:val="24"/>
        </w:rPr>
        <w:t>i</w:t>
      </w:r>
      <w:r w:rsidRPr="00965C5D">
        <w:rPr>
          <w:color w:val="000000"/>
          <w:sz w:val="24"/>
          <w:szCs w:val="24"/>
        </w:rPr>
        <w:t>s</w:t>
      </w:r>
      <w:r w:rsidRPr="00965C5D">
        <w:rPr>
          <w:color w:val="000000"/>
          <w:spacing w:val="14"/>
          <w:sz w:val="24"/>
          <w:szCs w:val="24"/>
        </w:rPr>
        <w:t xml:space="preserve"> </w:t>
      </w:r>
      <w:r w:rsidRPr="00965C5D">
        <w:rPr>
          <w:color w:val="000000"/>
          <w:sz w:val="24"/>
          <w:szCs w:val="24"/>
        </w:rPr>
        <w:t>un</w:t>
      </w:r>
      <w:r w:rsidRPr="00965C5D">
        <w:rPr>
          <w:color w:val="000000"/>
          <w:spacing w:val="1"/>
          <w:sz w:val="24"/>
          <w:szCs w:val="24"/>
        </w:rPr>
        <w:t>d</w:t>
      </w:r>
      <w:r w:rsidRPr="00965C5D">
        <w:rPr>
          <w:color w:val="000000"/>
          <w:sz w:val="24"/>
          <w:szCs w:val="24"/>
        </w:rPr>
        <w:t>er</w:t>
      </w:r>
      <w:r w:rsidRPr="00965C5D">
        <w:rPr>
          <w:color w:val="000000"/>
          <w:spacing w:val="14"/>
          <w:sz w:val="24"/>
          <w:szCs w:val="24"/>
        </w:rPr>
        <w:t xml:space="preserve"> </w:t>
      </w:r>
      <w:r w:rsidRPr="00965C5D">
        <w:rPr>
          <w:color w:val="000000"/>
          <w:sz w:val="24"/>
          <w:szCs w:val="24"/>
        </w:rPr>
        <w:t>an</w:t>
      </w:r>
      <w:r w:rsidRPr="00965C5D">
        <w:rPr>
          <w:color w:val="000000"/>
          <w:spacing w:val="2"/>
          <w:sz w:val="24"/>
          <w:szCs w:val="24"/>
        </w:rPr>
        <w:t>y</w:t>
      </w:r>
      <w:r w:rsidRPr="00965C5D">
        <w:rPr>
          <w:color w:val="000000"/>
          <w:spacing w:val="13"/>
          <w:sz w:val="24"/>
          <w:szCs w:val="24"/>
        </w:rPr>
        <w:t xml:space="preserve"> </w:t>
      </w:r>
      <w:r w:rsidRPr="00965C5D">
        <w:rPr>
          <w:color w:val="000000"/>
          <w:sz w:val="24"/>
          <w:szCs w:val="24"/>
        </w:rPr>
        <w:t>educational</w:t>
      </w:r>
      <w:r w:rsidRPr="00965C5D">
        <w:rPr>
          <w:color w:val="000000"/>
          <w:spacing w:val="13"/>
          <w:sz w:val="24"/>
          <w:szCs w:val="24"/>
        </w:rPr>
        <w:t xml:space="preserve"> </w:t>
      </w:r>
      <w:r w:rsidRPr="00965C5D">
        <w:rPr>
          <w:color w:val="000000"/>
          <w:sz w:val="24"/>
          <w:szCs w:val="24"/>
        </w:rPr>
        <w:t>pr</w:t>
      </w:r>
      <w:r w:rsidRPr="00965C5D">
        <w:rPr>
          <w:color w:val="000000"/>
          <w:spacing w:val="1"/>
          <w:sz w:val="24"/>
          <w:szCs w:val="24"/>
        </w:rPr>
        <w:t>o</w:t>
      </w:r>
      <w:r w:rsidRPr="00965C5D">
        <w:rPr>
          <w:color w:val="000000"/>
          <w:sz w:val="24"/>
          <w:szCs w:val="24"/>
        </w:rPr>
        <w:t>gr</w:t>
      </w:r>
      <w:r w:rsidRPr="00965C5D">
        <w:rPr>
          <w:color w:val="000000"/>
          <w:spacing w:val="1"/>
          <w:sz w:val="24"/>
          <w:szCs w:val="24"/>
        </w:rPr>
        <w:t>a</w:t>
      </w:r>
      <w:r w:rsidRPr="00965C5D">
        <w:rPr>
          <w:color w:val="000000"/>
          <w:sz w:val="24"/>
          <w:szCs w:val="24"/>
        </w:rPr>
        <w:t>ms</w:t>
      </w:r>
      <w:r w:rsidRPr="00965C5D">
        <w:rPr>
          <w:color w:val="000000"/>
          <w:spacing w:val="13"/>
          <w:sz w:val="24"/>
          <w:szCs w:val="24"/>
        </w:rPr>
        <w:t xml:space="preserve"> </w:t>
      </w:r>
      <w:r w:rsidRPr="00965C5D">
        <w:rPr>
          <w:color w:val="000000"/>
          <w:sz w:val="24"/>
          <w:szCs w:val="24"/>
        </w:rPr>
        <w:t>or</w:t>
      </w:r>
      <w:r w:rsidRPr="00965C5D">
        <w:rPr>
          <w:color w:val="000000"/>
          <w:spacing w:val="13"/>
          <w:sz w:val="24"/>
          <w:szCs w:val="24"/>
        </w:rPr>
        <w:t xml:space="preserve"> </w:t>
      </w:r>
      <w:r w:rsidRPr="00965C5D">
        <w:rPr>
          <w:color w:val="000000"/>
          <w:sz w:val="24"/>
          <w:szCs w:val="24"/>
        </w:rPr>
        <w:t>activit</w:t>
      </w:r>
      <w:r w:rsidRPr="00965C5D">
        <w:rPr>
          <w:color w:val="000000"/>
          <w:spacing w:val="1"/>
          <w:sz w:val="24"/>
          <w:szCs w:val="24"/>
        </w:rPr>
        <w:t>y</w:t>
      </w:r>
      <w:r w:rsidRPr="00965C5D">
        <w:rPr>
          <w:color w:val="000000"/>
          <w:sz w:val="24"/>
          <w:szCs w:val="24"/>
        </w:rPr>
        <w:t>.</w:t>
      </w:r>
    </w:p>
    <w:p w14:paraId="3AFF679F" w14:textId="77777777" w:rsidR="00AC40C4" w:rsidRPr="00965C5D" w:rsidRDefault="00AC40C4" w:rsidP="007B4B28">
      <w:pPr>
        <w:widowControl w:val="0"/>
        <w:autoSpaceDE w:val="0"/>
        <w:autoSpaceDN w:val="0"/>
        <w:adjustRightInd w:val="0"/>
        <w:spacing w:after="3" w:line="243" w:lineRule="exact"/>
        <w:rPr>
          <w:b/>
          <w:bCs/>
          <w:color w:val="000000"/>
          <w:sz w:val="24"/>
          <w:szCs w:val="24"/>
        </w:rPr>
      </w:pPr>
    </w:p>
    <w:p w14:paraId="73371B4C" w14:textId="77777777" w:rsidR="00AC40C4" w:rsidRPr="00965C5D" w:rsidRDefault="00AC40C4" w:rsidP="0025546A">
      <w:pPr>
        <w:widowControl w:val="0"/>
        <w:autoSpaceDE w:val="0"/>
        <w:autoSpaceDN w:val="0"/>
        <w:adjustRightInd w:val="0"/>
        <w:spacing w:after="3" w:line="243" w:lineRule="exact"/>
        <w:rPr>
          <w:b/>
          <w:bCs/>
          <w:color w:val="000000"/>
          <w:spacing w:val="1"/>
          <w:sz w:val="24"/>
          <w:szCs w:val="24"/>
        </w:rPr>
      </w:pPr>
      <w:r w:rsidRPr="00965C5D">
        <w:rPr>
          <w:b/>
          <w:bCs/>
          <w:color w:val="000000"/>
          <w:sz w:val="24"/>
          <w:szCs w:val="24"/>
        </w:rPr>
        <w:t>C</w:t>
      </w:r>
      <w:r w:rsidRPr="00965C5D">
        <w:rPr>
          <w:b/>
          <w:bCs/>
          <w:color w:val="000000"/>
          <w:spacing w:val="1"/>
          <w:sz w:val="24"/>
          <w:szCs w:val="24"/>
        </w:rPr>
        <w:t>h</w:t>
      </w:r>
      <w:r w:rsidRPr="00965C5D">
        <w:rPr>
          <w:b/>
          <w:bCs/>
          <w:color w:val="000000"/>
          <w:sz w:val="24"/>
          <w:szCs w:val="24"/>
        </w:rPr>
        <w:t>ild</w:t>
      </w:r>
      <w:r w:rsidRPr="00965C5D">
        <w:rPr>
          <w:b/>
          <w:bCs/>
          <w:color w:val="000000"/>
          <w:spacing w:val="16"/>
          <w:sz w:val="24"/>
          <w:szCs w:val="24"/>
        </w:rPr>
        <w:t xml:space="preserve"> </w:t>
      </w:r>
      <w:r w:rsidRPr="00965C5D">
        <w:rPr>
          <w:b/>
          <w:bCs/>
          <w:color w:val="000000"/>
          <w:sz w:val="24"/>
          <w:szCs w:val="24"/>
        </w:rPr>
        <w:t>Find</w:t>
      </w:r>
      <w:r w:rsidRPr="00965C5D">
        <w:rPr>
          <w:b/>
          <w:bCs/>
          <w:color w:val="000000"/>
          <w:spacing w:val="16"/>
          <w:sz w:val="24"/>
          <w:szCs w:val="24"/>
        </w:rPr>
        <w:t xml:space="preserve"> </w:t>
      </w:r>
      <w:r w:rsidRPr="00965C5D">
        <w:rPr>
          <w:b/>
          <w:bCs/>
          <w:color w:val="000000"/>
          <w:spacing w:val="1"/>
          <w:sz w:val="24"/>
          <w:szCs w:val="24"/>
        </w:rPr>
        <w:t>f</w:t>
      </w:r>
      <w:r w:rsidRPr="00965C5D">
        <w:rPr>
          <w:b/>
          <w:bCs/>
          <w:color w:val="000000"/>
          <w:sz w:val="24"/>
          <w:szCs w:val="24"/>
        </w:rPr>
        <w:t>or</w:t>
      </w:r>
      <w:r w:rsidRPr="00965C5D">
        <w:rPr>
          <w:b/>
          <w:bCs/>
          <w:color w:val="000000"/>
          <w:spacing w:val="16"/>
          <w:sz w:val="24"/>
          <w:szCs w:val="24"/>
        </w:rPr>
        <w:t xml:space="preserve"> </w:t>
      </w:r>
      <w:r w:rsidRPr="00965C5D">
        <w:rPr>
          <w:b/>
          <w:bCs/>
          <w:color w:val="000000"/>
          <w:sz w:val="24"/>
          <w:szCs w:val="24"/>
        </w:rPr>
        <w:t>Bellev</w:t>
      </w:r>
      <w:r w:rsidRPr="00965C5D">
        <w:rPr>
          <w:b/>
          <w:bCs/>
          <w:color w:val="000000"/>
          <w:spacing w:val="1"/>
          <w:sz w:val="24"/>
          <w:szCs w:val="24"/>
        </w:rPr>
        <w:t>u</w:t>
      </w:r>
      <w:r w:rsidRPr="00965C5D">
        <w:rPr>
          <w:b/>
          <w:bCs/>
          <w:color w:val="000000"/>
          <w:sz w:val="24"/>
          <w:szCs w:val="24"/>
        </w:rPr>
        <w:t>e</w:t>
      </w:r>
      <w:r w:rsidRPr="00965C5D">
        <w:rPr>
          <w:b/>
          <w:bCs/>
          <w:color w:val="000000"/>
          <w:spacing w:val="16"/>
          <w:sz w:val="24"/>
          <w:szCs w:val="24"/>
        </w:rPr>
        <w:t xml:space="preserve"> </w:t>
      </w:r>
      <w:r w:rsidRPr="00965C5D">
        <w:rPr>
          <w:b/>
          <w:bCs/>
          <w:color w:val="000000"/>
          <w:sz w:val="24"/>
          <w:szCs w:val="24"/>
        </w:rPr>
        <w:t>In</w:t>
      </w:r>
      <w:r w:rsidRPr="00965C5D">
        <w:rPr>
          <w:b/>
          <w:bCs/>
          <w:color w:val="000000"/>
          <w:spacing w:val="1"/>
          <w:sz w:val="24"/>
          <w:szCs w:val="24"/>
        </w:rPr>
        <w:t>d</w:t>
      </w:r>
      <w:r w:rsidRPr="00965C5D">
        <w:rPr>
          <w:b/>
          <w:bCs/>
          <w:color w:val="000000"/>
          <w:sz w:val="24"/>
          <w:szCs w:val="24"/>
        </w:rPr>
        <w:t>epe</w:t>
      </w:r>
      <w:r w:rsidRPr="00965C5D">
        <w:rPr>
          <w:b/>
          <w:bCs/>
          <w:color w:val="000000"/>
          <w:spacing w:val="1"/>
          <w:sz w:val="24"/>
          <w:szCs w:val="24"/>
        </w:rPr>
        <w:t>n</w:t>
      </w:r>
      <w:r w:rsidRPr="00965C5D">
        <w:rPr>
          <w:b/>
          <w:bCs/>
          <w:color w:val="000000"/>
          <w:sz w:val="24"/>
          <w:szCs w:val="24"/>
        </w:rPr>
        <w:t>dent</w:t>
      </w:r>
      <w:r w:rsidRPr="00965C5D">
        <w:rPr>
          <w:b/>
          <w:bCs/>
          <w:color w:val="000000"/>
          <w:spacing w:val="16"/>
          <w:sz w:val="24"/>
          <w:szCs w:val="24"/>
        </w:rPr>
        <w:t xml:space="preserve"> </w:t>
      </w:r>
      <w:r w:rsidRPr="00965C5D">
        <w:rPr>
          <w:b/>
          <w:bCs/>
          <w:color w:val="000000"/>
          <w:sz w:val="24"/>
          <w:szCs w:val="24"/>
        </w:rPr>
        <w:t>S</w:t>
      </w:r>
      <w:r w:rsidRPr="00965C5D">
        <w:rPr>
          <w:b/>
          <w:bCs/>
          <w:color w:val="000000"/>
          <w:spacing w:val="1"/>
          <w:sz w:val="24"/>
          <w:szCs w:val="24"/>
        </w:rPr>
        <w:t>c</w:t>
      </w:r>
      <w:r w:rsidRPr="00965C5D">
        <w:rPr>
          <w:b/>
          <w:bCs/>
          <w:color w:val="000000"/>
          <w:sz w:val="24"/>
          <w:szCs w:val="24"/>
        </w:rPr>
        <w:t>hool</w:t>
      </w:r>
      <w:r w:rsidRPr="00965C5D">
        <w:rPr>
          <w:b/>
          <w:bCs/>
          <w:color w:val="000000"/>
          <w:spacing w:val="1"/>
          <w:sz w:val="24"/>
          <w:szCs w:val="24"/>
        </w:rPr>
        <w:t>s</w:t>
      </w:r>
    </w:p>
    <w:p w14:paraId="241F18F7" w14:textId="33506AEE" w:rsidR="00AC40C4" w:rsidRPr="00965C5D" w:rsidRDefault="00AC40C4" w:rsidP="007B4B28">
      <w:pPr>
        <w:widowControl w:val="0"/>
        <w:autoSpaceDE w:val="0"/>
        <w:autoSpaceDN w:val="0"/>
        <w:adjustRightInd w:val="0"/>
        <w:spacing w:after="1"/>
        <w:ind w:left="1" w:hanging="1"/>
        <w:jc w:val="both"/>
        <w:rPr>
          <w:color w:val="000000"/>
          <w:sz w:val="24"/>
          <w:szCs w:val="24"/>
        </w:rPr>
      </w:pPr>
      <w:r w:rsidRPr="00965C5D">
        <w:rPr>
          <w:color w:val="000000"/>
          <w:sz w:val="24"/>
          <w:szCs w:val="24"/>
        </w:rPr>
        <w:t>I</w:t>
      </w:r>
      <w:r w:rsidRPr="00965C5D">
        <w:rPr>
          <w:color w:val="000000"/>
          <w:spacing w:val="1"/>
          <w:sz w:val="24"/>
          <w:szCs w:val="24"/>
        </w:rPr>
        <w:t>f</w:t>
      </w:r>
      <w:r w:rsidRPr="00965C5D">
        <w:rPr>
          <w:color w:val="000000"/>
          <w:spacing w:val="18"/>
          <w:sz w:val="24"/>
          <w:szCs w:val="24"/>
        </w:rPr>
        <w:t xml:space="preserve"> </w:t>
      </w:r>
      <w:r w:rsidRPr="00965C5D">
        <w:rPr>
          <w:color w:val="000000"/>
          <w:sz w:val="24"/>
          <w:szCs w:val="24"/>
        </w:rPr>
        <w:t>yo</w:t>
      </w:r>
      <w:r w:rsidRPr="00965C5D">
        <w:rPr>
          <w:color w:val="000000"/>
          <w:spacing w:val="1"/>
          <w:sz w:val="24"/>
          <w:szCs w:val="24"/>
        </w:rPr>
        <w:t>u</w:t>
      </w:r>
      <w:r w:rsidRPr="00965C5D">
        <w:rPr>
          <w:color w:val="000000"/>
          <w:spacing w:val="18"/>
          <w:sz w:val="24"/>
          <w:szCs w:val="24"/>
        </w:rPr>
        <w:t xml:space="preserve"> </w:t>
      </w:r>
      <w:r w:rsidRPr="00965C5D">
        <w:rPr>
          <w:color w:val="000000"/>
          <w:sz w:val="24"/>
          <w:szCs w:val="24"/>
        </w:rPr>
        <w:t>know</w:t>
      </w:r>
      <w:r w:rsidRPr="00965C5D">
        <w:rPr>
          <w:color w:val="000000"/>
          <w:spacing w:val="18"/>
          <w:sz w:val="24"/>
          <w:szCs w:val="24"/>
        </w:rPr>
        <w:t xml:space="preserve"> </w:t>
      </w:r>
      <w:r w:rsidRPr="00965C5D">
        <w:rPr>
          <w:color w:val="000000"/>
          <w:sz w:val="24"/>
          <w:szCs w:val="24"/>
        </w:rPr>
        <w:t>of</w:t>
      </w:r>
      <w:r w:rsidRPr="00965C5D">
        <w:rPr>
          <w:color w:val="000000"/>
          <w:spacing w:val="18"/>
          <w:sz w:val="24"/>
          <w:szCs w:val="24"/>
        </w:rPr>
        <w:t xml:space="preserve"> </w:t>
      </w:r>
      <w:r w:rsidRPr="00965C5D">
        <w:rPr>
          <w:color w:val="000000"/>
          <w:sz w:val="24"/>
          <w:szCs w:val="24"/>
        </w:rPr>
        <w:t>a</w:t>
      </w:r>
      <w:r w:rsidRPr="00965C5D">
        <w:rPr>
          <w:color w:val="000000"/>
          <w:spacing w:val="1"/>
          <w:sz w:val="24"/>
          <w:szCs w:val="24"/>
        </w:rPr>
        <w:t>n</w:t>
      </w:r>
      <w:r w:rsidRPr="00965C5D">
        <w:rPr>
          <w:color w:val="000000"/>
          <w:sz w:val="24"/>
          <w:szCs w:val="24"/>
        </w:rPr>
        <w:t>y</w:t>
      </w:r>
      <w:r w:rsidRPr="00965C5D">
        <w:rPr>
          <w:color w:val="000000"/>
          <w:spacing w:val="18"/>
          <w:sz w:val="24"/>
          <w:szCs w:val="24"/>
        </w:rPr>
        <w:t xml:space="preserve"> </w:t>
      </w:r>
      <w:r w:rsidRPr="00965C5D">
        <w:rPr>
          <w:color w:val="000000"/>
          <w:sz w:val="24"/>
          <w:szCs w:val="24"/>
        </w:rPr>
        <w:t>c</w:t>
      </w:r>
      <w:r w:rsidRPr="00965C5D">
        <w:rPr>
          <w:color w:val="000000"/>
          <w:spacing w:val="1"/>
          <w:sz w:val="24"/>
          <w:szCs w:val="24"/>
        </w:rPr>
        <w:t>h</w:t>
      </w:r>
      <w:r w:rsidRPr="00965C5D">
        <w:rPr>
          <w:color w:val="000000"/>
          <w:sz w:val="24"/>
          <w:szCs w:val="24"/>
        </w:rPr>
        <w:t>ild</w:t>
      </w:r>
      <w:r w:rsidRPr="00965C5D">
        <w:rPr>
          <w:color w:val="000000"/>
          <w:spacing w:val="17"/>
          <w:sz w:val="24"/>
          <w:szCs w:val="24"/>
        </w:rPr>
        <w:t xml:space="preserve"> </w:t>
      </w:r>
      <w:r w:rsidRPr="00965C5D">
        <w:rPr>
          <w:color w:val="000000"/>
          <w:sz w:val="24"/>
          <w:szCs w:val="24"/>
        </w:rPr>
        <w:t>o</w:t>
      </w:r>
      <w:r w:rsidRPr="00965C5D">
        <w:rPr>
          <w:color w:val="000000"/>
          <w:spacing w:val="1"/>
          <w:sz w:val="24"/>
          <w:szCs w:val="24"/>
        </w:rPr>
        <w:t>r</w:t>
      </w:r>
      <w:r w:rsidRPr="00965C5D">
        <w:rPr>
          <w:color w:val="000000"/>
          <w:spacing w:val="17"/>
          <w:sz w:val="24"/>
          <w:szCs w:val="24"/>
        </w:rPr>
        <w:t xml:space="preserve"> </w:t>
      </w:r>
      <w:r w:rsidRPr="00965C5D">
        <w:rPr>
          <w:color w:val="000000"/>
          <w:sz w:val="24"/>
          <w:szCs w:val="24"/>
        </w:rPr>
        <w:t>yo</w:t>
      </w:r>
      <w:r w:rsidRPr="00965C5D">
        <w:rPr>
          <w:color w:val="000000"/>
          <w:spacing w:val="1"/>
          <w:sz w:val="24"/>
          <w:szCs w:val="24"/>
        </w:rPr>
        <w:t>u</w:t>
      </w:r>
      <w:r w:rsidRPr="00965C5D">
        <w:rPr>
          <w:color w:val="000000"/>
          <w:sz w:val="24"/>
          <w:szCs w:val="24"/>
        </w:rPr>
        <w:t>th,</w:t>
      </w:r>
      <w:r w:rsidRPr="00965C5D">
        <w:rPr>
          <w:color w:val="000000"/>
          <w:spacing w:val="17"/>
          <w:sz w:val="24"/>
          <w:szCs w:val="24"/>
        </w:rPr>
        <w:t xml:space="preserve"> </w:t>
      </w:r>
      <w:r w:rsidRPr="00965C5D">
        <w:rPr>
          <w:color w:val="000000"/>
          <w:sz w:val="24"/>
          <w:szCs w:val="24"/>
        </w:rPr>
        <w:t>a</w:t>
      </w:r>
      <w:r w:rsidRPr="00965C5D">
        <w:rPr>
          <w:color w:val="000000"/>
          <w:spacing w:val="1"/>
          <w:sz w:val="24"/>
          <w:szCs w:val="24"/>
        </w:rPr>
        <w:t>g</w:t>
      </w:r>
      <w:r w:rsidRPr="00965C5D">
        <w:rPr>
          <w:color w:val="000000"/>
          <w:sz w:val="24"/>
          <w:szCs w:val="24"/>
        </w:rPr>
        <w:t>es</w:t>
      </w:r>
      <w:r w:rsidRPr="00965C5D">
        <w:rPr>
          <w:color w:val="000000"/>
          <w:spacing w:val="17"/>
          <w:sz w:val="24"/>
          <w:szCs w:val="24"/>
        </w:rPr>
        <w:t xml:space="preserve"> </w:t>
      </w:r>
      <w:r w:rsidRPr="00965C5D">
        <w:rPr>
          <w:color w:val="000000"/>
          <w:sz w:val="24"/>
          <w:szCs w:val="24"/>
        </w:rPr>
        <w:t>3-</w:t>
      </w:r>
      <w:r w:rsidRPr="00965C5D">
        <w:rPr>
          <w:color w:val="000000"/>
          <w:spacing w:val="1"/>
          <w:sz w:val="24"/>
          <w:szCs w:val="24"/>
        </w:rPr>
        <w:t>2</w:t>
      </w:r>
      <w:r w:rsidRPr="00965C5D">
        <w:rPr>
          <w:color w:val="000000"/>
          <w:sz w:val="24"/>
          <w:szCs w:val="24"/>
        </w:rPr>
        <w:t>0,</w:t>
      </w:r>
      <w:r w:rsidRPr="00965C5D">
        <w:rPr>
          <w:color w:val="000000"/>
          <w:spacing w:val="17"/>
          <w:sz w:val="24"/>
          <w:szCs w:val="24"/>
        </w:rPr>
        <w:t xml:space="preserve"> </w:t>
      </w:r>
      <w:r w:rsidRPr="00965C5D">
        <w:rPr>
          <w:color w:val="000000"/>
          <w:sz w:val="24"/>
          <w:szCs w:val="24"/>
        </w:rPr>
        <w:t>wh</w:t>
      </w:r>
      <w:r w:rsidRPr="00965C5D">
        <w:rPr>
          <w:color w:val="000000"/>
          <w:spacing w:val="1"/>
          <w:sz w:val="24"/>
          <w:szCs w:val="24"/>
        </w:rPr>
        <w:t>o</w:t>
      </w:r>
      <w:r w:rsidRPr="00965C5D">
        <w:rPr>
          <w:color w:val="000000"/>
          <w:spacing w:val="17"/>
          <w:sz w:val="24"/>
          <w:szCs w:val="24"/>
        </w:rPr>
        <w:t xml:space="preserve"> </w:t>
      </w:r>
      <w:r w:rsidRPr="00965C5D">
        <w:rPr>
          <w:color w:val="000000"/>
          <w:sz w:val="24"/>
          <w:szCs w:val="24"/>
        </w:rPr>
        <w:t>lives</w:t>
      </w:r>
      <w:r w:rsidRPr="00965C5D">
        <w:rPr>
          <w:color w:val="000000"/>
          <w:spacing w:val="17"/>
          <w:sz w:val="24"/>
          <w:szCs w:val="24"/>
        </w:rPr>
        <w:t xml:space="preserve"> </w:t>
      </w:r>
      <w:r w:rsidRPr="00965C5D">
        <w:rPr>
          <w:color w:val="000000"/>
          <w:spacing w:val="1"/>
          <w:sz w:val="24"/>
          <w:szCs w:val="24"/>
        </w:rPr>
        <w:t>w</w:t>
      </w:r>
      <w:r w:rsidRPr="00965C5D">
        <w:rPr>
          <w:color w:val="000000"/>
          <w:sz w:val="24"/>
          <w:szCs w:val="24"/>
        </w:rPr>
        <w:t>it</w:t>
      </w:r>
      <w:r w:rsidRPr="00965C5D">
        <w:rPr>
          <w:color w:val="000000"/>
          <w:spacing w:val="1"/>
          <w:sz w:val="24"/>
          <w:szCs w:val="24"/>
        </w:rPr>
        <w:t>h</w:t>
      </w:r>
      <w:r w:rsidRPr="00965C5D">
        <w:rPr>
          <w:color w:val="000000"/>
          <w:sz w:val="24"/>
          <w:szCs w:val="24"/>
        </w:rPr>
        <w:t>i</w:t>
      </w:r>
      <w:r w:rsidRPr="00965C5D">
        <w:rPr>
          <w:color w:val="000000"/>
          <w:spacing w:val="1"/>
          <w:sz w:val="24"/>
          <w:szCs w:val="24"/>
        </w:rPr>
        <w:t>n</w:t>
      </w:r>
      <w:r w:rsidRPr="00965C5D">
        <w:rPr>
          <w:color w:val="000000"/>
          <w:spacing w:val="17"/>
          <w:sz w:val="24"/>
          <w:szCs w:val="24"/>
        </w:rPr>
        <w:t xml:space="preserve"> </w:t>
      </w:r>
      <w:r w:rsidRPr="00965C5D">
        <w:rPr>
          <w:color w:val="000000"/>
          <w:sz w:val="24"/>
          <w:szCs w:val="24"/>
        </w:rPr>
        <w:t>the</w:t>
      </w:r>
      <w:r w:rsidRPr="00965C5D">
        <w:rPr>
          <w:color w:val="000000"/>
          <w:spacing w:val="16"/>
          <w:sz w:val="24"/>
          <w:szCs w:val="24"/>
        </w:rPr>
        <w:t xml:space="preserve"> </w:t>
      </w:r>
      <w:r w:rsidRPr="00965C5D">
        <w:rPr>
          <w:color w:val="000000"/>
          <w:sz w:val="24"/>
          <w:szCs w:val="24"/>
        </w:rPr>
        <w:t>boun</w:t>
      </w:r>
      <w:r w:rsidRPr="00965C5D">
        <w:rPr>
          <w:color w:val="000000"/>
          <w:spacing w:val="1"/>
          <w:sz w:val="24"/>
          <w:szCs w:val="24"/>
        </w:rPr>
        <w:t>d</w:t>
      </w:r>
      <w:r w:rsidRPr="00965C5D">
        <w:rPr>
          <w:color w:val="000000"/>
          <w:sz w:val="24"/>
          <w:szCs w:val="24"/>
        </w:rPr>
        <w:t>a</w:t>
      </w:r>
      <w:r w:rsidRPr="00965C5D">
        <w:rPr>
          <w:color w:val="000000"/>
          <w:spacing w:val="1"/>
          <w:sz w:val="24"/>
          <w:szCs w:val="24"/>
        </w:rPr>
        <w:t>r</w:t>
      </w:r>
      <w:r w:rsidRPr="00965C5D">
        <w:rPr>
          <w:color w:val="000000"/>
          <w:sz w:val="24"/>
          <w:szCs w:val="24"/>
        </w:rPr>
        <w:t>ies</w:t>
      </w:r>
      <w:r w:rsidRPr="00965C5D">
        <w:rPr>
          <w:color w:val="000000"/>
          <w:spacing w:val="16"/>
          <w:sz w:val="24"/>
          <w:szCs w:val="24"/>
        </w:rPr>
        <w:t xml:space="preserve"> </w:t>
      </w:r>
      <w:r w:rsidRPr="00965C5D">
        <w:rPr>
          <w:color w:val="000000"/>
          <w:spacing w:val="1"/>
          <w:sz w:val="24"/>
          <w:szCs w:val="24"/>
        </w:rPr>
        <w:t>o</w:t>
      </w:r>
      <w:r w:rsidRPr="00965C5D">
        <w:rPr>
          <w:color w:val="000000"/>
          <w:sz w:val="24"/>
          <w:szCs w:val="24"/>
        </w:rPr>
        <w:t>f Bellevue</w:t>
      </w:r>
      <w:r w:rsidRPr="00965C5D">
        <w:rPr>
          <w:color w:val="000000"/>
          <w:spacing w:val="67"/>
          <w:sz w:val="24"/>
          <w:szCs w:val="24"/>
        </w:rPr>
        <w:t xml:space="preserve"> </w:t>
      </w:r>
      <w:r w:rsidRPr="00965C5D">
        <w:rPr>
          <w:color w:val="000000"/>
          <w:sz w:val="24"/>
          <w:szCs w:val="24"/>
        </w:rPr>
        <w:t>Independent</w:t>
      </w:r>
      <w:r w:rsidRPr="00965C5D">
        <w:rPr>
          <w:color w:val="000000"/>
          <w:spacing w:val="67"/>
          <w:sz w:val="24"/>
          <w:szCs w:val="24"/>
        </w:rPr>
        <w:t xml:space="preserve"> </w:t>
      </w:r>
      <w:r w:rsidRPr="00965C5D">
        <w:rPr>
          <w:color w:val="000000"/>
          <w:sz w:val="24"/>
          <w:szCs w:val="24"/>
        </w:rPr>
        <w:t>Schools,</w:t>
      </w:r>
      <w:r w:rsidRPr="00965C5D">
        <w:rPr>
          <w:color w:val="000000"/>
          <w:spacing w:val="66"/>
          <w:sz w:val="24"/>
          <w:szCs w:val="24"/>
        </w:rPr>
        <w:t xml:space="preserve"> </w:t>
      </w:r>
      <w:r w:rsidRPr="00965C5D">
        <w:rPr>
          <w:color w:val="000000"/>
          <w:sz w:val="24"/>
          <w:szCs w:val="24"/>
        </w:rPr>
        <w:t>who</w:t>
      </w:r>
      <w:r w:rsidRPr="00965C5D">
        <w:rPr>
          <w:color w:val="000000"/>
          <w:spacing w:val="66"/>
          <w:sz w:val="24"/>
          <w:szCs w:val="24"/>
        </w:rPr>
        <w:t xml:space="preserve"> </w:t>
      </w:r>
      <w:r w:rsidRPr="00965C5D">
        <w:rPr>
          <w:color w:val="000000"/>
          <w:sz w:val="24"/>
          <w:szCs w:val="24"/>
        </w:rPr>
        <w:t>may</w:t>
      </w:r>
      <w:r w:rsidRPr="00965C5D">
        <w:rPr>
          <w:color w:val="000000"/>
          <w:spacing w:val="66"/>
          <w:sz w:val="24"/>
          <w:szCs w:val="24"/>
        </w:rPr>
        <w:t xml:space="preserve"> </w:t>
      </w:r>
      <w:r w:rsidRPr="00965C5D">
        <w:rPr>
          <w:color w:val="000000"/>
          <w:sz w:val="24"/>
          <w:szCs w:val="24"/>
        </w:rPr>
        <w:t>have</w:t>
      </w:r>
      <w:r w:rsidRPr="00965C5D">
        <w:rPr>
          <w:color w:val="000000"/>
          <w:spacing w:val="67"/>
          <w:sz w:val="24"/>
          <w:szCs w:val="24"/>
        </w:rPr>
        <w:t xml:space="preserve"> </w:t>
      </w:r>
      <w:r w:rsidRPr="00965C5D">
        <w:rPr>
          <w:color w:val="000000"/>
          <w:sz w:val="24"/>
          <w:szCs w:val="24"/>
        </w:rPr>
        <w:t>a</w:t>
      </w:r>
      <w:r w:rsidRPr="00965C5D">
        <w:rPr>
          <w:color w:val="000000"/>
          <w:spacing w:val="66"/>
          <w:sz w:val="24"/>
          <w:szCs w:val="24"/>
        </w:rPr>
        <w:t xml:space="preserve"> </w:t>
      </w:r>
      <w:r w:rsidRPr="00965C5D">
        <w:rPr>
          <w:color w:val="000000"/>
          <w:sz w:val="24"/>
          <w:szCs w:val="24"/>
        </w:rPr>
        <w:t>disability</w:t>
      </w:r>
      <w:r w:rsidRPr="00965C5D">
        <w:rPr>
          <w:color w:val="000000"/>
          <w:spacing w:val="67"/>
          <w:sz w:val="24"/>
          <w:szCs w:val="24"/>
        </w:rPr>
        <w:t xml:space="preserve"> </w:t>
      </w:r>
      <w:r w:rsidRPr="00965C5D">
        <w:rPr>
          <w:color w:val="000000"/>
          <w:sz w:val="24"/>
          <w:szCs w:val="24"/>
        </w:rPr>
        <w:t>and</w:t>
      </w:r>
      <w:r w:rsidRPr="00965C5D">
        <w:rPr>
          <w:color w:val="000000"/>
          <w:spacing w:val="67"/>
          <w:sz w:val="24"/>
          <w:szCs w:val="24"/>
        </w:rPr>
        <w:t xml:space="preserve"> </w:t>
      </w:r>
      <w:r w:rsidRPr="00965C5D">
        <w:rPr>
          <w:color w:val="000000"/>
          <w:sz w:val="24"/>
          <w:szCs w:val="24"/>
        </w:rPr>
        <w:t>is</w:t>
      </w:r>
      <w:r w:rsidRPr="00965C5D">
        <w:rPr>
          <w:color w:val="000000"/>
          <w:spacing w:val="65"/>
          <w:sz w:val="24"/>
          <w:szCs w:val="24"/>
        </w:rPr>
        <w:t xml:space="preserve"> </w:t>
      </w:r>
      <w:r w:rsidRPr="00965C5D">
        <w:rPr>
          <w:color w:val="000000"/>
          <w:sz w:val="24"/>
          <w:szCs w:val="24"/>
        </w:rPr>
        <w:t>not</w:t>
      </w:r>
      <w:r w:rsidRPr="00965C5D">
        <w:rPr>
          <w:color w:val="000000"/>
          <w:spacing w:val="66"/>
          <w:sz w:val="24"/>
          <w:szCs w:val="24"/>
        </w:rPr>
        <w:t xml:space="preserve"> </w:t>
      </w:r>
      <w:r w:rsidRPr="00965C5D">
        <w:rPr>
          <w:color w:val="000000"/>
          <w:sz w:val="24"/>
          <w:szCs w:val="24"/>
        </w:rPr>
        <w:t>receiving services,</w:t>
      </w:r>
      <w:r w:rsidRPr="00965C5D">
        <w:rPr>
          <w:color w:val="000000"/>
          <w:spacing w:val="25"/>
          <w:sz w:val="24"/>
          <w:szCs w:val="24"/>
        </w:rPr>
        <w:t xml:space="preserve"> </w:t>
      </w:r>
      <w:r w:rsidRPr="00965C5D">
        <w:rPr>
          <w:color w:val="000000"/>
          <w:sz w:val="24"/>
          <w:szCs w:val="24"/>
        </w:rPr>
        <w:t>contact</w:t>
      </w:r>
      <w:r w:rsidRPr="00965C5D">
        <w:rPr>
          <w:color w:val="000000"/>
          <w:spacing w:val="26"/>
          <w:sz w:val="24"/>
          <w:szCs w:val="24"/>
        </w:rPr>
        <w:t xml:space="preserve"> </w:t>
      </w:r>
      <w:r w:rsidRPr="00965C5D">
        <w:rPr>
          <w:color w:val="000000"/>
          <w:sz w:val="24"/>
          <w:szCs w:val="24"/>
        </w:rPr>
        <w:t>the</w:t>
      </w:r>
      <w:r w:rsidRPr="00965C5D">
        <w:rPr>
          <w:color w:val="000000"/>
          <w:spacing w:val="25"/>
          <w:sz w:val="24"/>
          <w:szCs w:val="24"/>
        </w:rPr>
        <w:t xml:space="preserve"> </w:t>
      </w:r>
      <w:r w:rsidRPr="00965C5D">
        <w:rPr>
          <w:color w:val="000000"/>
          <w:sz w:val="24"/>
          <w:szCs w:val="24"/>
        </w:rPr>
        <w:t>Director</w:t>
      </w:r>
      <w:r w:rsidRPr="00965C5D">
        <w:rPr>
          <w:color w:val="000000"/>
          <w:spacing w:val="24"/>
          <w:sz w:val="24"/>
          <w:szCs w:val="24"/>
        </w:rPr>
        <w:t xml:space="preserve"> </w:t>
      </w:r>
      <w:r w:rsidRPr="00965C5D">
        <w:rPr>
          <w:color w:val="000000"/>
          <w:sz w:val="24"/>
          <w:szCs w:val="24"/>
        </w:rPr>
        <w:t>of</w:t>
      </w:r>
      <w:r w:rsidRPr="00965C5D">
        <w:rPr>
          <w:color w:val="000000"/>
          <w:spacing w:val="25"/>
          <w:sz w:val="24"/>
          <w:szCs w:val="24"/>
        </w:rPr>
        <w:t xml:space="preserve"> </w:t>
      </w:r>
      <w:r w:rsidRPr="00965C5D">
        <w:rPr>
          <w:color w:val="000000"/>
          <w:sz w:val="24"/>
          <w:szCs w:val="24"/>
        </w:rPr>
        <w:t>Special</w:t>
      </w:r>
      <w:r w:rsidRPr="00965C5D">
        <w:rPr>
          <w:color w:val="000000"/>
          <w:spacing w:val="25"/>
          <w:sz w:val="24"/>
          <w:szCs w:val="24"/>
        </w:rPr>
        <w:t xml:space="preserve"> </w:t>
      </w:r>
      <w:r w:rsidRPr="00965C5D">
        <w:rPr>
          <w:color w:val="000000"/>
          <w:sz w:val="24"/>
          <w:szCs w:val="24"/>
        </w:rPr>
        <w:t>Ed</w:t>
      </w:r>
      <w:r w:rsidRPr="00965C5D">
        <w:rPr>
          <w:color w:val="000000"/>
          <w:spacing w:val="1"/>
          <w:sz w:val="24"/>
          <w:szCs w:val="24"/>
        </w:rPr>
        <w:t>u</w:t>
      </w:r>
      <w:r w:rsidRPr="00965C5D">
        <w:rPr>
          <w:color w:val="000000"/>
          <w:sz w:val="24"/>
          <w:szCs w:val="24"/>
        </w:rPr>
        <w:t>catio</w:t>
      </w:r>
      <w:r w:rsidRPr="00965C5D">
        <w:rPr>
          <w:color w:val="000000"/>
          <w:spacing w:val="1"/>
          <w:sz w:val="24"/>
          <w:szCs w:val="24"/>
        </w:rPr>
        <w:t>n</w:t>
      </w:r>
      <w:r w:rsidRPr="00965C5D">
        <w:rPr>
          <w:color w:val="000000"/>
          <w:spacing w:val="24"/>
          <w:sz w:val="24"/>
          <w:szCs w:val="24"/>
        </w:rPr>
        <w:t xml:space="preserve"> </w:t>
      </w:r>
      <w:r w:rsidRPr="00965C5D">
        <w:rPr>
          <w:color w:val="000000"/>
          <w:sz w:val="24"/>
          <w:szCs w:val="24"/>
        </w:rPr>
        <w:t>at</w:t>
      </w:r>
      <w:r w:rsidRPr="00965C5D">
        <w:rPr>
          <w:color w:val="000000"/>
          <w:spacing w:val="25"/>
          <w:sz w:val="24"/>
          <w:szCs w:val="24"/>
        </w:rPr>
        <w:t xml:space="preserve"> </w:t>
      </w:r>
      <w:r w:rsidRPr="00B805AD">
        <w:rPr>
          <w:color w:val="000000"/>
          <w:sz w:val="24"/>
          <w:szCs w:val="24"/>
        </w:rPr>
        <w:t>859-</w:t>
      </w:r>
      <w:r w:rsidRPr="00B805AD">
        <w:rPr>
          <w:color w:val="000000"/>
          <w:spacing w:val="1"/>
          <w:sz w:val="24"/>
          <w:szCs w:val="24"/>
        </w:rPr>
        <w:t>2</w:t>
      </w:r>
      <w:r w:rsidRPr="00B805AD">
        <w:rPr>
          <w:color w:val="000000"/>
          <w:sz w:val="24"/>
          <w:szCs w:val="24"/>
        </w:rPr>
        <w:t>61</w:t>
      </w:r>
      <w:r w:rsidRPr="00B805AD">
        <w:rPr>
          <w:color w:val="000000"/>
          <w:spacing w:val="1"/>
          <w:sz w:val="24"/>
          <w:szCs w:val="24"/>
        </w:rPr>
        <w:t>-</w:t>
      </w:r>
      <w:r w:rsidRPr="00B805AD">
        <w:rPr>
          <w:color w:val="000000"/>
          <w:sz w:val="24"/>
          <w:szCs w:val="24"/>
        </w:rPr>
        <w:t>7</w:t>
      </w:r>
      <w:r w:rsidR="00B805AD" w:rsidRPr="00B805AD">
        <w:rPr>
          <w:color w:val="000000"/>
          <w:sz w:val="24"/>
          <w:szCs w:val="24"/>
        </w:rPr>
        <w:t>577</w:t>
      </w:r>
      <w:r w:rsidRPr="00965C5D">
        <w:rPr>
          <w:color w:val="000000"/>
          <w:sz w:val="24"/>
          <w:szCs w:val="24"/>
        </w:rPr>
        <w:t>,</w:t>
      </w:r>
      <w:r w:rsidRPr="00965C5D">
        <w:rPr>
          <w:color w:val="000000"/>
          <w:spacing w:val="25"/>
          <w:sz w:val="24"/>
          <w:szCs w:val="24"/>
        </w:rPr>
        <w:t xml:space="preserve"> </w:t>
      </w:r>
      <w:r w:rsidRPr="00965C5D">
        <w:rPr>
          <w:color w:val="000000"/>
          <w:sz w:val="24"/>
          <w:szCs w:val="24"/>
        </w:rPr>
        <w:t>t</w:t>
      </w:r>
      <w:r w:rsidRPr="00965C5D">
        <w:rPr>
          <w:color w:val="000000"/>
          <w:spacing w:val="1"/>
          <w:sz w:val="24"/>
          <w:szCs w:val="24"/>
        </w:rPr>
        <w:t>h</w:t>
      </w:r>
      <w:r w:rsidRPr="00965C5D">
        <w:rPr>
          <w:color w:val="000000"/>
          <w:sz w:val="24"/>
          <w:szCs w:val="24"/>
        </w:rPr>
        <w:t>e</w:t>
      </w:r>
      <w:r w:rsidRPr="00965C5D">
        <w:rPr>
          <w:color w:val="000000"/>
          <w:spacing w:val="25"/>
          <w:sz w:val="24"/>
          <w:szCs w:val="24"/>
        </w:rPr>
        <w:t xml:space="preserve"> </w:t>
      </w:r>
      <w:r w:rsidRPr="00965C5D">
        <w:rPr>
          <w:color w:val="000000"/>
          <w:sz w:val="24"/>
          <w:szCs w:val="24"/>
        </w:rPr>
        <w:t>p</w:t>
      </w:r>
      <w:r w:rsidRPr="00965C5D">
        <w:rPr>
          <w:color w:val="000000"/>
          <w:spacing w:val="1"/>
          <w:sz w:val="24"/>
          <w:szCs w:val="24"/>
        </w:rPr>
        <w:t>r</w:t>
      </w:r>
      <w:r w:rsidRPr="00965C5D">
        <w:rPr>
          <w:color w:val="000000"/>
          <w:sz w:val="24"/>
          <w:szCs w:val="24"/>
        </w:rPr>
        <w:t>i</w:t>
      </w:r>
      <w:r w:rsidRPr="00965C5D">
        <w:rPr>
          <w:color w:val="000000"/>
          <w:spacing w:val="1"/>
          <w:sz w:val="24"/>
          <w:szCs w:val="24"/>
        </w:rPr>
        <w:t>n</w:t>
      </w:r>
      <w:r w:rsidRPr="00965C5D">
        <w:rPr>
          <w:color w:val="000000"/>
          <w:sz w:val="24"/>
          <w:szCs w:val="24"/>
        </w:rPr>
        <w:t>cipal</w:t>
      </w:r>
      <w:r w:rsidRPr="00965C5D">
        <w:rPr>
          <w:color w:val="000000"/>
          <w:spacing w:val="24"/>
          <w:sz w:val="24"/>
          <w:szCs w:val="24"/>
        </w:rPr>
        <w:t xml:space="preserve"> </w:t>
      </w:r>
      <w:r w:rsidRPr="00965C5D">
        <w:rPr>
          <w:color w:val="000000"/>
          <w:sz w:val="24"/>
          <w:szCs w:val="24"/>
        </w:rPr>
        <w:t>at Gran</w:t>
      </w:r>
      <w:r w:rsidRPr="00965C5D">
        <w:rPr>
          <w:color w:val="000000"/>
          <w:spacing w:val="1"/>
          <w:sz w:val="24"/>
          <w:szCs w:val="24"/>
        </w:rPr>
        <w:t>d</w:t>
      </w:r>
      <w:r w:rsidRPr="00965C5D">
        <w:rPr>
          <w:color w:val="000000"/>
          <w:sz w:val="24"/>
          <w:szCs w:val="24"/>
        </w:rPr>
        <w:t>vie</w:t>
      </w:r>
      <w:r w:rsidRPr="00965C5D">
        <w:rPr>
          <w:color w:val="000000"/>
          <w:spacing w:val="1"/>
          <w:sz w:val="24"/>
          <w:szCs w:val="24"/>
        </w:rPr>
        <w:t>w</w:t>
      </w:r>
      <w:r w:rsidR="00B805AD">
        <w:rPr>
          <w:color w:val="000000"/>
          <w:spacing w:val="22"/>
          <w:sz w:val="24"/>
          <w:szCs w:val="24"/>
        </w:rPr>
        <w:t xml:space="preserve"> </w:t>
      </w:r>
      <w:r w:rsidRPr="00965C5D">
        <w:rPr>
          <w:color w:val="000000"/>
          <w:spacing w:val="1"/>
          <w:sz w:val="24"/>
          <w:szCs w:val="24"/>
        </w:rPr>
        <w:t>o</w:t>
      </w:r>
      <w:r w:rsidRPr="00965C5D">
        <w:rPr>
          <w:color w:val="000000"/>
          <w:sz w:val="24"/>
          <w:szCs w:val="24"/>
        </w:rPr>
        <w:t>r</w:t>
      </w:r>
      <w:r w:rsidRPr="00965C5D">
        <w:rPr>
          <w:color w:val="000000"/>
          <w:spacing w:val="22"/>
          <w:sz w:val="24"/>
          <w:szCs w:val="24"/>
        </w:rPr>
        <w:t xml:space="preserve"> </w:t>
      </w:r>
      <w:r w:rsidRPr="00965C5D">
        <w:rPr>
          <w:color w:val="000000"/>
          <w:sz w:val="24"/>
          <w:szCs w:val="24"/>
        </w:rPr>
        <w:t>Belle</w:t>
      </w:r>
      <w:r w:rsidRPr="00965C5D">
        <w:rPr>
          <w:color w:val="000000"/>
          <w:spacing w:val="1"/>
          <w:sz w:val="24"/>
          <w:szCs w:val="24"/>
        </w:rPr>
        <w:t>vu</w:t>
      </w:r>
      <w:r w:rsidRPr="00965C5D">
        <w:rPr>
          <w:color w:val="000000"/>
          <w:sz w:val="24"/>
          <w:szCs w:val="24"/>
        </w:rPr>
        <w:t>e</w:t>
      </w:r>
      <w:r w:rsidRPr="00965C5D">
        <w:rPr>
          <w:color w:val="000000"/>
          <w:spacing w:val="20"/>
          <w:sz w:val="24"/>
          <w:szCs w:val="24"/>
        </w:rPr>
        <w:t xml:space="preserve"> </w:t>
      </w:r>
      <w:r w:rsidRPr="00965C5D">
        <w:rPr>
          <w:color w:val="000000"/>
          <w:spacing w:val="1"/>
          <w:sz w:val="24"/>
          <w:szCs w:val="24"/>
        </w:rPr>
        <w:t>H</w:t>
      </w:r>
      <w:r w:rsidRPr="00965C5D">
        <w:rPr>
          <w:color w:val="000000"/>
          <w:sz w:val="24"/>
          <w:szCs w:val="24"/>
        </w:rPr>
        <w:t>igh</w:t>
      </w:r>
      <w:r w:rsidRPr="00965C5D">
        <w:rPr>
          <w:color w:val="000000"/>
          <w:spacing w:val="21"/>
          <w:sz w:val="24"/>
          <w:szCs w:val="24"/>
        </w:rPr>
        <w:t xml:space="preserve"> </w:t>
      </w:r>
      <w:r w:rsidRPr="00965C5D">
        <w:rPr>
          <w:color w:val="000000"/>
          <w:sz w:val="24"/>
          <w:szCs w:val="24"/>
        </w:rPr>
        <w:t>Scho</w:t>
      </w:r>
      <w:r w:rsidRPr="00965C5D">
        <w:rPr>
          <w:color w:val="000000"/>
          <w:spacing w:val="1"/>
          <w:sz w:val="24"/>
          <w:szCs w:val="24"/>
        </w:rPr>
        <w:t>o</w:t>
      </w:r>
      <w:r w:rsidRPr="00965C5D">
        <w:rPr>
          <w:color w:val="000000"/>
          <w:sz w:val="24"/>
          <w:szCs w:val="24"/>
        </w:rPr>
        <w:t>l</w:t>
      </w:r>
      <w:r w:rsidRPr="00965C5D">
        <w:rPr>
          <w:color w:val="000000"/>
          <w:spacing w:val="22"/>
          <w:sz w:val="24"/>
          <w:szCs w:val="24"/>
        </w:rPr>
        <w:t xml:space="preserve"> </w:t>
      </w:r>
      <w:bookmarkStart w:id="2" w:name="_Hlk108089522"/>
      <w:r w:rsidRPr="00B805AD">
        <w:rPr>
          <w:color w:val="000000"/>
          <w:sz w:val="24"/>
          <w:szCs w:val="24"/>
        </w:rPr>
        <w:t>(859-</w:t>
      </w:r>
      <w:r w:rsidR="00B805AD">
        <w:rPr>
          <w:color w:val="000000"/>
          <w:sz w:val="24"/>
          <w:szCs w:val="24"/>
        </w:rPr>
        <w:t>341-BISD</w:t>
      </w:r>
      <w:r w:rsidRPr="00B805AD">
        <w:rPr>
          <w:color w:val="000000"/>
          <w:sz w:val="24"/>
          <w:szCs w:val="24"/>
        </w:rPr>
        <w:t>)</w:t>
      </w:r>
      <w:bookmarkEnd w:id="2"/>
    </w:p>
    <w:p w14:paraId="580D7400" w14:textId="77777777" w:rsidR="00AC40C4" w:rsidRPr="00965C5D" w:rsidRDefault="00AC40C4" w:rsidP="007B4B28">
      <w:pPr>
        <w:widowControl w:val="0"/>
        <w:autoSpaceDE w:val="0"/>
        <w:autoSpaceDN w:val="0"/>
        <w:adjustRightInd w:val="0"/>
        <w:spacing w:after="1"/>
        <w:jc w:val="both"/>
        <w:rPr>
          <w:color w:val="000000"/>
          <w:sz w:val="24"/>
          <w:szCs w:val="24"/>
        </w:rPr>
      </w:pPr>
    </w:p>
    <w:p w14:paraId="17280DA7" w14:textId="77777777" w:rsidR="00AC40C4" w:rsidRPr="00965C5D" w:rsidRDefault="00AC40C4" w:rsidP="0025546A">
      <w:pPr>
        <w:widowControl w:val="0"/>
        <w:autoSpaceDE w:val="0"/>
        <w:autoSpaceDN w:val="0"/>
        <w:adjustRightInd w:val="0"/>
        <w:spacing w:after="1"/>
        <w:rPr>
          <w:b/>
          <w:color w:val="000000"/>
          <w:sz w:val="24"/>
          <w:szCs w:val="24"/>
        </w:rPr>
      </w:pPr>
      <w:r w:rsidRPr="00965C5D">
        <w:rPr>
          <w:b/>
          <w:color w:val="000000"/>
          <w:sz w:val="24"/>
          <w:szCs w:val="24"/>
        </w:rPr>
        <w:t>Title Funds</w:t>
      </w:r>
    </w:p>
    <w:p w14:paraId="76A0777D" w14:textId="7E66F0BC" w:rsidR="00AC40C4" w:rsidRDefault="00AC40C4" w:rsidP="007B4B28">
      <w:pPr>
        <w:jc w:val="both"/>
        <w:rPr>
          <w:sz w:val="24"/>
          <w:szCs w:val="24"/>
        </w:rPr>
      </w:pPr>
      <w:r w:rsidRPr="00B077A3">
        <w:rPr>
          <w:sz w:val="24"/>
          <w:szCs w:val="24"/>
        </w:rPr>
        <w:t xml:space="preserve">The Bellevue Independent School District follows Federal and State guidelines in the management of Title funds.  Our students are educated by highly qualified teachers who meet the state requirements.  Parents have the right to request and receive information on the qualifications of their children’s teachers.  Please contact Central Office </w:t>
      </w:r>
      <w:r w:rsidR="00B805AD" w:rsidRPr="00B805AD">
        <w:rPr>
          <w:color w:val="000000"/>
          <w:sz w:val="24"/>
          <w:szCs w:val="24"/>
        </w:rPr>
        <w:t>(859-</w:t>
      </w:r>
      <w:r w:rsidR="00B805AD">
        <w:rPr>
          <w:color w:val="000000"/>
          <w:sz w:val="24"/>
          <w:szCs w:val="24"/>
        </w:rPr>
        <w:t>341-BISD</w:t>
      </w:r>
      <w:r w:rsidR="00B805AD" w:rsidRPr="00B805AD">
        <w:rPr>
          <w:color w:val="000000"/>
          <w:sz w:val="24"/>
          <w:szCs w:val="24"/>
        </w:rPr>
        <w:t>)</w:t>
      </w:r>
      <w:r w:rsidR="00B805AD">
        <w:rPr>
          <w:color w:val="000000"/>
          <w:sz w:val="24"/>
          <w:szCs w:val="24"/>
        </w:rPr>
        <w:t xml:space="preserve"> </w:t>
      </w:r>
      <w:r w:rsidRPr="00B077A3">
        <w:rPr>
          <w:sz w:val="24"/>
          <w:szCs w:val="24"/>
        </w:rPr>
        <w:t>for further information regarding any requests.</w:t>
      </w:r>
      <w:r w:rsidR="000E6BB2">
        <w:rPr>
          <w:sz w:val="24"/>
          <w:szCs w:val="24"/>
        </w:rPr>
        <w:t xml:space="preserve">   </w:t>
      </w:r>
    </w:p>
    <w:p w14:paraId="0514DC9E" w14:textId="77777777" w:rsidR="00522A4C" w:rsidRPr="00B077A3" w:rsidRDefault="00522A4C" w:rsidP="007B4B28">
      <w:pPr>
        <w:jc w:val="both"/>
        <w:rPr>
          <w:sz w:val="24"/>
          <w:szCs w:val="24"/>
        </w:rPr>
      </w:pPr>
    </w:p>
    <w:p w14:paraId="0C604396" w14:textId="580FDCA7" w:rsidR="000E6BB2" w:rsidRDefault="00675DA4" w:rsidP="000E6BB2">
      <w:pPr>
        <w:pStyle w:val="NoSpacing"/>
        <w:jc w:val="center"/>
        <w:rPr>
          <w:sz w:val="24"/>
          <w:szCs w:val="24"/>
        </w:rPr>
      </w:pPr>
      <w:bookmarkStart w:id="3" w:name="bkmpage2"/>
      <w:bookmarkEnd w:id="0"/>
      <w:r>
        <w:rPr>
          <w:noProof/>
          <w:sz w:val="24"/>
          <w:szCs w:val="24"/>
        </w:rPr>
        <w:drawing>
          <wp:inline distT="0" distB="0" distL="0" distR="0" wp14:anchorId="12EF7980" wp14:editId="2AA35C12">
            <wp:extent cx="4632960" cy="3947160"/>
            <wp:effectExtent l="0" t="0" r="0" b="0"/>
            <wp:docPr id="2" name="Picture 2" desc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2960" cy="3947160"/>
                    </a:xfrm>
                    <a:prstGeom prst="rect">
                      <a:avLst/>
                    </a:prstGeom>
                    <a:noFill/>
                    <a:ln>
                      <a:noFill/>
                    </a:ln>
                  </pic:spPr>
                </pic:pic>
              </a:graphicData>
            </a:graphic>
          </wp:inline>
        </w:drawing>
      </w:r>
    </w:p>
    <w:p w14:paraId="640D8F15" w14:textId="77777777" w:rsidR="00E565E3" w:rsidRPr="000E6BB2" w:rsidRDefault="00E565E3" w:rsidP="000E6BB2">
      <w:pPr>
        <w:pStyle w:val="NoSpacing"/>
        <w:jc w:val="center"/>
        <w:rPr>
          <w:sz w:val="24"/>
          <w:szCs w:val="24"/>
        </w:rPr>
      </w:pPr>
    </w:p>
    <w:p w14:paraId="7736FE4E" w14:textId="77777777" w:rsidR="003E1E22" w:rsidRPr="0025546A" w:rsidRDefault="003E1E22" w:rsidP="00116E95">
      <w:pPr>
        <w:widowControl w:val="0"/>
        <w:autoSpaceDE w:val="0"/>
        <w:autoSpaceDN w:val="0"/>
        <w:adjustRightInd w:val="0"/>
        <w:spacing w:after="225" w:line="371" w:lineRule="exact"/>
        <w:jc w:val="center"/>
        <w:rPr>
          <w:b/>
          <w:bCs/>
          <w:color w:val="000000"/>
          <w:sz w:val="28"/>
          <w:szCs w:val="28"/>
        </w:rPr>
      </w:pPr>
      <w:r w:rsidRPr="0025546A">
        <w:rPr>
          <w:b/>
          <w:bCs/>
          <w:color w:val="000000"/>
          <w:sz w:val="28"/>
          <w:szCs w:val="28"/>
        </w:rPr>
        <w:t>SIGN AND RETURN TO SC</w:t>
      </w:r>
      <w:r w:rsidRPr="0025546A">
        <w:rPr>
          <w:b/>
          <w:bCs/>
          <w:color w:val="000000"/>
          <w:spacing w:val="-1"/>
          <w:sz w:val="28"/>
          <w:szCs w:val="28"/>
        </w:rPr>
        <w:t>HOO</w:t>
      </w:r>
      <w:r w:rsidRPr="0025546A">
        <w:rPr>
          <w:b/>
          <w:bCs/>
          <w:color w:val="000000"/>
          <w:sz w:val="28"/>
          <w:szCs w:val="28"/>
        </w:rPr>
        <w:t>L</w:t>
      </w:r>
    </w:p>
    <w:p w14:paraId="13C6E2D6" w14:textId="77777777" w:rsidR="003E1E22" w:rsidRDefault="003E1E22" w:rsidP="007B4B28">
      <w:pPr>
        <w:widowControl w:val="0"/>
        <w:autoSpaceDE w:val="0"/>
        <w:autoSpaceDN w:val="0"/>
        <w:adjustRightInd w:val="0"/>
        <w:spacing w:after="231"/>
        <w:ind w:right="-86"/>
        <w:jc w:val="both"/>
        <w:rPr>
          <w:color w:val="000000"/>
          <w:sz w:val="24"/>
          <w:szCs w:val="24"/>
        </w:rPr>
      </w:pPr>
      <w:r w:rsidRPr="00965C5D">
        <w:rPr>
          <w:color w:val="000000"/>
          <w:sz w:val="24"/>
          <w:szCs w:val="24"/>
        </w:rPr>
        <w:t>I</w:t>
      </w:r>
      <w:r w:rsidRPr="00965C5D">
        <w:rPr>
          <w:color w:val="000000"/>
          <w:spacing w:val="18"/>
          <w:sz w:val="24"/>
          <w:szCs w:val="24"/>
        </w:rPr>
        <w:t xml:space="preserve"> </w:t>
      </w:r>
      <w:r w:rsidRPr="00965C5D">
        <w:rPr>
          <w:color w:val="000000"/>
          <w:sz w:val="24"/>
          <w:szCs w:val="24"/>
        </w:rPr>
        <w:t>certify</w:t>
      </w:r>
      <w:r w:rsidRPr="00965C5D">
        <w:rPr>
          <w:color w:val="000000"/>
          <w:spacing w:val="18"/>
          <w:sz w:val="24"/>
          <w:szCs w:val="24"/>
        </w:rPr>
        <w:t xml:space="preserve"> </w:t>
      </w:r>
      <w:r w:rsidRPr="00965C5D">
        <w:rPr>
          <w:color w:val="000000"/>
          <w:sz w:val="24"/>
          <w:szCs w:val="24"/>
        </w:rPr>
        <w:t>that</w:t>
      </w:r>
      <w:r w:rsidRPr="00965C5D">
        <w:rPr>
          <w:color w:val="000000"/>
          <w:spacing w:val="18"/>
          <w:sz w:val="24"/>
          <w:szCs w:val="24"/>
        </w:rPr>
        <w:t xml:space="preserve"> </w:t>
      </w:r>
      <w:r w:rsidRPr="00965C5D">
        <w:rPr>
          <w:color w:val="000000"/>
          <w:sz w:val="24"/>
          <w:szCs w:val="24"/>
        </w:rPr>
        <w:t>I</w:t>
      </w:r>
      <w:r w:rsidRPr="00965C5D">
        <w:rPr>
          <w:color w:val="000000"/>
          <w:spacing w:val="17"/>
          <w:sz w:val="24"/>
          <w:szCs w:val="24"/>
        </w:rPr>
        <w:t xml:space="preserve"> </w:t>
      </w:r>
      <w:r w:rsidRPr="00965C5D">
        <w:rPr>
          <w:color w:val="000000"/>
          <w:sz w:val="24"/>
          <w:szCs w:val="24"/>
        </w:rPr>
        <w:t>have</w:t>
      </w:r>
      <w:r w:rsidRPr="00965C5D">
        <w:rPr>
          <w:color w:val="000000"/>
          <w:spacing w:val="16"/>
          <w:sz w:val="24"/>
          <w:szCs w:val="24"/>
        </w:rPr>
        <w:t xml:space="preserve"> </w:t>
      </w:r>
      <w:r w:rsidRPr="00965C5D">
        <w:rPr>
          <w:color w:val="000000"/>
          <w:sz w:val="24"/>
          <w:szCs w:val="24"/>
        </w:rPr>
        <w:t>received</w:t>
      </w:r>
      <w:r w:rsidRPr="00965C5D">
        <w:rPr>
          <w:color w:val="000000"/>
          <w:spacing w:val="18"/>
          <w:sz w:val="24"/>
          <w:szCs w:val="24"/>
        </w:rPr>
        <w:t xml:space="preserve"> </w:t>
      </w:r>
      <w:r w:rsidRPr="00965C5D">
        <w:rPr>
          <w:color w:val="000000"/>
          <w:sz w:val="24"/>
          <w:szCs w:val="24"/>
        </w:rPr>
        <w:t>the</w:t>
      </w:r>
      <w:r w:rsidRPr="00965C5D">
        <w:rPr>
          <w:color w:val="000000"/>
          <w:spacing w:val="17"/>
          <w:sz w:val="24"/>
          <w:szCs w:val="24"/>
        </w:rPr>
        <w:t xml:space="preserve"> </w:t>
      </w:r>
      <w:r w:rsidRPr="00965C5D">
        <w:rPr>
          <w:color w:val="000000"/>
          <w:sz w:val="24"/>
          <w:szCs w:val="24"/>
        </w:rPr>
        <w:t>copy</w:t>
      </w:r>
      <w:r w:rsidRPr="00965C5D">
        <w:rPr>
          <w:color w:val="000000"/>
          <w:spacing w:val="17"/>
          <w:sz w:val="24"/>
          <w:szCs w:val="24"/>
        </w:rPr>
        <w:t xml:space="preserve"> </w:t>
      </w:r>
      <w:r w:rsidRPr="00965C5D">
        <w:rPr>
          <w:color w:val="000000"/>
          <w:sz w:val="24"/>
          <w:szCs w:val="24"/>
        </w:rPr>
        <w:t>of</w:t>
      </w:r>
      <w:r w:rsidRPr="00965C5D">
        <w:rPr>
          <w:color w:val="000000"/>
          <w:spacing w:val="19"/>
          <w:sz w:val="24"/>
          <w:szCs w:val="24"/>
        </w:rPr>
        <w:t xml:space="preserve"> </w:t>
      </w:r>
      <w:r w:rsidR="00362B8D" w:rsidRPr="00965C5D">
        <w:rPr>
          <w:color w:val="000000"/>
          <w:sz w:val="24"/>
          <w:szCs w:val="24"/>
        </w:rPr>
        <w:t xml:space="preserve">Bellevue Independent School District’s </w:t>
      </w:r>
      <w:r w:rsidRPr="00965C5D">
        <w:rPr>
          <w:color w:val="000000"/>
          <w:sz w:val="24"/>
          <w:szCs w:val="24"/>
        </w:rPr>
        <w:t>Code</w:t>
      </w:r>
      <w:r w:rsidR="00337CC5" w:rsidRPr="00965C5D">
        <w:rPr>
          <w:color w:val="000000"/>
          <w:sz w:val="24"/>
          <w:szCs w:val="24"/>
        </w:rPr>
        <w:t xml:space="preserve"> of Conduct</w:t>
      </w:r>
      <w:r w:rsidRPr="00965C5D">
        <w:rPr>
          <w:color w:val="000000"/>
          <w:sz w:val="24"/>
          <w:szCs w:val="24"/>
        </w:rPr>
        <w:t>.</w:t>
      </w:r>
      <w:r w:rsidRPr="00965C5D">
        <w:rPr>
          <w:color w:val="000000"/>
          <w:spacing w:val="84"/>
          <w:sz w:val="24"/>
          <w:szCs w:val="24"/>
        </w:rPr>
        <w:t xml:space="preserve"> </w:t>
      </w:r>
      <w:r w:rsidRPr="00965C5D">
        <w:rPr>
          <w:color w:val="000000"/>
          <w:w w:val="97"/>
          <w:sz w:val="24"/>
          <w:szCs w:val="24"/>
        </w:rPr>
        <w:t>I</w:t>
      </w:r>
      <w:r w:rsidRPr="00965C5D">
        <w:rPr>
          <w:color w:val="000000"/>
          <w:sz w:val="24"/>
          <w:szCs w:val="24"/>
        </w:rPr>
        <w:t xml:space="preserve"> further</w:t>
      </w:r>
      <w:r w:rsidRPr="00965C5D">
        <w:rPr>
          <w:color w:val="000000"/>
          <w:spacing w:val="24"/>
          <w:sz w:val="24"/>
          <w:szCs w:val="24"/>
        </w:rPr>
        <w:t xml:space="preserve"> </w:t>
      </w:r>
      <w:r w:rsidRPr="00965C5D">
        <w:rPr>
          <w:color w:val="000000"/>
          <w:sz w:val="24"/>
          <w:szCs w:val="24"/>
        </w:rPr>
        <w:t>understand</w:t>
      </w:r>
      <w:r w:rsidRPr="00965C5D">
        <w:rPr>
          <w:color w:val="000000"/>
          <w:spacing w:val="25"/>
          <w:sz w:val="24"/>
          <w:szCs w:val="24"/>
        </w:rPr>
        <w:t xml:space="preserve"> </w:t>
      </w:r>
      <w:r w:rsidRPr="00965C5D">
        <w:rPr>
          <w:color w:val="000000"/>
          <w:sz w:val="24"/>
          <w:szCs w:val="24"/>
        </w:rPr>
        <w:t>that</w:t>
      </w:r>
      <w:r w:rsidRPr="00965C5D">
        <w:rPr>
          <w:color w:val="000000"/>
          <w:spacing w:val="24"/>
          <w:sz w:val="24"/>
          <w:szCs w:val="24"/>
        </w:rPr>
        <w:t xml:space="preserve"> </w:t>
      </w:r>
      <w:r w:rsidRPr="00965C5D">
        <w:rPr>
          <w:color w:val="000000"/>
          <w:sz w:val="24"/>
          <w:szCs w:val="24"/>
        </w:rPr>
        <w:t>I</w:t>
      </w:r>
      <w:r w:rsidRPr="00965C5D">
        <w:rPr>
          <w:color w:val="000000"/>
          <w:spacing w:val="24"/>
          <w:sz w:val="24"/>
          <w:szCs w:val="24"/>
        </w:rPr>
        <w:t xml:space="preserve"> </w:t>
      </w:r>
      <w:r w:rsidRPr="00965C5D">
        <w:rPr>
          <w:color w:val="000000"/>
          <w:sz w:val="24"/>
          <w:szCs w:val="24"/>
        </w:rPr>
        <w:t>have</w:t>
      </w:r>
      <w:r w:rsidRPr="00965C5D">
        <w:rPr>
          <w:color w:val="000000"/>
          <w:spacing w:val="25"/>
          <w:sz w:val="24"/>
          <w:szCs w:val="24"/>
        </w:rPr>
        <w:t xml:space="preserve"> </w:t>
      </w:r>
      <w:r w:rsidRPr="00965C5D">
        <w:rPr>
          <w:color w:val="000000"/>
          <w:sz w:val="24"/>
          <w:szCs w:val="24"/>
        </w:rPr>
        <w:t>an</w:t>
      </w:r>
      <w:r w:rsidRPr="00965C5D">
        <w:rPr>
          <w:color w:val="000000"/>
          <w:spacing w:val="26"/>
          <w:sz w:val="24"/>
          <w:szCs w:val="24"/>
        </w:rPr>
        <w:t xml:space="preserve"> </w:t>
      </w:r>
      <w:r w:rsidRPr="00965C5D">
        <w:rPr>
          <w:color w:val="000000"/>
          <w:sz w:val="24"/>
          <w:szCs w:val="24"/>
        </w:rPr>
        <w:t>o</w:t>
      </w:r>
      <w:r w:rsidRPr="00965C5D">
        <w:rPr>
          <w:color w:val="000000"/>
          <w:spacing w:val="1"/>
          <w:sz w:val="24"/>
          <w:szCs w:val="24"/>
        </w:rPr>
        <w:t>b</w:t>
      </w:r>
      <w:r w:rsidRPr="00965C5D">
        <w:rPr>
          <w:color w:val="000000"/>
          <w:sz w:val="24"/>
          <w:szCs w:val="24"/>
        </w:rPr>
        <w:t>li</w:t>
      </w:r>
      <w:r w:rsidRPr="00965C5D">
        <w:rPr>
          <w:color w:val="000000"/>
          <w:spacing w:val="1"/>
          <w:sz w:val="24"/>
          <w:szCs w:val="24"/>
        </w:rPr>
        <w:t>g</w:t>
      </w:r>
      <w:r w:rsidRPr="00965C5D">
        <w:rPr>
          <w:color w:val="000000"/>
          <w:sz w:val="24"/>
          <w:szCs w:val="24"/>
        </w:rPr>
        <w:t>ation</w:t>
      </w:r>
      <w:r w:rsidRPr="00965C5D">
        <w:rPr>
          <w:color w:val="000000"/>
          <w:spacing w:val="26"/>
          <w:sz w:val="24"/>
          <w:szCs w:val="24"/>
        </w:rPr>
        <w:t xml:space="preserve"> </w:t>
      </w:r>
      <w:r w:rsidRPr="00965C5D">
        <w:rPr>
          <w:color w:val="000000"/>
          <w:sz w:val="24"/>
          <w:szCs w:val="24"/>
        </w:rPr>
        <w:t>to</w:t>
      </w:r>
      <w:r w:rsidRPr="00965C5D">
        <w:rPr>
          <w:color w:val="000000"/>
          <w:spacing w:val="26"/>
          <w:sz w:val="24"/>
          <w:szCs w:val="24"/>
        </w:rPr>
        <w:t xml:space="preserve"> </w:t>
      </w:r>
      <w:r w:rsidRPr="00965C5D">
        <w:rPr>
          <w:color w:val="000000"/>
          <w:sz w:val="24"/>
          <w:szCs w:val="24"/>
        </w:rPr>
        <w:t>bec</w:t>
      </w:r>
      <w:r w:rsidRPr="00965C5D">
        <w:rPr>
          <w:color w:val="000000"/>
          <w:spacing w:val="1"/>
          <w:sz w:val="24"/>
          <w:szCs w:val="24"/>
        </w:rPr>
        <w:t>o</w:t>
      </w:r>
      <w:r w:rsidRPr="00965C5D">
        <w:rPr>
          <w:color w:val="000000"/>
          <w:sz w:val="24"/>
          <w:szCs w:val="24"/>
        </w:rPr>
        <w:t>me</w:t>
      </w:r>
      <w:r w:rsidRPr="00965C5D">
        <w:rPr>
          <w:color w:val="000000"/>
          <w:spacing w:val="26"/>
          <w:sz w:val="24"/>
          <w:szCs w:val="24"/>
        </w:rPr>
        <w:t xml:space="preserve"> </w:t>
      </w:r>
      <w:r w:rsidRPr="00965C5D">
        <w:rPr>
          <w:color w:val="000000"/>
          <w:sz w:val="24"/>
          <w:szCs w:val="24"/>
        </w:rPr>
        <w:t>f</w:t>
      </w:r>
      <w:r w:rsidRPr="00965C5D">
        <w:rPr>
          <w:color w:val="000000"/>
          <w:spacing w:val="1"/>
          <w:sz w:val="24"/>
          <w:szCs w:val="24"/>
        </w:rPr>
        <w:t>a</w:t>
      </w:r>
      <w:r w:rsidRPr="00965C5D">
        <w:rPr>
          <w:color w:val="000000"/>
          <w:sz w:val="24"/>
          <w:szCs w:val="24"/>
        </w:rPr>
        <w:t>mi</w:t>
      </w:r>
      <w:r w:rsidRPr="00965C5D">
        <w:rPr>
          <w:color w:val="000000"/>
          <w:spacing w:val="1"/>
          <w:sz w:val="24"/>
          <w:szCs w:val="24"/>
        </w:rPr>
        <w:t>l</w:t>
      </w:r>
      <w:r w:rsidRPr="00965C5D">
        <w:rPr>
          <w:color w:val="000000"/>
          <w:sz w:val="24"/>
          <w:szCs w:val="24"/>
        </w:rPr>
        <w:t>iar</w:t>
      </w:r>
      <w:r w:rsidRPr="00965C5D">
        <w:rPr>
          <w:color w:val="000000"/>
          <w:spacing w:val="25"/>
          <w:sz w:val="24"/>
          <w:szCs w:val="24"/>
        </w:rPr>
        <w:t xml:space="preserve"> </w:t>
      </w:r>
      <w:r w:rsidRPr="00965C5D">
        <w:rPr>
          <w:color w:val="000000"/>
          <w:sz w:val="24"/>
          <w:szCs w:val="24"/>
        </w:rPr>
        <w:t>with</w:t>
      </w:r>
      <w:r w:rsidRPr="00965C5D">
        <w:rPr>
          <w:color w:val="000000"/>
          <w:spacing w:val="26"/>
          <w:sz w:val="24"/>
          <w:szCs w:val="24"/>
        </w:rPr>
        <w:t xml:space="preserve"> </w:t>
      </w:r>
      <w:r w:rsidRPr="00965C5D">
        <w:rPr>
          <w:color w:val="000000"/>
          <w:sz w:val="24"/>
          <w:szCs w:val="24"/>
        </w:rPr>
        <w:t>the</w:t>
      </w:r>
      <w:r w:rsidRPr="00965C5D">
        <w:rPr>
          <w:color w:val="000000"/>
          <w:spacing w:val="26"/>
          <w:sz w:val="24"/>
          <w:szCs w:val="24"/>
        </w:rPr>
        <w:t xml:space="preserve"> </w:t>
      </w:r>
      <w:r w:rsidRPr="00965C5D">
        <w:rPr>
          <w:color w:val="000000"/>
          <w:sz w:val="24"/>
          <w:szCs w:val="24"/>
        </w:rPr>
        <w:t>r</w:t>
      </w:r>
      <w:r w:rsidRPr="00965C5D">
        <w:rPr>
          <w:color w:val="000000"/>
          <w:spacing w:val="1"/>
          <w:sz w:val="24"/>
          <w:szCs w:val="24"/>
        </w:rPr>
        <w:t>u</w:t>
      </w:r>
      <w:r w:rsidRPr="00965C5D">
        <w:rPr>
          <w:color w:val="000000"/>
          <w:sz w:val="24"/>
          <w:szCs w:val="24"/>
        </w:rPr>
        <w:t>les</w:t>
      </w:r>
      <w:r w:rsidRPr="00965C5D">
        <w:rPr>
          <w:color w:val="000000"/>
          <w:spacing w:val="25"/>
          <w:sz w:val="24"/>
          <w:szCs w:val="24"/>
        </w:rPr>
        <w:t xml:space="preserve"> </w:t>
      </w:r>
      <w:r w:rsidRPr="00965C5D">
        <w:rPr>
          <w:color w:val="000000"/>
          <w:sz w:val="24"/>
          <w:szCs w:val="24"/>
        </w:rPr>
        <w:t>an</w:t>
      </w:r>
      <w:r w:rsidRPr="00965C5D">
        <w:rPr>
          <w:color w:val="000000"/>
          <w:spacing w:val="2"/>
          <w:sz w:val="24"/>
          <w:szCs w:val="24"/>
        </w:rPr>
        <w:t>d</w:t>
      </w:r>
      <w:r w:rsidRPr="00965C5D">
        <w:rPr>
          <w:color w:val="000000"/>
          <w:sz w:val="24"/>
          <w:szCs w:val="24"/>
        </w:rPr>
        <w:t xml:space="preserve"> regulations</w:t>
      </w:r>
      <w:r w:rsidRPr="00965C5D">
        <w:rPr>
          <w:color w:val="000000"/>
          <w:spacing w:val="3"/>
          <w:sz w:val="24"/>
          <w:szCs w:val="24"/>
        </w:rPr>
        <w:t xml:space="preserve"> </w:t>
      </w:r>
      <w:r w:rsidRPr="00965C5D">
        <w:rPr>
          <w:color w:val="000000"/>
          <w:sz w:val="24"/>
          <w:szCs w:val="24"/>
        </w:rPr>
        <w:t>and</w:t>
      </w:r>
      <w:r w:rsidRPr="00965C5D">
        <w:rPr>
          <w:color w:val="000000"/>
          <w:spacing w:val="3"/>
          <w:sz w:val="24"/>
          <w:szCs w:val="24"/>
        </w:rPr>
        <w:t xml:space="preserve"> </w:t>
      </w:r>
      <w:r w:rsidRPr="00965C5D">
        <w:rPr>
          <w:color w:val="000000"/>
          <w:sz w:val="24"/>
          <w:szCs w:val="24"/>
        </w:rPr>
        <w:t>to</w:t>
      </w:r>
      <w:r w:rsidRPr="00965C5D">
        <w:rPr>
          <w:color w:val="000000"/>
          <w:spacing w:val="3"/>
          <w:sz w:val="24"/>
          <w:szCs w:val="24"/>
        </w:rPr>
        <w:t xml:space="preserve"> </w:t>
      </w:r>
      <w:r w:rsidRPr="00965C5D">
        <w:rPr>
          <w:color w:val="000000"/>
          <w:sz w:val="24"/>
          <w:szCs w:val="24"/>
        </w:rPr>
        <w:t>instill</w:t>
      </w:r>
      <w:r w:rsidRPr="00965C5D">
        <w:rPr>
          <w:color w:val="000000"/>
          <w:spacing w:val="3"/>
          <w:sz w:val="24"/>
          <w:szCs w:val="24"/>
        </w:rPr>
        <w:t xml:space="preserve"> </w:t>
      </w:r>
      <w:r w:rsidRPr="00965C5D">
        <w:rPr>
          <w:color w:val="000000"/>
          <w:sz w:val="24"/>
          <w:szCs w:val="24"/>
        </w:rPr>
        <w:t>in</w:t>
      </w:r>
      <w:r w:rsidRPr="00965C5D">
        <w:rPr>
          <w:color w:val="000000"/>
          <w:spacing w:val="1"/>
          <w:sz w:val="24"/>
          <w:szCs w:val="24"/>
        </w:rPr>
        <w:t xml:space="preserve"> </w:t>
      </w:r>
      <w:r w:rsidRPr="00965C5D">
        <w:rPr>
          <w:color w:val="000000"/>
          <w:sz w:val="24"/>
          <w:szCs w:val="24"/>
        </w:rPr>
        <w:t>my</w:t>
      </w:r>
      <w:r w:rsidRPr="00965C5D">
        <w:rPr>
          <w:color w:val="000000"/>
          <w:spacing w:val="3"/>
          <w:sz w:val="24"/>
          <w:szCs w:val="24"/>
        </w:rPr>
        <w:t xml:space="preserve"> </w:t>
      </w:r>
      <w:r w:rsidRPr="00965C5D">
        <w:rPr>
          <w:color w:val="000000"/>
          <w:sz w:val="24"/>
          <w:szCs w:val="24"/>
        </w:rPr>
        <w:t>child</w:t>
      </w:r>
      <w:r w:rsidRPr="00965C5D">
        <w:rPr>
          <w:color w:val="000000"/>
          <w:spacing w:val="3"/>
          <w:sz w:val="24"/>
          <w:szCs w:val="24"/>
        </w:rPr>
        <w:t xml:space="preserve"> </w:t>
      </w:r>
      <w:r w:rsidRPr="00965C5D">
        <w:rPr>
          <w:color w:val="000000"/>
          <w:sz w:val="24"/>
          <w:szCs w:val="24"/>
        </w:rPr>
        <w:t>the</w:t>
      </w:r>
      <w:r w:rsidRPr="00965C5D">
        <w:rPr>
          <w:color w:val="000000"/>
          <w:spacing w:val="4"/>
          <w:sz w:val="24"/>
          <w:szCs w:val="24"/>
        </w:rPr>
        <w:t xml:space="preserve"> </w:t>
      </w:r>
      <w:r w:rsidRPr="00965C5D">
        <w:rPr>
          <w:color w:val="000000"/>
          <w:sz w:val="24"/>
          <w:szCs w:val="24"/>
        </w:rPr>
        <w:t>im</w:t>
      </w:r>
      <w:r w:rsidRPr="00965C5D">
        <w:rPr>
          <w:color w:val="000000"/>
          <w:spacing w:val="1"/>
          <w:sz w:val="24"/>
          <w:szCs w:val="24"/>
        </w:rPr>
        <w:t>por</w:t>
      </w:r>
      <w:r w:rsidRPr="00965C5D">
        <w:rPr>
          <w:color w:val="000000"/>
          <w:sz w:val="24"/>
          <w:szCs w:val="24"/>
        </w:rPr>
        <w:t>tance</w:t>
      </w:r>
      <w:r w:rsidRPr="00965C5D">
        <w:rPr>
          <w:color w:val="000000"/>
          <w:spacing w:val="3"/>
          <w:sz w:val="24"/>
          <w:szCs w:val="24"/>
        </w:rPr>
        <w:t xml:space="preserve"> </w:t>
      </w:r>
      <w:r w:rsidRPr="00965C5D">
        <w:rPr>
          <w:color w:val="000000"/>
          <w:sz w:val="24"/>
          <w:szCs w:val="24"/>
        </w:rPr>
        <w:t>of</w:t>
      </w:r>
      <w:r w:rsidRPr="00965C5D">
        <w:rPr>
          <w:color w:val="000000"/>
          <w:spacing w:val="3"/>
          <w:sz w:val="24"/>
          <w:szCs w:val="24"/>
        </w:rPr>
        <w:t xml:space="preserve"> </w:t>
      </w:r>
      <w:r w:rsidRPr="00965C5D">
        <w:rPr>
          <w:color w:val="000000"/>
          <w:sz w:val="24"/>
          <w:szCs w:val="24"/>
        </w:rPr>
        <w:t>f</w:t>
      </w:r>
      <w:r w:rsidRPr="00965C5D">
        <w:rPr>
          <w:color w:val="000000"/>
          <w:spacing w:val="1"/>
          <w:sz w:val="24"/>
          <w:szCs w:val="24"/>
        </w:rPr>
        <w:t>o</w:t>
      </w:r>
      <w:r w:rsidRPr="00965C5D">
        <w:rPr>
          <w:color w:val="000000"/>
          <w:sz w:val="24"/>
          <w:szCs w:val="24"/>
        </w:rPr>
        <w:t>ll</w:t>
      </w:r>
      <w:r w:rsidRPr="00965C5D">
        <w:rPr>
          <w:color w:val="000000"/>
          <w:spacing w:val="1"/>
          <w:sz w:val="24"/>
          <w:szCs w:val="24"/>
        </w:rPr>
        <w:t>o</w:t>
      </w:r>
      <w:r w:rsidRPr="00965C5D">
        <w:rPr>
          <w:color w:val="000000"/>
          <w:sz w:val="24"/>
          <w:szCs w:val="24"/>
        </w:rPr>
        <w:t>win</w:t>
      </w:r>
      <w:r w:rsidRPr="00965C5D">
        <w:rPr>
          <w:color w:val="000000"/>
          <w:spacing w:val="1"/>
          <w:sz w:val="24"/>
          <w:szCs w:val="24"/>
        </w:rPr>
        <w:t>g</w:t>
      </w:r>
      <w:r w:rsidRPr="00965C5D">
        <w:rPr>
          <w:color w:val="000000"/>
          <w:spacing w:val="4"/>
          <w:sz w:val="24"/>
          <w:szCs w:val="24"/>
        </w:rPr>
        <w:t xml:space="preserve"> </w:t>
      </w:r>
      <w:r w:rsidRPr="00965C5D">
        <w:rPr>
          <w:color w:val="000000"/>
          <w:sz w:val="24"/>
          <w:szCs w:val="24"/>
        </w:rPr>
        <w:t>t</w:t>
      </w:r>
      <w:r w:rsidRPr="00965C5D">
        <w:rPr>
          <w:color w:val="000000"/>
          <w:spacing w:val="1"/>
          <w:sz w:val="24"/>
          <w:szCs w:val="24"/>
        </w:rPr>
        <w:t>h</w:t>
      </w:r>
      <w:r w:rsidRPr="00965C5D">
        <w:rPr>
          <w:color w:val="000000"/>
          <w:sz w:val="24"/>
          <w:szCs w:val="24"/>
        </w:rPr>
        <w:t>e</w:t>
      </w:r>
      <w:r w:rsidRPr="00965C5D">
        <w:rPr>
          <w:color w:val="000000"/>
          <w:spacing w:val="4"/>
          <w:sz w:val="24"/>
          <w:szCs w:val="24"/>
        </w:rPr>
        <w:t xml:space="preserve"> </w:t>
      </w:r>
      <w:r w:rsidRPr="00965C5D">
        <w:rPr>
          <w:color w:val="000000"/>
          <w:sz w:val="24"/>
          <w:szCs w:val="24"/>
        </w:rPr>
        <w:t>disci</w:t>
      </w:r>
      <w:r w:rsidRPr="00965C5D">
        <w:rPr>
          <w:color w:val="000000"/>
          <w:spacing w:val="1"/>
          <w:sz w:val="24"/>
          <w:szCs w:val="24"/>
        </w:rPr>
        <w:t>p</w:t>
      </w:r>
      <w:r w:rsidRPr="00965C5D">
        <w:rPr>
          <w:color w:val="000000"/>
          <w:sz w:val="24"/>
          <w:szCs w:val="24"/>
        </w:rPr>
        <w:t>li</w:t>
      </w:r>
      <w:r w:rsidRPr="00965C5D">
        <w:rPr>
          <w:color w:val="000000"/>
          <w:spacing w:val="1"/>
          <w:sz w:val="24"/>
          <w:szCs w:val="24"/>
        </w:rPr>
        <w:t>n</w:t>
      </w:r>
      <w:r w:rsidRPr="00965C5D">
        <w:rPr>
          <w:color w:val="000000"/>
          <w:sz w:val="24"/>
          <w:szCs w:val="24"/>
        </w:rPr>
        <w:t>e</w:t>
      </w:r>
      <w:r w:rsidRPr="00965C5D">
        <w:rPr>
          <w:color w:val="000000"/>
          <w:spacing w:val="3"/>
          <w:sz w:val="24"/>
          <w:szCs w:val="24"/>
        </w:rPr>
        <w:t xml:space="preserve"> </w:t>
      </w:r>
      <w:r w:rsidRPr="00965C5D">
        <w:rPr>
          <w:color w:val="000000"/>
          <w:sz w:val="24"/>
          <w:szCs w:val="24"/>
        </w:rPr>
        <w:t>co</w:t>
      </w:r>
      <w:r w:rsidRPr="00965C5D">
        <w:rPr>
          <w:color w:val="000000"/>
          <w:spacing w:val="1"/>
          <w:sz w:val="24"/>
          <w:szCs w:val="24"/>
        </w:rPr>
        <w:t>d</w:t>
      </w:r>
      <w:r w:rsidRPr="00965C5D">
        <w:rPr>
          <w:color w:val="000000"/>
          <w:sz w:val="24"/>
          <w:szCs w:val="24"/>
        </w:rPr>
        <w:t>e. This is</w:t>
      </w:r>
      <w:r w:rsidRPr="00965C5D">
        <w:rPr>
          <w:color w:val="000000"/>
          <w:spacing w:val="-1"/>
          <w:sz w:val="24"/>
          <w:szCs w:val="24"/>
        </w:rPr>
        <w:t xml:space="preserve"> </w:t>
      </w:r>
      <w:r w:rsidRPr="00965C5D">
        <w:rPr>
          <w:i/>
          <w:iCs/>
          <w:color w:val="000000"/>
          <w:sz w:val="24"/>
          <w:szCs w:val="24"/>
        </w:rPr>
        <w:t>no</w:t>
      </w:r>
      <w:r w:rsidRPr="00965C5D">
        <w:rPr>
          <w:i/>
          <w:iCs/>
          <w:color w:val="000000"/>
          <w:spacing w:val="-1"/>
          <w:sz w:val="24"/>
          <w:szCs w:val="24"/>
        </w:rPr>
        <w:t>t</w:t>
      </w:r>
      <w:r w:rsidRPr="00965C5D">
        <w:rPr>
          <w:i/>
          <w:iCs/>
          <w:color w:val="000000"/>
          <w:sz w:val="24"/>
          <w:szCs w:val="24"/>
        </w:rPr>
        <w:t xml:space="preserve"> </w:t>
      </w:r>
      <w:r w:rsidRPr="00965C5D">
        <w:rPr>
          <w:color w:val="000000"/>
          <w:sz w:val="24"/>
          <w:szCs w:val="24"/>
        </w:rPr>
        <w:t>a per</w:t>
      </w:r>
      <w:r w:rsidRPr="00965C5D">
        <w:rPr>
          <w:color w:val="000000"/>
          <w:spacing w:val="-1"/>
          <w:sz w:val="24"/>
          <w:szCs w:val="24"/>
        </w:rPr>
        <w:t>m</w:t>
      </w:r>
      <w:r w:rsidRPr="00965C5D">
        <w:rPr>
          <w:color w:val="000000"/>
          <w:sz w:val="24"/>
          <w:szCs w:val="24"/>
        </w:rPr>
        <w:t>ission for</w:t>
      </w:r>
      <w:r w:rsidRPr="00965C5D">
        <w:rPr>
          <w:color w:val="000000"/>
          <w:spacing w:val="-1"/>
          <w:sz w:val="24"/>
          <w:szCs w:val="24"/>
        </w:rPr>
        <w:t>m</w:t>
      </w:r>
      <w:r w:rsidRPr="00965C5D">
        <w:rPr>
          <w:color w:val="000000"/>
          <w:sz w:val="24"/>
          <w:szCs w:val="24"/>
        </w:rPr>
        <w:t>.</w:t>
      </w:r>
    </w:p>
    <w:p w14:paraId="4FF8DFD1" w14:textId="77777777" w:rsidR="003A234E" w:rsidRDefault="003A234E" w:rsidP="003A234E">
      <w:pPr>
        <w:pStyle w:val="NoSpacing"/>
        <w:rPr>
          <w:color w:val="000000"/>
          <w:sz w:val="24"/>
          <w:szCs w:val="24"/>
        </w:rPr>
      </w:pPr>
    </w:p>
    <w:p w14:paraId="19AF37FC" w14:textId="77777777" w:rsidR="00965C5D" w:rsidRPr="003A234E" w:rsidRDefault="003A234E" w:rsidP="003A234E">
      <w:pPr>
        <w:pStyle w:val="NoSpacing"/>
        <w:rPr>
          <w:sz w:val="24"/>
          <w:szCs w:val="24"/>
        </w:rPr>
      </w:pPr>
      <w:r>
        <w:rPr>
          <w:color w:val="000000"/>
          <w:sz w:val="24"/>
          <w:szCs w:val="24"/>
        </w:rPr>
        <w:t>_____________</w:t>
      </w:r>
      <w:r w:rsidR="00965C5D" w:rsidRPr="003A234E">
        <w:rPr>
          <w:sz w:val="24"/>
          <w:szCs w:val="24"/>
        </w:rPr>
        <w:t>_</w:t>
      </w:r>
      <w:r w:rsidRPr="003A234E">
        <w:rPr>
          <w:sz w:val="24"/>
          <w:szCs w:val="24"/>
        </w:rPr>
        <w:t>____</w:t>
      </w:r>
      <w:r w:rsidR="00965C5D" w:rsidRPr="003A234E">
        <w:rPr>
          <w:sz w:val="24"/>
          <w:szCs w:val="24"/>
        </w:rPr>
        <w:t>_________________</w:t>
      </w:r>
      <w:r>
        <w:rPr>
          <w:sz w:val="24"/>
          <w:szCs w:val="24"/>
        </w:rPr>
        <w:t>____</w:t>
      </w:r>
      <w:r w:rsidR="00965C5D" w:rsidRPr="003A234E">
        <w:rPr>
          <w:sz w:val="24"/>
          <w:szCs w:val="24"/>
        </w:rPr>
        <w:t>___</w:t>
      </w:r>
      <w:r>
        <w:rPr>
          <w:sz w:val="24"/>
          <w:szCs w:val="24"/>
        </w:rPr>
        <w:tab/>
        <w:t>________________________</w:t>
      </w:r>
    </w:p>
    <w:p w14:paraId="720376F7" w14:textId="77777777" w:rsidR="00965C5D" w:rsidRDefault="00965C5D" w:rsidP="003A234E">
      <w:pPr>
        <w:pStyle w:val="NoSpacing"/>
        <w:rPr>
          <w:sz w:val="24"/>
          <w:szCs w:val="24"/>
        </w:rPr>
      </w:pPr>
      <w:r w:rsidRPr="003A234E">
        <w:rPr>
          <w:sz w:val="24"/>
          <w:szCs w:val="24"/>
        </w:rPr>
        <w:t>Signature of Parent(s) Legal Guardian(s)</w:t>
      </w:r>
      <w:r w:rsidR="003A234E" w:rsidRPr="003A234E">
        <w:rPr>
          <w:sz w:val="24"/>
          <w:szCs w:val="24"/>
        </w:rPr>
        <w:tab/>
      </w:r>
      <w:r w:rsidR="003A234E" w:rsidRPr="003A234E">
        <w:rPr>
          <w:sz w:val="24"/>
          <w:szCs w:val="24"/>
        </w:rPr>
        <w:tab/>
      </w:r>
      <w:r w:rsidR="003A234E">
        <w:rPr>
          <w:sz w:val="24"/>
          <w:szCs w:val="24"/>
        </w:rPr>
        <w:tab/>
      </w:r>
      <w:r w:rsidR="003A234E" w:rsidRPr="003A234E">
        <w:rPr>
          <w:sz w:val="24"/>
          <w:szCs w:val="24"/>
        </w:rPr>
        <w:t>Date</w:t>
      </w:r>
    </w:p>
    <w:p w14:paraId="09F7D952" w14:textId="77777777" w:rsidR="003A234E" w:rsidRDefault="003A234E" w:rsidP="003A234E">
      <w:pPr>
        <w:pStyle w:val="NoSpacing"/>
        <w:rPr>
          <w:sz w:val="24"/>
          <w:szCs w:val="24"/>
        </w:rPr>
      </w:pPr>
    </w:p>
    <w:p w14:paraId="0458CE5F" w14:textId="77777777" w:rsidR="003A234E" w:rsidRDefault="003A234E" w:rsidP="003A234E">
      <w:pPr>
        <w:pStyle w:val="NoSpacing"/>
        <w:rPr>
          <w:sz w:val="24"/>
          <w:szCs w:val="24"/>
        </w:rPr>
      </w:pPr>
    </w:p>
    <w:p w14:paraId="5DF1D319" w14:textId="77777777" w:rsidR="003A234E" w:rsidRDefault="003A234E" w:rsidP="003A234E">
      <w:pPr>
        <w:pStyle w:val="NoSpacing"/>
        <w:rPr>
          <w:sz w:val="24"/>
          <w:szCs w:val="24"/>
        </w:rPr>
      </w:pPr>
    </w:p>
    <w:p w14:paraId="213C55F4" w14:textId="77777777" w:rsidR="003A234E" w:rsidRDefault="003A234E" w:rsidP="003A234E">
      <w:pPr>
        <w:pStyle w:val="NoSpacing"/>
        <w:rPr>
          <w:sz w:val="24"/>
          <w:szCs w:val="24"/>
        </w:rPr>
      </w:pPr>
    </w:p>
    <w:p w14:paraId="22BA2C63" w14:textId="77777777" w:rsidR="003A234E" w:rsidRDefault="003A234E" w:rsidP="003A234E">
      <w:pPr>
        <w:pStyle w:val="NoSpacing"/>
        <w:rPr>
          <w:sz w:val="24"/>
          <w:szCs w:val="24"/>
        </w:rPr>
      </w:pPr>
    </w:p>
    <w:p w14:paraId="5B459506" w14:textId="77777777" w:rsidR="003A234E" w:rsidRDefault="003A234E" w:rsidP="003A234E">
      <w:pPr>
        <w:pStyle w:val="NoSpacing"/>
        <w:rPr>
          <w:sz w:val="24"/>
          <w:szCs w:val="24"/>
        </w:rPr>
      </w:pPr>
      <w:r>
        <w:rPr>
          <w:sz w:val="24"/>
          <w:szCs w:val="24"/>
        </w:rPr>
        <w:t>__________________________________________</w:t>
      </w:r>
      <w:r>
        <w:rPr>
          <w:sz w:val="24"/>
          <w:szCs w:val="24"/>
        </w:rPr>
        <w:tab/>
        <w:t>________________________</w:t>
      </w:r>
    </w:p>
    <w:p w14:paraId="1772F6D3" w14:textId="77777777" w:rsidR="003A234E" w:rsidRDefault="003A234E" w:rsidP="003A234E">
      <w:pPr>
        <w:pStyle w:val="NoSpacing"/>
        <w:rPr>
          <w:sz w:val="24"/>
          <w:szCs w:val="24"/>
        </w:rPr>
      </w:pPr>
      <w:r>
        <w:rPr>
          <w:sz w:val="24"/>
          <w:szCs w:val="24"/>
        </w:rPr>
        <w:t>Signature of Student</w:t>
      </w:r>
      <w:r>
        <w:rPr>
          <w:sz w:val="24"/>
          <w:szCs w:val="24"/>
        </w:rPr>
        <w:tab/>
      </w:r>
      <w:r>
        <w:rPr>
          <w:sz w:val="24"/>
          <w:szCs w:val="24"/>
        </w:rPr>
        <w:tab/>
      </w:r>
      <w:r>
        <w:rPr>
          <w:sz w:val="24"/>
          <w:szCs w:val="24"/>
        </w:rPr>
        <w:tab/>
      </w:r>
      <w:r>
        <w:rPr>
          <w:sz w:val="24"/>
          <w:szCs w:val="24"/>
        </w:rPr>
        <w:tab/>
      </w:r>
      <w:r>
        <w:rPr>
          <w:sz w:val="24"/>
          <w:szCs w:val="24"/>
        </w:rPr>
        <w:tab/>
      </w:r>
      <w:r>
        <w:rPr>
          <w:sz w:val="24"/>
          <w:szCs w:val="24"/>
        </w:rPr>
        <w:tab/>
        <w:t>Grade</w:t>
      </w:r>
    </w:p>
    <w:p w14:paraId="3073C8DB" w14:textId="77777777" w:rsidR="003A234E" w:rsidRDefault="003A234E" w:rsidP="003A234E">
      <w:pPr>
        <w:pStyle w:val="NoSpacing"/>
        <w:rPr>
          <w:sz w:val="24"/>
          <w:szCs w:val="24"/>
        </w:rPr>
      </w:pPr>
    </w:p>
    <w:p w14:paraId="64ED48FB" w14:textId="77777777" w:rsidR="003A234E" w:rsidRDefault="003A234E" w:rsidP="003A234E">
      <w:pPr>
        <w:pStyle w:val="NoSpacing"/>
        <w:rPr>
          <w:sz w:val="24"/>
          <w:szCs w:val="24"/>
        </w:rPr>
      </w:pPr>
    </w:p>
    <w:p w14:paraId="7E15B3B3" w14:textId="77777777" w:rsidR="003A234E" w:rsidRDefault="003A234E" w:rsidP="003A234E">
      <w:pPr>
        <w:pStyle w:val="NoSpacing"/>
        <w:rPr>
          <w:sz w:val="24"/>
          <w:szCs w:val="24"/>
        </w:rPr>
      </w:pPr>
    </w:p>
    <w:p w14:paraId="219BD729" w14:textId="77777777" w:rsidR="003A234E" w:rsidRDefault="003A234E" w:rsidP="003A234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p>
    <w:p w14:paraId="729A008E" w14:textId="77777777" w:rsidR="003A234E" w:rsidRDefault="003A234E" w:rsidP="003A234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Homeroom Teacher</w:t>
      </w:r>
    </w:p>
    <w:p w14:paraId="19143E6D" w14:textId="77777777" w:rsidR="003A234E" w:rsidRDefault="003A234E" w:rsidP="003A234E">
      <w:pPr>
        <w:pStyle w:val="NoSpacing"/>
        <w:rPr>
          <w:sz w:val="24"/>
          <w:szCs w:val="24"/>
        </w:rPr>
      </w:pPr>
    </w:p>
    <w:p w14:paraId="38AB925F" w14:textId="77777777" w:rsidR="003A234E" w:rsidRDefault="003A234E" w:rsidP="003A234E">
      <w:pPr>
        <w:pStyle w:val="NoSpacing"/>
        <w:rPr>
          <w:sz w:val="24"/>
          <w:szCs w:val="24"/>
        </w:rPr>
      </w:pPr>
    </w:p>
    <w:p w14:paraId="291B17E3" w14:textId="77777777" w:rsidR="003A234E" w:rsidRDefault="003A234E" w:rsidP="003A234E">
      <w:pPr>
        <w:pStyle w:val="NoSpacing"/>
        <w:rPr>
          <w:sz w:val="24"/>
          <w:szCs w:val="24"/>
        </w:rPr>
      </w:pPr>
    </w:p>
    <w:p w14:paraId="0F701CFC" w14:textId="77777777" w:rsidR="003A234E" w:rsidRDefault="003A234E" w:rsidP="003A234E">
      <w:pPr>
        <w:pStyle w:val="NoSpacing"/>
        <w:rPr>
          <w:sz w:val="24"/>
          <w:szCs w:val="24"/>
        </w:rPr>
      </w:pPr>
    </w:p>
    <w:p w14:paraId="5B14A7E4" w14:textId="77777777" w:rsidR="002A07A7" w:rsidRDefault="002A07A7">
      <w:pPr>
        <w:widowControl w:val="0"/>
        <w:autoSpaceDE w:val="0"/>
        <w:autoSpaceDN w:val="0"/>
        <w:adjustRightInd w:val="0"/>
        <w:spacing w:line="232" w:lineRule="exact"/>
        <w:rPr>
          <w:color w:val="000000"/>
        </w:rPr>
      </w:pPr>
    </w:p>
    <w:p w14:paraId="4279C672" w14:textId="77777777" w:rsidR="002A07A7" w:rsidRDefault="002A07A7">
      <w:pPr>
        <w:widowControl w:val="0"/>
        <w:autoSpaceDE w:val="0"/>
        <w:autoSpaceDN w:val="0"/>
        <w:adjustRightInd w:val="0"/>
        <w:spacing w:line="232" w:lineRule="exact"/>
        <w:rPr>
          <w:color w:val="000000"/>
        </w:rPr>
      </w:pPr>
    </w:p>
    <w:p w14:paraId="54BEDD7A" w14:textId="77777777" w:rsidR="003E1E22" w:rsidRDefault="003E1E22">
      <w:pPr>
        <w:widowControl w:val="0"/>
        <w:autoSpaceDE w:val="0"/>
        <w:autoSpaceDN w:val="0"/>
        <w:adjustRightInd w:val="0"/>
        <w:spacing w:after="230" w:line="232" w:lineRule="exact"/>
        <w:rPr>
          <w:color w:val="000000"/>
        </w:rPr>
      </w:pPr>
      <w:r>
        <w:rPr>
          <w:color w:val="000000"/>
        </w:rPr>
        <w:t>----------------------------------------------------------------</w:t>
      </w:r>
      <w:r w:rsidR="003A234E">
        <w:rPr>
          <w:color w:val="000000"/>
        </w:rPr>
        <w:t>------------------------------------</w:t>
      </w:r>
      <w:r>
        <w:rPr>
          <w:color w:val="000000"/>
        </w:rPr>
        <w:t>-----------------</w:t>
      </w:r>
      <w:r>
        <w:rPr>
          <w:color w:val="000000"/>
          <w:spacing w:val="-1"/>
        </w:rPr>
        <w:t>-</w:t>
      </w:r>
      <w:r>
        <w:rPr>
          <w:color w:val="000000"/>
        </w:rPr>
        <w:t>-</w:t>
      </w:r>
      <w:r>
        <w:rPr>
          <w:color w:val="000000"/>
          <w:spacing w:val="-1"/>
        </w:rPr>
        <w:t>-</w:t>
      </w:r>
      <w:r>
        <w:rPr>
          <w:color w:val="000000"/>
        </w:rPr>
        <w:t>-</w:t>
      </w:r>
      <w:r>
        <w:rPr>
          <w:color w:val="000000"/>
          <w:spacing w:val="-1"/>
        </w:rPr>
        <w:t>-</w:t>
      </w:r>
      <w:r>
        <w:rPr>
          <w:color w:val="000000"/>
        </w:rPr>
        <w:t>-</w:t>
      </w:r>
      <w:r>
        <w:rPr>
          <w:color w:val="000000"/>
          <w:spacing w:val="-1"/>
        </w:rPr>
        <w:t>-</w:t>
      </w:r>
      <w:r>
        <w:rPr>
          <w:color w:val="000000"/>
        </w:rPr>
        <w:t>-</w:t>
      </w:r>
      <w:r>
        <w:rPr>
          <w:color w:val="000000"/>
          <w:spacing w:val="-1"/>
        </w:rPr>
        <w:t>-</w:t>
      </w:r>
      <w:r>
        <w:rPr>
          <w:color w:val="000000"/>
        </w:rPr>
        <w:t>-</w:t>
      </w:r>
      <w:r>
        <w:rPr>
          <w:color w:val="000000"/>
          <w:spacing w:val="-1"/>
        </w:rPr>
        <w:t>-</w:t>
      </w:r>
      <w:r>
        <w:rPr>
          <w:color w:val="000000"/>
        </w:rPr>
        <w:t>-</w:t>
      </w:r>
      <w:r>
        <w:rPr>
          <w:color w:val="000000"/>
          <w:spacing w:val="-1"/>
        </w:rPr>
        <w:t>-</w:t>
      </w:r>
      <w:r>
        <w:rPr>
          <w:color w:val="000000"/>
        </w:rPr>
        <w:t>-</w:t>
      </w:r>
    </w:p>
    <w:p w14:paraId="394377E6" w14:textId="77777777" w:rsidR="002A07A7" w:rsidRDefault="002A07A7">
      <w:pPr>
        <w:widowControl w:val="0"/>
        <w:autoSpaceDE w:val="0"/>
        <w:autoSpaceDN w:val="0"/>
        <w:adjustRightInd w:val="0"/>
        <w:spacing w:line="230" w:lineRule="exact"/>
        <w:jc w:val="center"/>
        <w:rPr>
          <w:b/>
          <w:bCs/>
          <w:color w:val="000000"/>
        </w:rPr>
      </w:pPr>
    </w:p>
    <w:p w14:paraId="6C5B7F94" w14:textId="77777777" w:rsidR="002A07A7" w:rsidRDefault="002A07A7">
      <w:pPr>
        <w:widowControl w:val="0"/>
        <w:autoSpaceDE w:val="0"/>
        <w:autoSpaceDN w:val="0"/>
        <w:adjustRightInd w:val="0"/>
        <w:spacing w:line="230" w:lineRule="exact"/>
        <w:jc w:val="center"/>
        <w:rPr>
          <w:b/>
          <w:bCs/>
          <w:color w:val="000000"/>
        </w:rPr>
      </w:pPr>
    </w:p>
    <w:p w14:paraId="0D3A467B" w14:textId="77777777" w:rsidR="003A234E" w:rsidRDefault="003A234E">
      <w:pPr>
        <w:widowControl w:val="0"/>
        <w:autoSpaceDE w:val="0"/>
        <w:autoSpaceDN w:val="0"/>
        <w:adjustRightInd w:val="0"/>
        <w:spacing w:line="230" w:lineRule="exact"/>
        <w:jc w:val="center"/>
        <w:rPr>
          <w:b/>
          <w:bCs/>
          <w:color w:val="000000"/>
        </w:rPr>
      </w:pPr>
    </w:p>
    <w:p w14:paraId="0FAE9DF3" w14:textId="77777777" w:rsidR="003A234E" w:rsidRDefault="003A234E">
      <w:pPr>
        <w:widowControl w:val="0"/>
        <w:autoSpaceDE w:val="0"/>
        <w:autoSpaceDN w:val="0"/>
        <w:adjustRightInd w:val="0"/>
        <w:spacing w:line="230" w:lineRule="exact"/>
        <w:jc w:val="center"/>
        <w:rPr>
          <w:b/>
          <w:bCs/>
          <w:color w:val="000000"/>
        </w:rPr>
      </w:pPr>
    </w:p>
    <w:p w14:paraId="38EE2EC5" w14:textId="77777777" w:rsidR="002A07A7" w:rsidRDefault="002A07A7" w:rsidP="00ED28B0">
      <w:pPr>
        <w:widowControl w:val="0"/>
        <w:autoSpaceDE w:val="0"/>
        <w:autoSpaceDN w:val="0"/>
        <w:adjustRightInd w:val="0"/>
        <w:spacing w:line="230" w:lineRule="exact"/>
        <w:jc w:val="center"/>
        <w:rPr>
          <w:b/>
          <w:bCs/>
          <w:color w:val="000000"/>
        </w:rPr>
      </w:pPr>
    </w:p>
    <w:p w14:paraId="24851DF3" w14:textId="77777777" w:rsidR="00ED28B0" w:rsidRPr="005A581A" w:rsidRDefault="00ED28B0" w:rsidP="00ED28B0">
      <w:pPr>
        <w:widowControl w:val="0"/>
        <w:autoSpaceDE w:val="0"/>
        <w:autoSpaceDN w:val="0"/>
        <w:adjustRightInd w:val="0"/>
        <w:spacing w:after="120" w:line="230" w:lineRule="exact"/>
        <w:jc w:val="center"/>
        <w:rPr>
          <w:b/>
          <w:bCs/>
          <w:i/>
          <w:color w:val="000000"/>
          <w:sz w:val="28"/>
          <w:szCs w:val="28"/>
        </w:rPr>
      </w:pPr>
      <w:r w:rsidRPr="005A581A">
        <w:rPr>
          <w:b/>
          <w:bCs/>
          <w:i/>
          <w:color w:val="000000"/>
          <w:sz w:val="28"/>
          <w:szCs w:val="28"/>
        </w:rPr>
        <w:t>DON’T FORGET TO SIGN</w:t>
      </w:r>
    </w:p>
    <w:p w14:paraId="21DAB9B6" w14:textId="77777777" w:rsidR="002A07A7" w:rsidRDefault="00891223" w:rsidP="00ED28B0">
      <w:pPr>
        <w:widowControl w:val="0"/>
        <w:autoSpaceDE w:val="0"/>
        <w:autoSpaceDN w:val="0"/>
        <w:adjustRightInd w:val="0"/>
        <w:spacing w:after="120" w:line="230" w:lineRule="exact"/>
        <w:jc w:val="center"/>
        <w:rPr>
          <w:b/>
          <w:bCs/>
          <w:i/>
          <w:color w:val="000000"/>
          <w:sz w:val="28"/>
          <w:szCs w:val="28"/>
        </w:rPr>
      </w:pPr>
      <w:r>
        <w:rPr>
          <w:b/>
          <w:bCs/>
          <w:i/>
          <w:color w:val="000000"/>
          <w:sz w:val="28"/>
          <w:szCs w:val="28"/>
        </w:rPr>
        <w:t xml:space="preserve">BOTH SIDES OF </w:t>
      </w:r>
      <w:r w:rsidR="00B121C2">
        <w:rPr>
          <w:b/>
          <w:bCs/>
          <w:i/>
          <w:color w:val="000000"/>
          <w:sz w:val="28"/>
          <w:szCs w:val="28"/>
        </w:rPr>
        <w:t>THIS FORM</w:t>
      </w:r>
    </w:p>
    <w:p w14:paraId="5F134B10" w14:textId="77777777" w:rsidR="002A07A7" w:rsidRDefault="00B121C2" w:rsidP="00B121C2">
      <w:pPr>
        <w:widowControl w:val="0"/>
        <w:autoSpaceDE w:val="0"/>
        <w:autoSpaceDN w:val="0"/>
        <w:adjustRightInd w:val="0"/>
        <w:spacing w:after="120" w:line="230" w:lineRule="exact"/>
        <w:jc w:val="center"/>
        <w:rPr>
          <w:b/>
          <w:bCs/>
          <w:color w:val="000000"/>
        </w:rPr>
      </w:pPr>
      <w:r>
        <w:rPr>
          <w:b/>
          <w:bCs/>
          <w:i/>
          <w:color w:val="000000"/>
          <w:sz w:val="28"/>
          <w:szCs w:val="28"/>
        </w:rPr>
        <w:t>AND RETURN TO SCHOOL.</w:t>
      </w:r>
    </w:p>
    <w:p w14:paraId="02339DC0" w14:textId="77777777" w:rsidR="002A07A7" w:rsidRDefault="002A07A7">
      <w:pPr>
        <w:widowControl w:val="0"/>
        <w:autoSpaceDE w:val="0"/>
        <w:autoSpaceDN w:val="0"/>
        <w:adjustRightInd w:val="0"/>
        <w:spacing w:line="230" w:lineRule="exact"/>
        <w:jc w:val="center"/>
        <w:rPr>
          <w:b/>
          <w:bCs/>
          <w:color w:val="000000"/>
        </w:rPr>
      </w:pPr>
    </w:p>
    <w:p w14:paraId="113788AC" w14:textId="77777777" w:rsidR="006B67BB" w:rsidRDefault="006B67BB" w:rsidP="00CF15A2">
      <w:pPr>
        <w:widowControl w:val="0"/>
        <w:autoSpaceDE w:val="0"/>
        <w:autoSpaceDN w:val="0"/>
        <w:adjustRightInd w:val="0"/>
        <w:spacing w:line="230" w:lineRule="exact"/>
        <w:rPr>
          <w:b/>
          <w:bCs/>
          <w:color w:val="000000"/>
        </w:rPr>
      </w:pPr>
    </w:p>
    <w:p w14:paraId="1A82F1A0" w14:textId="77777777" w:rsidR="00CF15A2" w:rsidRDefault="00CF15A2" w:rsidP="00CF15A2">
      <w:pPr>
        <w:widowControl w:val="0"/>
        <w:autoSpaceDE w:val="0"/>
        <w:autoSpaceDN w:val="0"/>
        <w:adjustRightInd w:val="0"/>
        <w:spacing w:line="230" w:lineRule="exact"/>
        <w:rPr>
          <w:b/>
          <w:bCs/>
          <w:color w:val="000000"/>
        </w:rPr>
      </w:pPr>
    </w:p>
    <w:p w14:paraId="2C7C4804" w14:textId="77777777" w:rsidR="006B67BB" w:rsidRDefault="006B67BB">
      <w:pPr>
        <w:widowControl w:val="0"/>
        <w:autoSpaceDE w:val="0"/>
        <w:autoSpaceDN w:val="0"/>
        <w:adjustRightInd w:val="0"/>
        <w:spacing w:line="230" w:lineRule="exact"/>
        <w:jc w:val="center"/>
        <w:rPr>
          <w:b/>
          <w:bCs/>
          <w:color w:val="000000"/>
        </w:rPr>
      </w:pPr>
    </w:p>
    <w:p w14:paraId="36E38078" w14:textId="77777777" w:rsidR="00605176" w:rsidRDefault="00605176">
      <w:pPr>
        <w:widowControl w:val="0"/>
        <w:autoSpaceDE w:val="0"/>
        <w:autoSpaceDN w:val="0"/>
        <w:adjustRightInd w:val="0"/>
        <w:spacing w:line="230" w:lineRule="exact"/>
        <w:jc w:val="center"/>
        <w:rPr>
          <w:b/>
          <w:bCs/>
          <w:color w:val="000000"/>
        </w:rPr>
      </w:pPr>
    </w:p>
    <w:p w14:paraId="50C44C37" w14:textId="77777777" w:rsidR="00605176" w:rsidRDefault="00605176">
      <w:pPr>
        <w:widowControl w:val="0"/>
        <w:autoSpaceDE w:val="0"/>
        <w:autoSpaceDN w:val="0"/>
        <w:adjustRightInd w:val="0"/>
        <w:spacing w:line="230" w:lineRule="exact"/>
        <w:jc w:val="center"/>
        <w:rPr>
          <w:b/>
          <w:bCs/>
          <w:color w:val="000000"/>
        </w:rPr>
      </w:pPr>
    </w:p>
    <w:p w14:paraId="15ACC4E8" w14:textId="77777777" w:rsidR="00605176" w:rsidRDefault="00605176">
      <w:pPr>
        <w:widowControl w:val="0"/>
        <w:autoSpaceDE w:val="0"/>
        <w:autoSpaceDN w:val="0"/>
        <w:adjustRightInd w:val="0"/>
        <w:spacing w:line="230" w:lineRule="exact"/>
        <w:jc w:val="center"/>
        <w:rPr>
          <w:b/>
          <w:bCs/>
          <w:color w:val="000000"/>
        </w:rPr>
      </w:pPr>
    </w:p>
    <w:p w14:paraId="200AB37A" w14:textId="77777777" w:rsidR="00605176" w:rsidRDefault="00605176">
      <w:pPr>
        <w:widowControl w:val="0"/>
        <w:autoSpaceDE w:val="0"/>
        <w:autoSpaceDN w:val="0"/>
        <w:adjustRightInd w:val="0"/>
        <w:spacing w:line="230" w:lineRule="exact"/>
        <w:jc w:val="center"/>
        <w:rPr>
          <w:b/>
          <w:bCs/>
          <w:color w:val="000000"/>
        </w:rPr>
      </w:pPr>
    </w:p>
    <w:p w14:paraId="559415D4" w14:textId="77777777" w:rsidR="00605176" w:rsidRDefault="00605176">
      <w:pPr>
        <w:widowControl w:val="0"/>
        <w:autoSpaceDE w:val="0"/>
        <w:autoSpaceDN w:val="0"/>
        <w:adjustRightInd w:val="0"/>
        <w:spacing w:line="230" w:lineRule="exact"/>
        <w:jc w:val="center"/>
        <w:rPr>
          <w:b/>
          <w:bCs/>
          <w:color w:val="000000"/>
        </w:rPr>
      </w:pPr>
    </w:p>
    <w:p w14:paraId="2D163CEF" w14:textId="77777777" w:rsidR="00605176" w:rsidRDefault="00605176">
      <w:pPr>
        <w:widowControl w:val="0"/>
        <w:autoSpaceDE w:val="0"/>
        <w:autoSpaceDN w:val="0"/>
        <w:adjustRightInd w:val="0"/>
        <w:spacing w:line="230" w:lineRule="exact"/>
        <w:jc w:val="center"/>
        <w:rPr>
          <w:b/>
          <w:bCs/>
          <w:color w:val="000000"/>
        </w:rPr>
      </w:pPr>
    </w:p>
    <w:p w14:paraId="492C6B46" w14:textId="77777777" w:rsidR="002A07A7" w:rsidRDefault="002A07A7">
      <w:pPr>
        <w:widowControl w:val="0"/>
        <w:autoSpaceDE w:val="0"/>
        <w:autoSpaceDN w:val="0"/>
        <w:adjustRightInd w:val="0"/>
        <w:spacing w:line="230" w:lineRule="exact"/>
        <w:jc w:val="center"/>
        <w:rPr>
          <w:b/>
          <w:bCs/>
          <w:color w:val="000000"/>
        </w:rPr>
      </w:pPr>
    </w:p>
    <w:p w14:paraId="481C3D16" w14:textId="77777777" w:rsidR="003E1E22" w:rsidRPr="0025546A" w:rsidRDefault="003E1E22" w:rsidP="003A234E">
      <w:pPr>
        <w:jc w:val="center"/>
        <w:rPr>
          <w:b/>
          <w:sz w:val="28"/>
          <w:szCs w:val="28"/>
        </w:rPr>
      </w:pPr>
      <w:r w:rsidRPr="0025546A">
        <w:rPr>
          <w:b/>
          <w:sz w:val="28"/>
          <w:szCs w:val="28"/>
        </w:rPr>
        <w:t>NE</w:t>
      </w:r>
      <w:r w:rsidRPr="0025546A">
        <w:rPr>
          <w:b/>
          <w:spacing w:val="1"/>
          <w:sz w:val="28"/>
          <w:szCs w:val="28"/>
        </w:rPr>
        <w:t>T</w:t>
      </w:r>
      <w:r w:rsidRPr="0025546A">
        <w:rPr>
          <w:b/>
          <w:sz w:val="28"/>
          <w:szCs w:val="28"/>
        </w:rPr>
        <w:t>WORK ACCE</w:t>
      </w:r>
      <w:r w:rsidRPr="0025546A">
        <w:rPr>
          <w:b/>
          <w:spacing w:val="1"/>
          <w:sz w:val="28"/>
          <w:szCs w:val="28"/>
        </w:rPr>
        <w:t>S</w:t>
      </w:r>
      <w:r w:rsidRPr="0025546A">
        <w:rPr>
          <w:b/>
          <w:sz w:val="28"/>
          <w:szCs w:val="28"/>
        </w:rPr>
        <w:t>S FORM</w:t>
      </w:r>
    </w:p>
    <w:p w14:paraId="7E605AF7" w14:textId="77777777" w:rsidR="003E614C" w:rsidRPr="003A234E" w:rsidRDefault="003E614C">
      <w:pPr>
        <w:widowControl w:val="0"/>
        <w:autoSpaceDE w:val="0"/>
        <w:autoSpaceDN w:val="0"/>
        <w:adjustRightInd w:val="0"/>
        <w:spacing w:line="230" w:lineRule="exact"/>
        <w:jc w:val="center"/>
        <w:rPr>
          <w:b/>
          <w:bCs/>
          <w:color w:val="000000"/>
          <w:sz w:val="24"/>
          <w:szCs w:val="24"/>
        </w:rPr>
      </w:pPr>
    </w:p>
    <w:p w14:paraId="518EBE19" w14:textId="77777777" w:rsidR="003E1E22" w:rsidRDefault="003E1E22" w:rsidP="00383ED9">
      <w:pPr>
        <w:pStyle w:val="policytext"/>
        <w:spacing w:after="0"/>
        <w:rPr>
          <w:color w:val="000000"/>
          <w:szCs w:val="24"/>
        </w:rPr>
      </w:pPr>
      <w:r w:rsidRPr="003A234E">
        <w:rPr>
          <w:color w:val="000000"/>
          <w:szCs w:val="24"/>
        </w:rPr>
        <w:t>I</w:t>
      </w:r>
      <w:r w:rsidRPr="003A234E">
        <w:rPr>
          <w:color w:val="000000"/>
          <w:spacing w:val="28"/>
          <w:szCs w:val="24"/>
        </w:rPr>
        <w:t xml:space="preserve"> </w:t>
      </w:r>
      <w:r w:rsidRPr="003A234E">
        <w:rPr>
          <w:color w:val="000000"/>
          <w:szCs w:val="24"/>
        </w:rPr>
        <w:t>have</w:t>
      </w:r>
      <w:r w:rsidRPr="003A234E">
        <w:rPr>
          <w:color w:val="000000"/>
          <w:spacing w:val="28"/>
          <w:szCs w:val="24"/>
        </w:rPr>
        <w:t xml:space="preserve"> </w:t>
      </w:r>
      <w:r w:rsidRPr="003A234E">
        <w:rPr>
          <w:color w:val="000000"/>
          <w:szCs w:val="24"/>
        </w:rPr>
        <w:t>read</w:t>
      </w:r>
      <w:r w:rsidRPr="003A234E">
        <w:rPr>
          <w:color w:val="000000"/>
          <w:spacing w:val="28"/>
          <w:szCs w:val="24"/>
        </w:rPr>
        <w:t xml:space="preserve"> </w:t>
      </w:r>
      <w:r w:rsidRPr="003A234E">
        <w:rPr>
          <w:color w:val="000000"/>
          <w:szCs w:val="24"/>
        </w:rPr>
        <w:t>the</w:t>
      </w:r>
      <w:r w:rsidRPr="003A234E">
        <w:rPr>
          <w:color w:val="000000"/>
          <w:spacing w:val="28"/>
          <w:szCs w:val="24"/>
        </w:rPr>
        <w:t xml:space="preserve"> </w:t>
      </w:r>
      <w:r w:rsidRPr="003A234E">
        <w:rPr>
          <w:color w:val="000000"/>
          <w:szCs w:val="24"/>
        </w:rPr>
        <w:t>Bellevue</w:t>
      </w:r>
      <w:r w:rsidRPr="003A234E">
        <w:rPr>
          <w:color w:val="000000"/>
          <w:spacing w:val="28"/>
          <w:szCs w:val="24"/>
        </w:rPr>
        <w:t xml:space="preserve"> </w:t>
      </w:r>
      <w:r w:rsidRPr="003A234E">
        <w:rPr>
          <w:color w:val="000000"/>
          <w:szCs w:val="24"/>
        </w:rPr>
        <w:t>Bo</w:t>
      </w:r>
      <w:r w:rsidRPr="003A234E">
        <w:rPr>
          <w:color w:val="000000"/>
          <w:spacing w:val="1"/>
          <w:szCs w:val="24"/>
        </w:rPr>
        <w:t>a</w:t>
      </w:r>
      <w:r w:rsidRPr="003A234E">
        <w:rPr>
          <w:color w:val="000000"/>
          <w:szCs w:val="24"/>
        </w:rPr>
        <w:t>rd</w:t>
      </w:r>
      <w:r w:rsidRPr="003A234E">
        <w:rPr>
          <w:color w:val="000000"/>
          <w:spacing w:val="28"/>
          <w:szCs w:val="24"/>
        </w:rPr>
        <w:t xml:space="preserve"> </w:t>
      </w:r>
      <w:r w:rsidRPr="003A234E">
        <w:rPr>
          <w:color w:val="000000"/>
          <w:szCs w:val="24"/>
        </w:rPr>
        <w:t>of</w:t>
      </w:r>
      <w:r w:rsidRPr="003A234E">
        <w:rPr>
          <w:color w:val="000000"/>
          <w:spacing w:val="29"/>
          <w:szCs w:val="24"/>
        </w:rPr>
        <w:t xml:space="preserve"> </w:t>
      </w:r>
      <w:r w:rsidRPr="003A234E">
        <w:rPr>
          <w:color w:val="000000"/>
          <w:szCs w:val="24"/>
        </w:rPr>
        <w:t>Ed</w:t>
      </w:r>
      <w:r w:rsidRPr="003A234E">
        <w:rPr>
          <w:color w:val="000000"/>
          <w:spacing w:val="1"/>
          <w:szCs w:val="24"/>
        </w:rPr>
        <w:t>u</w:t>
      </w:r>
      <w:r w:rsidRPr="003A234E">
        <w:rPr>
          <w:color w:val="000000"/>
          <w:szCs w:val="24"/>
        </w:rPr>
        <w:t>cation</w:t>
      </w:r>
      <w:r w:rsidRPr="003A234E">
        <w:rPr>
          <w:color w:val="000000"/>
          <w:spacing w:val="28"/>
          <w:szCs w:val="24"/>
        </w:rPr>
        <w:t xml:space="preserve"> </w:t>
      </w:r>
      <w:r w:rsidRPr="003A234E">
        <w:rPr>
          <w:color w:val="000000"/>
          <w:szCs w:val="24"/>
        </w:rPr>
        <w:t>Ac</w:t>
      </w:r>
      <w:r w:rsidRPr="003A234E">
        <w:rPr>
          <w:color w:val="000000"/>
          <w:spacing w:val="1"/>
          <w:szCs w:val="24"/>
        </w:rPr>
        <w:t>c</w:t>
      </w:r>
      <w:r w:rsidRPr="003A234E">
        <w:rPr>
          <w:color w:val="000000"/>
          <w:szCs w:val="24"/>
        </w:rPr>
        <w:t>e</w:t>
      </w:r>
      <w:r w:rsidRPr="003A234E">
        <w:rPr>
          <w:color w:val="000000"/>
          <w:spacing w:val="1"/>
          <w:szCs w:val="24"/>
        </w:rPr>
        <w:t>p</w:t>
      </w:r>
      <w:r w:rsidRPr="003A234E">
        <w:rPr>
          <w:color w:val="000000"/>
          <w:szCs w:val="24"/>
        </w:rPr>
        <w:t>table</w:t>
      </w:r>
      <w:r w:rsidRPr="003A234E">
        <w:rPr>
          <w:color w:val="000000"/>
          <w:spacing w:val="29"/>
          <w:szCs w:val="24"/>
        </w:rPr>
        <w:t xml:space="preserve"> </w:t>
      </w:r>
      <w:r w:rsidRPr="003A234E">
        <w:rPr>
          <w:color w:val="000000"/>
          <w:szCs w:val="24"/>
        </w:rPr>
        <w:t>Us</w:t>
      </w:r>
      <w:r w:rsidRPr="003A234E">
        <w:rPr>
          <w:color w:val="000000"/>
          <w:spacing w:val="1"/>
          <w:szCs w:val="24"/>
        </w:rPr>
        <w:t>e</w:t>
      </w:r>
      <w:r w:rsidRPr="003A234E">
        <w:rPr>
          <w:color w:val="000000"/>
          <w:spacing w:val="29"/>
          <w:szCs w:val="24"/>
        </w:rPr>
        <w:t xml:space="preserve"> </w:t>
      </w:r>
      <w:r w:rsidRPr="003A234E">
        <w:rPr>
          <w:color w:val="000000"/>
          <w:szCs w:val="24"/>
        </w:rPr>
        <w:t>P</w:t>
      </w:r>
      <w:r w:rsidRPr="003A234E">
        <w:rPr>
          <w:color w:val="000000"/>
          <w:spacing w:val="1"/>
          <w:szCs w:val="24"/>
        </w:rPr>
        <w:t>o</w:t>
      </w:r>
      <w:r w:rsidRPr="003A234E">
        <w:rPr>
          <w:color w:val="000000"/>
          <w:szCs w:val="24"/>
        </w:rPr>
        <w:t>licy</w:t>
      </w:r>
      <w:r w:rsidR="00383ED9" w:rsidRPr="003A234E">
        <w:rPr>
          <w:color w:val="000000"/>
          <w:szCs w:val="24"/>
        </w:rPr>
        <w:t xml:space="preserve">.  </w:t>
      </w:r>
      <w:r w:rsidR="00383ED9" w:rsidRPr="003A234E">
        <w:rPr>
          <w:szCs w:val="24"/>
        </w:rPr>
        <w:t xml:space="preserve">As a user of the computer network, I hereby agree to comply with the District’s Internet and electronic mail rules and to communicate over the network in a responsible manner while abiding by all relevant laws and restrictions. I further understand that violation of the regulations is unethical and may constitute a criminal offense. Should I commit any violation, my access privileges may be revoked and school disciplinary action and/or legal action may be taken.  </w:t>
      </w:r>
      <w:r w:rsidRPr="003A234E">
        <w:rPr>
          <w:color w:val="000000"/>
          <w:szCs w:val="24"/>
        </w:rPr>
        <w:t>From</w:t>
      </w:r>
      <w:r w:rsidRPr="003A234E">
        <w:rPr>
          <w:color w:val="000000"/>
          <w:spacing w:val="1"/>
          <w:szCs w:val="24"/>
        </w:rPr>
        <w:t xml:space="preserve"> </w:t>
      </w:r>
      <w:r w:rsidRPr="003A234E">
        <w:rPr>
          <w:color w:val="000000"/>
          <w:szCs w:val="24"/>
        </w:rPr>
        <w:t>time</w:t>
      </w:r>
      <w:r w:rsidRPr="003A234E">
        <w:rPr>
          <w:color w:val="000000"/>
          <w:spacing w:val="1"/>
          <w:szCs w:val="24"/>
        </w:rPr>
        <w:t xml:space="preserve"> </w:t>
      </w:r>
      <w:r w:rsidRPr="003A234E">
        <w:rPr>
          <w:color w:val="000000"/>
          <w:szCs w:val="24"/>
        </w:rPr>
        <w:t>to</w:t>
      </w:r>
      <w:r w:rsidRPr="003A234E">
        <w:rPr>
          <w:color w:val="000000"/>
          <w:spacing w:val="1"/>
          <w:szCs w:val="24"/>
        </w:rPr>
        <w:t xml:space="preserve"> </w:t>
      </w:r>
      <w:r w:rsidRPr="003A234E">
        <w:rPr>
          <w:color w:val="000000"/>
          <w:szCs w:val="24"/>
        </w:rPr>
        <w:t>time</w:t>
      </w:r>
      <w:r w:rsidRPr="003A234E">
        <w:rPr>
          <w:color w:val="000000"/>
          <w:spacing w:val="1"/>
          <w:szCs w:val="24"/>
        </w:rPr>
        <w:t xml:space="preserve"> </w:t>
      </w:r>
      <w:r w:rsidRPr="003A234E">
        <w:rPr>
          <w:color w:val="000000"/>
          <w:szCs w:val="24"/>
        </w:rPr>
        <w:t>stud</w:t>
      </w:r>
      <w:r w:rsidRPr="003A234E">
        <w:rPr>
          <w:color w:val="000000"/>
          <w:spacing w:val="1"/>
          <w:szCs w:val="24"/>
        </w:rPr>
        <w:t>e</w:t>
      </w:r>
      <w:r w:rsidRPr="003A234E">
        <w:rPr>
          <w:color w:val="000000"/>
          <w:szCs w:val="24"/>
        </w:rPr>
        <w:t>nts’</w:t>
      </w:r>
      <w:r w:rsidRPr="003A234E">
        <w:rPr>
          <w:color w:val="000000"/>
          <w:spacing w:val="1"/>
          <w:szCs w:val="24"/>
        </w:rPr>
        <w:t xml:space="preserve"> </w:t>
      </w:r>
      <w:r w:rsidRPr="003A234E">
        <w:rPr>
          <w:color w:val="000000"/>
          <w:szCs w:val="24"/>
        </w:rPr>
        <w:t>n</w:t>
      </w:r>
      <w:r w:rsidRPr="003A234E">
        <w:rPr>
          <w:color w:val="000000"/>
          <w:spacing w:val="1"/>
          <w:szCs w:val="24"/>
        </w:rPr>
        <w:t>a</w:t>
      </w:r>
      <w:r w:rsidRPr="003A234E">
        <w:rPr>
          <w:color w:val="000000"/>
          <w:szCs w:val="24"/>
        </w:rPr>
        <w:t>mes</w:t>
      </w:r>
      <w:r w:rsidRPr="003A234E">
        <w:rPr>
          <w:color w:val="000000"/>
          <w:spacing w:val="3"/>
          <w:szCs w:val="24"/>
        </w:rPr>
        <w:t xml:space="preserve"> </w:t>
      </w:r>
      <w:r w:rsidRPr="003A234E">
        <w:rPr>
          <w:color w:val="000000"/>
          <w:szCs w:val="24"/>
        </w:rPr>
        <w:t>m</w:t>
      </w:r>
      <w:r w:rsidRPr="003A234E">
        <w:rPr>
          <w:color w:val="000000"/>
          <w:spacing w:val="1"/>
          <w:szCs w:val="24"/>
        </w:rPr>
        <w:t>a</w:t>
      </w:r>
      <w:r w:rsidRPr="003A234E">
        <w:rPr>
          <w:color w:val="000000"/>
          <w:szCs w:val="24"/>
        </w:rPr>
        <w:t>y</w:t>
      </w:r>
      <w:r w:rsidRPr="003A234E">
        <w:rPr>
          <w:color w:val="000000"/>
          <w:spacing w:val="1"/>
          <w:szCs w:val="24"/>
        </w:rPr>
        <w:t xml:space="preserve"> </w:t>
      </w:r>
      <w:r w:rsidRPr="003A234E">
        <w:rPr>
          <w:color w:val="000000"/>
          <w:szCs w:val="24"/>
        </w:rPr>
        <w:t>be</w:t>
      </w:r>
      <w:r w:rsidRPr="003A234E">
        <w:rPr>
          <w:color w:val="000000"/>
          <w:spacing w:val="2"/>
          <w:szCs w:val="24"/>
        </w:rPr>
        <w:t xml:space="preserve"> </w:t>
      </w:r>
      <w:r w:rsidRPr="003A234E">
        <w:rPr>
          <w:color w:val="000000"/>
          <w:spacing w:val="1"/>
          <w:szCs w:val="24"/>
        </w:rPr>
        <w:t>p</w:t>
      </w:r>
      <w:r w:rsidRPr="003A234E">
        <w:rPr>
          <w:color w:val="000000"/>
          <w:szCs w:val="24"/>
        </w:rPr>
        <w:t>o</w:t>
      </w:r>
      <w:r w:rsidRPr="003A234E">
        <w:rPr>
          <w:color w:val="000000"/>
          <w:spacing w:val="1"/>
          <w:szCs w:val="24"/>
        </w:rPr>
        <w:t>s</w:t>
      </w:r>
      <w:r w:rsidRPr="003A234E">
        <w:rPr>
          <w:color w:val="000000"/>
          <w:szCs w:val="24"/>
        </w:rPr>
        <w:t>ted</w:t>
      </w:r>
      <w:r w:rsidRPr="003A234E">
        <w:rPr>
          <w:color w:val="000000"/>
          <w:spacing w:val="1"/>
          <w:szCs w:val="24"/>
        </w:rPr>
        <w:t xml:space="preserve"> </w:t>
      </w:r>
      <w:r w:rsidRPr="003A234E">
        <w:rPr>
          <w:color w:val="000000"/>
          <w:szCs w:val="24"/>
        </w:rPr>
        <w:t>o</w:t>
      </w:r>
      <w:r w:rsidRPr="003A234E">
        <w:rPr>
          <w:color w:val="000000"/>
          <w:spacing w:val="1"/>
          <w:szCs w:val="24"/>
        </w:rPr>
        <w:t xml:space="preserve">n </w:t>
      </w:r>
      <w:r w:rsidRPr="003A234E">
        <w:rPr>
          <w:color w:val="000000"/>
          <w:szCs w:val="24"/>
        </w:rPr>
        <w:t>th</w:t>
      </w:r>
      <w:r w:rsidRPr="003A234E">
        <w:rPr>
          <w:color w:val="000000"/>
          <w:spacing w:val="1"/>
          <w:szCs w:val="24"/>
        </w:rPr>
        <w:t xml:space="preserve">e </w:t>
      </w:r>
      <w:r w:rsidRPr="003A234E">
        <w:rPr>
          <w:color w:val="000000"/>
          <w:szCs w:val="24"/>
        </w:rPr>
        <w:t>inter</w:t>
      </w:r>
      <w:r w:rsidRPr="003A234E">
        <w:rPr>
          <w:color w:val="000000"/>
          <w:spacing w:val="1"/>
          <w:szCs w:val="24"/>
        </w:rPr>
        <w:t>n</w:t>
      </w:r>
      <w:r w:rsidRPr="003A234E">
        <w:rPr>
          <w:color w:val="000000"/>
          <w:szCs w:val="24"/>
        </w:rPr>
        <w:t>et.</w:t>
      </w:r>
      <w:r w:rsidRPr="003A234E">
        <w:rPr>
          <w:color w:val="000000"/>
          <w:spacing w:val="53"/>
          <w:szCs w:val="24"/>
        </w:rPr>
        <w:t xml:space="preserve"> </w:t>
      </w:r>
      <w:r w:rsidRPr="003A234E">
        <w:rPr>
          <w:color w:val="000000"/>
          <w:szCs w:val="24"/>
        </w:rPr>
        <w:t>If</w:t>
      </w:r>
      <w:r w:rsidRPr="003A234E">
        <w:rPr>
          <w:color w:val="000000"/>
          <w:spacing w:val="1"/>
          <w:szCs w:val="24"/>
        </w:rPr>
        <w:t xml:space="preserve"> </w:t>
      </w:r>
      <w:r w:rsidRPr="003A234E">
        <w:rPr>
          <w:color w:val="000000"/>
          <w:szCs w:val="24"/>
        </w:rPr>
        <w:t>for</w:t>
      </w:r>
      <w:r w:rsidRPr="003A234E">
        <w:rPr>
          <w:color w:val="000000"/>
          <w:spacing w:val="1"/>
          <w:szCs w:val="24"/>
        </w:rPr>
        <w:t xml:space="preserve"> </w:t>
      </w:r>
      <w:r w:rsidRPr="003A234E">
        <w:rPr>
          <w:color w:val="000000"/>
          <w:szCs w:val="24"/>
        </w:rPr>
        <w:t>any</w:t>
      </w:r>
      <w:r w:rsidRPr="003A234E">
        <w:rPr>
          <w:color w:val="000000"/>
          <w:spacing w:val="1"/>
          <w:szCs w:val="24"/>
        </w:rPr>
        <w:t xml:space="preserve"> </w:t>
      </w:r>
      <w:r w:rsidRPr="003A234E">
        <w:rPr>
          <w:color w:val="000000"/>
          <w:szCs w:val="24"/>
        </w:rPr>
        <w:t>r</w:t>
      </w:r>
      <w:r w:rsidRPr="003A234E">
        <w:rPr>
          <w:color w:val="000000"/>
          <w:spacing w:val="1"/>
          <w:szCs w:val="24"/>
        </w:rPr>
        <w:t>e</w:t>
      </w:r>
      <w:r w:rsidRPr="003A234E">
        <w:rPr>
          <w:color w:val="000000"/>
          <w:szCs w:val="24"/>
        </w:rPr>
        <w:t>as</w:t>
      </w:r>
      <w:r w:rsidRPr="003A234E">
        <w:rPr>
          <w:color w:val="000000"/>
          <w:spacing w:val="1"/>
          <w:szCs w:val="24"/>
        </w:rPr>
        <w:t>o</w:t>
      </w:r>
      <w:r w:rsidRPr="003A234E">
        <w:rPr>
          <w:color w:val="000000"/>
          <w:szCs w:val="24"/>
        </w:rPr>
        <w:t>n</w:t>
      </w:r>
      <w:r w:rsidRPr="003A234E">
        <w:rPr>
          <w:color w:val="000000"/>
          <w:spacing w:val="2"/>
          <w:szCs w:val="24"/>
        </w:rPr>
        <w:t xml:space="preserve"> </w:t>
      </w:r>
      <w:r w:rsidRPr="003A234E">
        <w:rPr>
          <w:color w:val="000000"/>
          <w:szCs w:val="24"/>
        </w:rPr>
        <w:t>a parent</w:t>
      </w:r>
      <w:r w:rsidRPr="003A234E">
        <w:rPr>
          <w:color w:val="000000"/>
          <w:spacing w:val="4"/>
          <w:szCs w:val="24"/>
        </w:rPr>
        <w:t xml:space="preserve"> </w:t>
      </w:r>
      <w:r w:rsidRPr="003A234E">
        <w:rPr>
          <w:color w:val="000000"/>
          <w:szCs w:val="24"/>
        </w:rPr>
        <w:t>does</w:t>
      </w:r>
      <w:r w:rsidRPr="003A234E">
        <w:rPr>
          <w:color w:val="000000"/>
          <w:spacing w:val="3"/>
          <w:szCs w:val="24"/>
        </w:rPr>
        <w:t xml:space="preserve"> </w:t>
      </w:r>
      <w:r w:rsidRPr="003A234E">
        <w:rPr>
          <w:color w:val="000000"/>
          <w:szCs w:val="24"/>
        </w:rPr>
        <w:t>not</w:t>
      </w:r>
      <w:r w:rsidRPr="003A234E">
        <w:rPr>
          <w:color w:val="000000"/>
          <w:spacing w:val="5"/>
          <w:szCs w:val="24"/>
        </w:rPr>
        <w:t xml:space="preserve"> </w:t>
      </w:r>
      <w:r w:rsidRPr="003A234E">
        <w:rPr>
          <w:color w:val="000000"/>
          <w:szCs w:val="24"/>
        </w:rPr>
        <w:t>want</w:t>
      </w:r>
      <w:r w:rsidRPr="003A234E">
        <w:rPr>
          <w:color w:val="000000"/>
          <w:spacing w:val="4"/>
          <w:szCs w:val="24"/>
        </w:rPr>
        <w:t xml:space="preserve"> </w:t>
      </w:r>
      <w:r w:rsidRPr="003A234E">
        <w:rPr>
          <w:color w:val="000000"/>
          <w:szCs w:val="24"/>
        </w:rPr>
        <w:t>their</w:t>
      </w:r>
      <w:r w:rsidRPr="003A234E">
        <w:rPr>
          <w:color w:val="000000"/>
          <w:spacing w:val="4"/>
          <w:szCs w:val="24"/>
        </w:rPr>
        <w:t xml:space="preserve"> </w:t>
      </w:r>
      <w:r w:rsidRPr="003A234E">
        <w:rPr>
          <w:color w:val="000000"/>
          <w:szCs w:val="24"/>
        </w:rPr>
        <w:t>son</w:t>
      </w:r>
      <w:r w:rsidRPr="003A234E">
        <w:rPr>
          <w:color w:val="000000"/>
          <w:spacing w:val="3"/>
          <w:szCs w:val="24"/>
        </w:rPr>
        <w:t xml:space="preserve"> </w:t>
      </w:r>
      <w:r w:rsidRPr="003A234E">
        <w:rPr>
          <w:color w:val="000000"/>
          <w:szCs w:val="24"/>
        </w:rPr>
        <w:t>or</w:t>
      </w:r>
      <w:r w:rsidRPr="003A234E">
        <w:rPr>
          <w:color w:val="000000"/>
          <w:spacing w:val="3"/>
          <w:szCs w:val="24"/>
        </w:rPr>
        <w:t xml:space="preserve"> </w:t>
      </w:r>
      <w:r w:rsidRPr="003A234E">
        <w:rPr>
          <w:color w:val="000000"/>
          <w:szCs w:val="24"/>
        </w:rPr>
        <w:t>daughter’s</w:t>
      </w:r>
      <w:r w:rsidRPr="003A234E">
        <w:rPr>
          <w:color w:val="000000"/>
          <w:spacing w:val="5"/>
          <w:szCs w:val="24"/>
        </w:rPr>
        <w:t xml:space="preserve"> </w:t>
      </w:r>
      <w:r w:rsidRPr="003A234E">
        <w:rPr>
          <w:color w:val="000000"/>
          <w:spacing w:val="1"/>
          <w:szCs w:val="24"/>
        </w:rPr>
        <w:t>n</w:t>
      </w:r>
      <w:r w:rsidRPr="003A234E">
        <w:rPr>
          <w:color w:val="000000"/>
          <w:szCs w:val="24"/>
        </w:rPr>
        <w:t>ame</w:t>
      </w:r>
      <w:r w:rsidRPr="003A234E">
        <w:rPr>
          <w:color w:val="000000"/>
          <w:spacing w:val="6"/>
          <w:szCs w:val="24"/>
        </w:rPr>
        <w:t xml:space="preserve"> </w:t>
      </w:r>
      <w:r w:rsidRPr="003A234E">
        <w:rPr>
          <w:color w:val="000000"/>
          <w:szCs w:val="24"/>
        </w:rPr>
        <w:t>p</w:t>
      </w:r>
      <w:r w:rsidRPr="003A234E">
        <w:rPr>
          <w:color w:val="000000"/>
          <w:spacing w:val="1"/>
          <w:szCs w:val="24"/>
        </w:rPr>
        <w:t>o</w:t>
      </w:r>
      <w:r w:rsidRPr="003A234E">
        <w:rPr>
          <w:color w:val="000000"/>
          <w:szCs w:val="24"/>
        </w:rPr>
        <w:t>sted,</w:t>
      </w:r>
      <w:r w:rsidRPr="003A234E">
        <w:rPr>
          <w:color w:val="000000"/>
          <w:spacing w:val="4"/>
          <w:szCs w:val="24"/>
        </w:rPr>
        <w:t xml:space="preserve"> </w:t>
      </w:r>
      <w:r w:rsidRPr="003A234E">
        <w:rPr>
          <w:color w:val="000000"/>
          <w:spacing w:val="1"/>
          <w:szCs w:val="24"/>
        </w:rPr>
        <w:t>p</w:t>
      </w:r>
      <w:r w:rsidRPr="003A234E">
        <w:rPr>
          <w:color w:val="000000"/>
          <w:szCs w:val="24"/>
        </w:rPr>
        <w:t>le</w:t>
      </w:r>
      <w:r w:rsidRPr="003A234E">
        <w:rPr>
          <w:color w:val="000000"/>
          <w:spacing w:val="1"/>
          <w:szCs w:val="24"/>
        </w:rPr>
        <w:t>a</w:t>
      </w:r>
      <w:r w:rsidRPr="003A234E">
        <w:rPr>
          <w:color w:val="000000"/>
          <w:szCs w:val="24"/>
        </w:rPr>
        <w:t>se</w:t>
      </w:r>
      <w:r w:rsidRPr="003A234E">
        <w:rPr>
          <w:color w:val="000000"/>
          <w:spacing w:val="6"/>
          <w:szCs w:val="24"/>
        </w:rPr>
        <w:t xml:space="preserve"> </w:t>
      </w:r>
      <w:r w:rsidRPr="003A234E">
        <w:rPr>
          <w:color w:val="000000"/>
          <w:szCs w:val="24"/>
        </w:rPr>
        <w:t>n</w:t>
      </w:r>
      <w:r w:rsidRPr="003A234E">
        <w:rPr>
          <w:color w:val="000000"/>
          <w:spacing w:val="1"/>
          <w:szCs w:val="24"/>
        </w:rPr>
        <w:t>o</w:t>
      </w:r>
      <w:r w:rsidRPr="003A234E">
        <w:rPr>
          <w:color w:val="000000"/>
          <w:szCs w:val="24"/>
        </w:rPr>
        <w:t>ti</w:t>
      </w:r>
      <w:r w:rsidRPr="003A234E">
        <w:rPr>
          <w:color w:val="000000"/>
          <w:spacing w:val="1"/>
          <w:szCs w:val="24"/>
        </w:rPr>
        <w:t>f</w:t>
      </w:r>
      <w:r w:rsidRPr="003A234E">
        <w:rPr>
          <w:color w:val="000000"/>
          <w:szCs w:val="24"/>
        </w:rPr>
        <w:t>y</w:t>
      </w:r>
      <w:r w:rsidRPr="003A234E">
        <w:rPr>
          <w:color w:val="000000"/>
          <w:spacing w:val="5"/>
          <w:szCs w:val="24"/>
        </w:rPr>
        <w:t xml:space="preserve"> </w:t>
      </w:r>
      <w:r w:rsidRPr="003A234E">
        <w:rPr>
          <w:color w:val="000000"/>
          <w:szCs w:val="24"/>
        </w:rPr>
        <w:t>th</w:t>
      </w:r>
      <w:r w:rsidRPr="003A234E">
        <w:rPr>
          <w:color w:val="000000"/>
          <w:spacing w:val="1"/>
          <w:szCs w:val="24"/>
        </w:rPr>
        <w:t>e</w:t>
      </w:r>
      <w:r w:rsidRPr="003A234E">
        <w:rPr>
          <w:color w:val="000000"/>
          <w:spacing w:val="5"/>
          <w:szCs w:val="24"/>
        </w:rPr>
        <w:t xml:space="preserve"> </w:t>
      </w:r>
      <w:r w:rsidRPr="003A234E">
        <w:rPr>
          <w:color w:val="000000"/>
          <w:szCs w:val="24"/>
        </w:rPr>
        <w:t>scho</w:t>
      </w:r>
      <w:r w:rsidRPr="003A234E">
        <w:rPr>
          <w:color w:val="000000"/>
          <w:spacing w:val="1"/>
          <w:szCs w:val="24"/>
        </w:rPr>
        <w:t>o</w:t>
      </w:r>
      <w:r w:rsidRPr="003A234E">
        <w:rPr>
          <w:color w:val="000000"/>
          <w:szCs w:val="24"/>
        </w:rPr>
        <w:t>l</w:t>
      </w:r>
      <w:r w:rsidRPr="003A234E">
        <w:rPr>
          <w:color w:val="000000"/>
          <w:spacing w:val="5"/>
          <w:szCs w:val="24"/>
        </w:rPr>
        <w:t xml:space="preserve"> </w:t>
      </w:r>
      <w:r w:rsidRPr="003A234E">
        <w:rPr>
          <w:color w:val="000000"/>
          <w:szCs w:val="24"/>
        </w:rPr>
        <w:t>i</w:t>
      </w:r>
      <w:r w:rsidRPr="003A234E">
        <w:rPr>
          <w:color w:val="000000"/>
          <w:spacing w:val="1"/>
          <w:szCs w:val="24"/>
        </w:rPr>
        <w:t>n</w:t>
      </w:r>
      <w:r w:rsidRPr="003A234E">
        <w:rPr>
          <w:color w:val="000000"/>
          <w:szCs w:val="24"/>
        </w:rPr>
        <w:t xml:space="preserve"> writing of your re</w:t>
      </w:r>
      <w:r w:rsidRPr="003A234E">
        <w:rPr>
          <w:color w:val="000000"/>
          <w:spacing w:val="1"/>
          <w:szCs w:val="24"/>
        </w:rPr>
        <w:t>qu</w:t>
      </w:r>
      <w:r w:rsidRPr="003A234E">
        <w:rPr>
          <w:color w:val="000000"/>
          <w:szCs w:val="24"/>
        </w:rPr>
        <w:t>est.</w:t>
      </w:r>
    </w:p>
    <w:p w14:paraId="6C1FB566" w14:textId="77777777" w:rsidR="00383ED9" w:rsidRPr="003A234E" w:rsidRDefault="00383ED9">
      <w:pPr>
        <w:widowControl w:val="0"/>
        <w:autoSpaceDE w:val="0"/>
        <w:autoSpaceDN w:val="0"/>
        <w:adjustRightInd w:val="0"/>
        <w:spacing w:after="42" w:line="232" w:lineRule="exact"/>
        <w:rPr>
          <w:color w:val="000000"/>
          <w:sz w:val="24"/>
          <w:szCs w:val="24"/>
        </w:rPr>
      </w:pPr>
    </w:p>
    <w:p w14:paraId="177EEE9C" w14:textId="77777777" w:rsidR="003E1E22" w:rsidRPr="003A234E" w:rsidRDefault="003E1E22">
      <w:pPr>
        <w:widowControl w:val="0"/>
        <w:autoSpaceDE w:val="0"/>
        <w:autoSpaceDN w:val="0"/>
        <w:adjustRightInd w:val="0"/>
        <w:spacing w:after="42" w:line="232" w:lineRule="exact"/>
        <w:rPr>
          <w:color w:val="000000"/>
          <w:sz w:val="24"/>
          <w:szCs w:val="24"/>
        </w:rPr>
      </w:pPr>
      <w:r w:rsidRPr="003A234E">
        <w:rPr>
          <w:color w:val="000000"/>
          <w:sz w:val="24"/>
          <w:szCs w:val="24"/>
        </w:rPr>
        <w:t>Student Name:</w:t>
      </w:r>
      <w:r w:rsidR="006B67BB">
        <w:rPr>
          <w:color w:val="000000"/>
          <w:sz w:val="24"/>
          <w:szCs w:val="24"/>
        </w:rPr>
        <w:t xml:space="preserve"> </w:t>
      </w:r>
      <w:r w:rsidRPr="003A234E">
        <w:rPr>
          <w:color w:val="000000"/>
          <w:sz w:val="24"/>
          <w:szCs w:val="24"/>
        </w:rPr>
        <w:t>____________________________</w:t>
      </w:r>
      <w:r w:rsidR="001A5BA5">
        <w:rPr>
          <w:color w:val="000000"/>
          <w:sz w:val="24"/>
          <w:szCs w:val="24"/>
        </w:rPr>
        <w:t>_________</w:t>
      </w:r>
      <w:r w:rsidRPr="003A234E">
        <w:rPr>
          <w:color w:val="000000"/>
          <w:sz w:val="24"/>
          <w:szCs w:val="24"/>
        </w:rPr>
        <w:t>___________________</w:t>
      </w:r>
      <w:r w:rsidRPr="003A234E">
        <w:rPr>
          <w:color w:val="000000"/>
          <w:spacing w:val="-1"/>
          <w:sz w:val="24"/>
          <w:szCs w:val="24"/>
        </w:rPr>
        <w:t>_</w:t>
      </w:r>
      <w:r w:rsidRPr="003A234E">
        <w:rPr>
          <w:color w:val="000000"/>
          <w:sz w:val="24"/>
          <w:szCs w:val="24"/>
        </w:rPr>
        <w:t>___</w:t>
      </w:r>
    </w:p>
    <w:p w14:paraId="7B94A784" w14:textId="77777777" w:rsidR="003E1E22" w:rsidRPr="003A234E" w:rsidRDefault="003E1E22">
      <w:pPr>
        <w:widowControl w:val="0"/>
        <w:autoSpaceDE w:val="0"/>
        <w:autoSpaceDN w:val="0"/>
        <w:adjustRightInd w:val="0"/>
        <w:spacing w:line="232" w:lineRule="exact"/>
        <w:rPr>
          <w:color w:val="000000"/>
          <w:sz w:val="24"/>
          <w:szCs w:val="24"/>
        </w:rPr>
      </w:pPr>
    </w:p>
    <w:p w14:paraId="10EB72C9" w14:textId="77777777" w:rsidR="003E1E22" w:rsidRDefault="003E1E22">
      <w:pPr>
        <w:widowControl w:val="0"/>
        <w:autoSpaceDE w:val="0"/>
        <w:autoSpaceDN w:val="0"/>
        <w:adjustRightInd w:val="0"/>
        <w:spacing w:after="228" w:line="232" w:lineRule="exact"/>
        <w:rPr>
          <w:color w:val="000000"/>
          <w:sz w:val="24"/>
          <w:szCs w:val="24"/>
        </w:rPr>
      </w:pPr>
      <w:r w:rsidRPr="003A234E">
        <w:rPr>
          <w:color w:val="000000"/>
          <w:sz w:val="24"/>
          <w:szCs w:val="24"/>
        </w:rPr>
        <w:t>Student Signature: __________________________</w:t>
      </w:r>
      <w:r w:rsidR="001A5BA5">
        <w:rPr>
          <w:color w:val="000000"/>
          <w:sz w:val="24"/>
          <w:szCs w:val="24"/>
        </w:rPr>
        <w:t>_________</w:t>
      </w:r>
      <w:r w:rsidRPr="003A234E">
        <w:rPr>
          <w:color w:val="000000"/>
          <w:sz w:val="24"/>
          <w:szCs w:val="24"/>
        </w:rPr>
        <w:t>______________</w:t>
      </w:r>
      <w:r w:rsidRPr="003A234E">
        <w:rPr>
          <w:color w:val="000000"/>
          <w:spacing w:val="-1"/>
          <w:sz w:val="24"/>
          <w:szCs w:val="24"/>
        </w:rPr>
        <w:t>_</w:t>
      </w:r>
      <w:r w:rsidRPr="003A234E">
        <w:rPr>
          <w:color w:val="000000"/>
          <w:sz w:val="24"/>
          <w:szCs w:val="24"/>
        </w:rPr>
        <w:t>__</w:t>
      </w:r>
      <w:r w:rsidRPr="003A234E">
        <w:rPr>
          <w:color w:val="000000"/>
          <w:spacing w:val="-1"/>
          <w:sz w:val="24"/>
          <w:szCs w:val="24"/>
        </w:rPr>
        <w:t>_</w:t>
      </w:r>
      <w:r w:rsidRPr="003A234E">
        <w:rPr>
          <w:color w:val="000000"/>
          <w:sz w:val="24"/>
          <w:szCs w:val="24"/>
        </w:rPr>
        <w:t>__</w:t>
      </w:r>
      <w:r w:rsidRPr="003A234E">
        <w:rPr>
          <w:color w:val="000000"/>
          <w:spacing w:val="-1"/>
          <w:sz w:val="24"/>
          <w:szCs w:val="24"/>
        </w:rPr>
        <w:t>_</w:t>
      </w:r>
      <w:r w:rsidRPr="003A234E">
        <w:rPr>
          <w:color w:val="000000"/>
          <w:sz w:val="24"/>
          <w:szCs w:val="24"/>
        </w:rPr>
        <w:t>_</w:t>
      </w:r>
    </w:p>
    <w:p w14:paraId="339F3800" w14:textId="77777777" w:rsidR="002A07A7" w:rsidRPr="003A234E" w:rsidRDefault="002A07A7" w:rsidP="002A07A7">
      <w:pPr>
        <w:pBdr>
          <w:top w:val="single" w:sz="6" w:space="1" w:color="auto"/>
          <w:left w:val="single" w:sz="6" w:space="4" w:color="auto"/>
          <w:bottom w:val="single" w:sz="6" w:space="4" w:color="auto"/>
          <w:right w:val="single" w:sz="6" w:space="4" w:color="auto"/>
        </w:pBdr>
        <w:overflowPunct w:val="0"/>
        <w:autoSpaceDE w:val="0"/>
        <w:autoSpaceDN w:val="0"/>
        <w:adjustRightInd w:val="0"/>
        <w:spacing w:after="60"/>
        <w:jc w:val="both"/>
        <w:textAlignment w:val="baseline"/>
        <w:rPr>
          <w:sz w:val="24"/>
          <w:szCs w:val="24"/>
        </w:rPr>
      </w:pPr>
      <w:r w:rsidRPr="003A234E">
        <w:rPr>
          <w:sz w:val="24"/>
          <w:szCs w:val="24"/>
        </w:rPr>
        <w:t>As the parent or legal guardian of the student signing above, I grant permission for my child to access networked computer services such as electronic mail and the Internet. I understand that this access is designed for educational purposes; however, I also recognize that some materials on the Internet may be objectionable, and I accept responsibility for guidance of Internet use by setting and conveying standards for my child to follow when selecting, sharing, researching, or exploring electronic information and media.</w:t>
      </w:r>
    </w:p>
    <w:p w14:paraId="7E342D91" w14:textId="77777777" w:rsidR="002A07A7" w:rsidRPr="003A234E" w:rsidRDefault="002A07A7" w:rsidP="002A07A7">
      <w:pPr>
        <w:pBdr>
          <w:top w:val="single" w:sz="6" w:space="1" w:color="auto"/>
          <w:left w:val="single" w:sz="6" w:space="4" w:color="auto"/>
          <w:bottom w:val="single" w:sz="6" w:space="4" w:color="auto"/>
          <w:right w:val="single" w:sz="6" w:space="4" w:color="auto"/>
        </w:pBdr>
        <w:overflowPunct w:val="0"/>
        <w:autoSpaceDE w:val="0"/>
        <w:autoSpaceDN w:val="0"/>
        <w:adjustRightInd w:val="0"/>
        <w:spacing w:after="60"/>
        <w:jc w:val="both"/>
        <w:textAlignment w:val="baseline"/>
        <w:rPr>
          <w:sz w:val="24"/>
          <w:szCs w:val="24"/>
        </w:rPr>
      </w:pPr>
      <w:r w:rsidRPr="003A234E">
        <w:rPr>
          <w:sz w:val="24"/>
          <w:szCs w:val="24"/>
        </w:rPr>
        <w:t xml:space="preserve">By signing this form, you hereby accept and agree that your child’s rights to use the electronic resources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You also understand that the e-mail address provided to your child can also be used to access other electronic services </w:t>
      </w:r>
      <w:r w:rsidRPr="003A234E">
        <w:rPr>
          <w:color w:val="000000"/>
          <w:sz w:val="24"/>
          <w:szCs w:val="24"/>
        </w:rPr>
        <w:t>or technologies</w:t>
      </w:r>
      <w:r w:rsidRPr="003A234E">
        <w:rPr>
          <w:sz w:val="24"/>
          <w:szCs w:val="24"/>
        </w:rPr>
        <w:t xml:space="preserve"> </w:t>
      </w:r>
      <w:r w:rsidRPr="003A234E">
        <w:rPr>
          <w:color w:val="000000"/>
          <w:sz w:val="24"/>
          <w:szCs w:val="24"/>
        </w:rPr>
        <w:t xml:space="preserve">that may or may not be sponsored by the District, which </w:t>
      </w:r>
      <w:r w:rsidRPr="003A234E">
        <w:rPr>
          <w:sz w:val="24"/>
          <w:szCs w:val="24"/>
        </w:rPr>
        <w:t>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your child can use online services, he/she must accept the service agreement and, in certain cases, obtain your consent.</w:t>
      </w:r>
    </w:p>
    <w:p w14:paraId="32C4FE26" w14:textId="77777777" w:rsidR="003E614C" w:rsidRPr="003A234E" w:rsidRDefault="003E614C" w:rsidP="003E614C">
      <w:pPr>
        <w:widowControl w:val="0"/>
        <w:autoSpaceDE w:val="0"/>
        <w:autoSpaceDN w:val="0"/>
        <w:adjustRightInd w:val="0"/>
        <w:spacing w:line="232" w:lineRule="exact"/>
        <w:rPr>
          <w:color w:val="000000"/>
          <w:sz w:val="24"/>
          <w:szCs w:val="24"/>
        </w:rPr>
      </w:pPr>
    </w:p>
    <w:p w14:paraId="4A56D5FD" w14:textId="77777777" w:rsidR="006B67BB" w:rsidRDefault="006B67BB" w:rsidP="006B67BB">
      <w:pPr>
        <w:rPr>
          <w:sz w:val="24"/>
          <w:szCs w:val="24"/>
        </w:rPr>
      </w:pPr>
      <w:bookmarkStart w:id="4" w:name="bkmpage3"/>
      <w:bookmarkEnd w:id="3"/>
      <w:r>
        <w:rPr>
          <w:sz w:val="24"/>
          <w:szCs w:val="24"/>
        </w:rPr>
        <w:t>Parent or Guardian Name (please print) ________________________________________</w:t>
      </w:r>
    </w:p>
    <w:p w14:paraId="005C311E" w14:textId="77777777" w:rsidR="006B67BB" w:rsidRDefault="006B67BB" w:rsidP="006B67BB">
      <w:pPr>
        <w:rPr>
          <w:sz w:val="24"/>
          <w:szCs w:val="24"/>
        </w:rPr>
      </w:pPr>
    </w:p>
    <w:p w14:paraId="6BD4F615" w14:textId="77777777" w:rsidR="006B67BB" w:rsidRDefault="006B67BB" w:rsidP="006B67BB">
      <w:pPr>
        <w:rPr>
          <w:sz w:val="24"/>
          <w:szCs w:val="24"/>
        </w:rPr>
      </w:pPr>
      <w:r>
        <w:rPr>
          <w:sz w:val="24"/>
          <w:szCs w:val="24"/>
        </w:rPr>
        <w:t>Parent or Guardian Signature: ________________________________________________</w:t>
      </w:r>
    </w:p>
    <w:p w14:paraId="63F16795" w14:textId="77777777" w:rsidR="006B67BB" w:rsidRDefault="006B67BB" w:rsidP="006B67BB">
      <w:pPr>
        <w:rPr>
          <w:sz w:val="24"/>
          <w:szCs w:val="24"/>
        </w:rPr>
      </w:pPr>
    </w:p>
    <w:p w14:paraId="3F1FB331" w14:textId="77777777" w:rsidR="006B67BB" w:rsidRDefault="006B67BB" w:rsidP="00E565E3">
      <w:pPr>
        <w:jc w:val="both"/>
        <w:rPr>
          <w:b/>
          <w:bCs/>
          <w:i/>
          <w:iCs/>
          <w:color w:val="000000"/>
          <w:sz w:val="24"/>
          <w:szCs w:val="24"/>
        </w:rPr>
      </w:pPr>
      <w:r w:rsidRPr="003A234E">
        <w:rPr>
          <w:b/>
          <w:bCs/>
          <w:i/>
          <w:iCs/>
          <w:color w:val="000000"/>
          <w:sz w:val="24"/>
          <w:szCs w:val="24"/>
        </w:rPr>
        <w:t>Disclaimer:</w:t>
      </w:r>
      <w:r w:rsidRPr="003A234E">
        <w:rPr>
          <w:b/>
          <w:bCs/>
          <w:i/>
          <w:iCs/>
          <w:color w:val="000000"/>
          <w:spacing w:val="50"/>
          <w:sz w:val="24"/>
          <w:szCs w:val="24"/>
        </w:rPr>
        <w:t xml:space="preserve"> </w:t>
      </w:r>
      <w:r w:rsidRPr="003A234E">
        <w:rPr>
          <w:b/>
          <w:bCs/>
          <w:i/>
          <w:iCs/>
          <w:color w:val="000000"/>
          <w:sz w:val="24"/>
          <w:szCs w:val="24"/>
        </w:rPr>
        <w:t>Policies and Procedures as referenced in</w:t>
      </w:r>
      <w:r w:rsidRPr="003A234E">
        <w:rPr>
          <w:b/>
          <w:bCs/>
          <w:i/>
          <w:iCs/>
          <w:color w:val="000000"/>
          <w:spacing w:val="1"/>
          <w:sz w:val="24"/>
          <w:szCs w:val="24"/>
        </w:rPr>
        <w:t xml:space="preserve"> </w:t>
      </w:r>
      <w:r w:rsidRPr="003A234E">
        <w:rPr>
          <w:b/>
          <w:bCs/>
          <w:i/>
          <w:iCs/>
          <w:color w:val="000000"/>
          <w:sz w:val="24"/>
          <w:szCs w:val="24"/>
        </w:rPr>
        <w:t>this code of</w:t>
      </w:r>
      <w:r w:rsidRPr="003A234E">
        <w:rPr>
          <w:b/>
          <w:bCs/>
          <w:i/>
          <w:iCs/>
          <w:color w:val="000000"/>
          <w:spacing w:val="1"/>
          <w:sz w:val="24"/>
          <w:szCs w:val="24"/>
        </w:rPr>
        <w:t xml:space="preserve"> </w:t>
      </w:r>
      <w:r w:rsidRPr="003A234E">
        <w:rPr>
          <w:b/>
          <w:bCs/>
          <w:i/>
          <w:iCs/>
          <w:color w:val="000000"/>
          <w:sz w:val="24"/>
          <w:szCs w:val="24"/>
        </w:rPr>
        <w:t>conduct are subject to change by th</w:t>
      </w:r>
      <w:r w:rsidRPr="003A234E">
        <w:rPr>
          <w:b/>
          <w:bCs/>
          <w:i/>
          <w:iCs/>
          <w:color w:val="000000"/>
          <w:spacing w:val="-1"/>
          <w:sz w:val="24"/>
          <w:szCs w:val="24"/>
        </w:rPr>
        <w:t>e</w:t>
      </w:r>
      <w:r w:rsidRPr="003A234E">
        <w:rPr>
          <w:b/>
          <w:bCs/>
          <w:i/>
          <w:iCs/>
          <w:color w:val="000000"/>
          <w:sz w:val="24"/>
          <w:szCs w:val="24"/>
        </w:rPr>
        <w:t xml:space="preserve"> Bellevue Board of Education.</w:t>
      </w:r>
      <w:r w:rsidRPr="003A234E">
        <w:rPr>
          <w:b/>
          <w:bCs/>
          <w:i/>
          <w:iCs/>
          <w:color w:val="000000"/>
          <w:spacing w:val="49"/>
          <w:sz w:val="24"/>
          <w:szCs w:val="24"/>
        </w:rPr>
        <w:t xml:space="preserve"> </w:t>
      </w:r>
      <w:r w:rsidRPr="003A234E">
        <w:rPr>
          <w:b/>
          <w:bCs/>
          <w:i/>
          <w:iCs/>
          <w:color w:val="000000"/>
          <w:sz w:val="24"/>
          <w:szCs w:val="24"/>
        </w:rPr>
        <w:t>For the most recen</w:t>
      </w:r>
      <w:r w:rsidRPr="003A234E">
        <w:rPr>
          <w:b/>
          <w:bCs/>
          <w:i/>
          <w:iCs/>
          <w:color w:val="000000"/>
          <w:spacing w:val="-1"/>
          <w:sz w:val="24"/>
          <w:szCs w:val="24"/>
        </w:rPr>
        <w:t>t</w:t>
      </w:r>
      <w:r w:rsidRPr="003A234E">
        <w:rPr>
          <w:b/>
          <w:bCs/>
          <w:i/>
          <w:iCs/>
          <w:color w:val="000000"/>
          <w:sz w:val="24"/>
          <w:szCs w:val="24"/>
        </w:rPr>
        <w:t xml:space="preserve"> policies and procedures please reference the Bellevue Board of Edu</w:t>
      </w:r>
      <w:r w:rsidRPr="003A234E">
        <w:rPr>
          <w:b/>
          <w:bCs/>
          <w:i/>
          <w:iCs/>
          <w:color w:val="000000"/>
          <w:spacing w:val="-1"/>
          <w:sz w:val="24"/>
          <w:szCs w:val="24"/>
        </w:rPr>
        <w:t>c</w:t>
      </w:r>
      <w:r w:rsidRPr="003A234E">
        <w:rPr>
          <w:b/>
          <w:bCs/>
          <w:i/>
          <w:iCs/>
          <w:color w:val="000000"/>
          <w:sz w:val="24"/>
          <w:szCs w:val="24"/>
        </w:rPr>
        <w:t>ation policies and procedures on line</w:t>
      </w:r>
      <w:r>
        <w:rPr>
          <w:b/>
          <w:bCs/>
          <w:i/>
          <w:iCs/>
          <w:color w:val="000000"/>
          <w:sz w:val="24"/>
          <w:szCs w:val="24"/>
        </w:rPr>
        <w:t>.</w:t>
      </w:r>
    </w:p>
    <w:p w14:paraId="3E2A4681" w14:textId="77777777" w:rsidR="006B67BB" w:rsidRDefault="006B67BB" w:rsidP="006B67BB">
      <w:pPr>
        <w:rPr>
          <w:b/>
          <w:bCs/>
          <w:i/>
          <w:iCs/>
          <w:color w:val="000000"/>
          <w:sz w:val="24"/>
          <w:szCs w:val="24"/>
        </w:rPr>
      </w:pPr>
    </w:p>
    <w:p w14:paraId="76DF8552" w14:textId="77777777" w:rsidR="006B67BB" w:rsidRDefault="006B67BB" w:rsidP="006B67BB">
      <w:pPr>
        <w:rPr>
          <w:b/>
          <w:bCs/>
          <w:i/>
          <w:iCs/>
          <w:color w:val="000000"/>
          <w:sz w:val="24"/>
          <w:szCs w:val="24"/>
        </w:rPr>
      </w:pPr>
    </w:p>
    <w:p w14:paraId="780A9F69" w14:textId="77777777" w:rsidR="0025546A" w:rsidRDefault="0025546A" w:rsidP="006B67BB">
      <w:pPr>
        <w:rPr>
          <w:b/>
          <w:bCs/>
          <w:i/>
          <w:iCs/>
          <w:color w:val="000000"/>
          <w:sz w:val="24"/>
          <w:szCs w:val="24"/>
        </w:rPr>
      </w:pPr>
    </w:p>
    <w:p w14:paraId="4A926C77" w14:textId="77777777" w:rsidR="0085234A" w:rsidRDefault="0085234A" w:rsidP="007473B3">
      <w:pPr>
        <w:rPr>
          <w:b/>
          <w:bCs/>
          <w:color w:val="000000"/>
          <w:w w:val="104"/>
          <w:sz w:val="32"/>
          <w:szCs w:val="32"/>
        </w:rPr>
      </w:pPr>
      <w:bookmarkStart w:id="5" w:name="bkmpage4"/>
      <w:bookmarkEnd w:id="4"/>
    </w:p>
    <w:p w14:paraId="6E57EBAB" w14:textId="77777777" w:rsidR="00FB68EB" w:rsidRPr="00FB68EB" w:rsidRDefault="00EA52D6" w:rsidP="00FB68EB">
      <w:pPr>
        <w:tabs>
          <w:tab w:val="left" w:pos="720"/>
          <w:tab w:val="left" w:pos="5760"/>
        </w:tabs>
        <w:jc w:val="center"/>
        <w:rPr>
          <w:b/>
          <w:sz w:val="28"/>
          <w:szCs w:val="28"/>
        </w:rPr>
      </w:pPr>
      <w:r w:rsidRPr="00FB68EB">
        <w:rPr>
          <w:b/>
          <w:sz w:val="28"/>
          <w:szCs w:val="28"/>
        </w:rPr>
        <w:t>TABLE OF CONTENTS</w:t>
      </w:r>
    </w:p>
    <w:p w14:paraId="3DF8E22D" w14:textId="77777777" w:rsidR="00FB68EB" w:rsidRDefault="00FB68EB" w:rsidP="00FB68EB"/>
    <w:p w14:paraId="1009B749" w14:textId="77777777" w:rsidR="00FB68EB" w:rsidRDefault="00FB68EB" w:rsidP="00FB68EB"/>
    <w:tbl>
      <w:tblPr>
        <w:tblW w:w="834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620" w:firstRow="1" w:lastRow="0" w:firstColumn="0" w:lastColumn="0" w:noHBand="1" w:noVBand="1"/>
      </w:tblPr>
      <w:tblGrid>
        <w:gridCol w:w="5805"/>
        <w:gridCol w:w="2543"/>
      </w:tblGrid>
      <w:tr w:rsidR="004F4664" w:rsidRPr="00A74438" w14:paraId="37688454" w14:textId="77777777" w:rsidTr="00A74438">
        <w:trPr>
          <w:trHeight w:val="460"/>
          <w:jc w:val="center"/>
        </w:trPr>
        <w:tc>
          <w:tcPr>
            <w:tcW w:w="5805" w:type="dxa"/>
            <w:tcBorders>
              <w:top w:val="single" w:sz="4" w:space="0" w:color="FFFFFF"/>
              <w:left w:val="single" w:sz="4" w:space="0" w:color="FFFFFF"/>
              <w:right w:val="nil"/>
            </w:tcBorders>
            <w:shd w:val="clear" w:color="auto" w:fill="A5A5A5"/>
          </w:tcPr>
          <w:p w14:paraId="5FC92450" w14:textId="77777777" w:rsidR="004F4664" w:rsidRPr="00A74438" w:rsidRDefault="004F4664" w:rsidP="00A74438">
            <w:pPr>
              <w:spacing w:after="150"/>
              <w:rPr>
                <w:b/>
                <w:bCs/>
                <w:color w:val="FFFFFF"/>
                <w:sz w:val="28"/>
                <w:szCs w:val="28"/>
              </w:rPr>
            </w:pPr>
            <w:r w:rsidRPr="00A74438">
              <w:rPr>
                <w:b/>
                <w:bCs/>
                <w:color w:val="FFFFFF"/>
                <w:sz w:val="28"/>
                <w:szCs w:val="28"/>
              </w:rPr>
              <w:t>Item</w:t>
            </w:r>
          </w:p>
        </w:tc>
        <w:tc>
          <w:tcPr>
            <w:tcW w:w="2543" w:type="dxa"/>
            <w:tcBorders>
              <w:top w:val="single" w:sz="4" w:space="0" w:color="FFFFFF"/>
              <w:left w:val="nil"/>
              <w:right w:val="single" w:sz="4" w:space="0" w:color="FFFFFF"/>
            </w:tcBorders>
            <w:shd w:val="clear" w:color="auto" w:fill="A5A5A5"/>
          </w:tcPr>
          <w:p w14:paraId="42830520" w14:textId="77777777" w:rsidR="004F4664" w:rsidRPr="00A74438" w:rsidRDefault="004F4664" w:rsidP="00A74438">
            <w:pPr>
              <w:spacing w:after="150"/>
              <w:jc w:val="center"/>
              <w:rPr>
                <w:b/>
                <w:bCs/>
                <w:color w:val="FFFFFF"/>
                <w:sz w:val="28"/>
                <w:szCs w:val="28"/>
              </w:rPr>
            </w:pPr>
            <w:r w:rsidRPr="00A74438">
              <w:rPr>
                <w:b/>
                <w:bCs/>
                <w:color w:val="FFFFFF"/>
                <w:sz w:val="28"/>
                <w:szCs w:val="28"/>
              </w:rPr>
              <w:t>Page</w:t>
            </w:r>
          </w:p>
        </w:tc>
      </w:tr>
      <w:tr w:rsidR="004F4664" w:rsidRPr="00A74438" w14:paraId="21FF7970" w14:textId="77777777" w:rsidTr="00A74438">
        <w:trPr>
          <w:trHeight w:val="473"/>
          <w:jc w:val="center"/>
        </w:trPr>
        <w:tc>
          <w:tcPr>
            <w:tcW w:w="5805" w:type="dxa"/>
            <w:shd w:val="clear" w:color="auto" w:fill="EDEDED"/>
          </w:tcPr>
          <w:p w14:paraId="3FA94CFA" w14:textId="77777777" w:rsidR="004F4664" w:rsidRPr="00A74438" w:rsidRDefault="004F4664" w:rsidP="00A74438">
            <w:pPr>
              <w:spacing w:after="150"/>
              <w:rPr>
                <w:sz w:val="28"/>
                <w:szCs w:val="28"/>
              </w:rPr>
            </w:pPr>
            <w:r w:rsidRPr="00A74438">
              <w:rPr>
                <w:sz w:val="28"/>
                <w:szCs w:val="28"/>
              </w:rPr>
              <w:t>Important Contacts</w:t>
            </w:r>
          </w:p>
        </w:tc>
        <w:tc>
          <w:tcPr>
            <w:tcW w:w="2543" w:type="dxa"/>
            <w:shd w:val="clear" w:color="auto" w:fill="EDEDED"/>
          </w:tcPr>
          <w:p w14:paraId="5CFAF114" w14:textId="77777777" w:rsidR="004F4664" w:rsidRPr="00A74438" w:rsidRDefault="004F4664" w:rsidP="00A74438">
            <w:pPr>
              <w:spacing w:after="150"/>
              <w:jc w:val="center"/>
              <w:rPr>
                <w:sz w:val="28"/>
                <w:szCs w:val="28"/>
              </w:rPr>
            </w:pPr>
            <w:r w:rsidRPr="00A74438">
              <w:rPr>
                <w:sz w:val="28"/>
                <w:szCs w:val="28"/>
              </w:rPr>
              <w:t>6</w:t>
            </w:r>
          </w:p>
        </w:tc>
      </w:tr>
      <w:tr w:rsidR="004F4664" w:rsidRPr="00A74438" w14:paraId="47192671" w14:textId="77777777" w:rsidTr="00A74438">
        <w:trPr>
          <w:trHeight w:val="460"/>
          <w:jc w:val="center"/>
        </w:trPr>
        <w:tc>
          <w:tcPr>
            <w:tcW w:w="5805" w:type="dxa"/>
            <w:shd w:val="clear" w:color="auto" w:fill="EDEDED"/>
          </w:tcPr>
          <w:p w14:paraId="60E28A1D" w14:textId="7651B4AE" w:rsidR="004F4664" w:rsidRPr="00A74438" w:rsidRDefault="004F4664" w:rsidP="00A74438">
            <w:pPr>
              <w:spacing w:after="150"/>
              <w:rPr>
                <w:sz w:val="28"/>
                <w:szCs w:val="28"/>
              </w:rPr>
            </w:pPr>
            <w:r w:rsidRPr="00A74438">
              <w:rPr>
                <w:sz w:val="28"/>
                <w:szCs w:val="28"/>
              </w:rPr>
              <w:t xml:space="preserve">Message from Superintendent, </w:t>
            </w:r>
            <w:r w:rsidR="00FC1ADB">
              <w:rPr>
                <w:sz w:val="28"/>
                <w:szCs w:val="28"/>
              </w:rPr>
              <w:t>Mrs. Misty Middleton</w:t>
            </w:r>
          </w:p>
        </w:tc>
        <w:tc>
          <w:tcPr>
            <w:tcW w:w="2543" w:type="dxa"/>
            <w:shd w:val="clear" w:color="auto" w:fill="EDEDED"/>
          </w:tcPr>
          <w:p w14:paraId="6DD95EDD" w14:textId="77777777" w:rsidR="004F4664" w:rsidRPr="00A74438" w:rsidRDefault="004F4664" w:rsidP="00A74438">
            <w:pPr>
              <w:spacing w:after="150"/>
              <w:jc w:val="center"/>
              <w:rPr>
                <w:sz w:val="28"/>
                <w:szCs w:val="28"/>
              </w:rPr>
            </w:pPr>
            <w:r w:rsidRPr="00A74438">
              <w:rPr>
                <w:sz w:val="28"/>
                <w:szCs w:val="28"/>
              </w:rPr>
              <w:t>8</w:t>
            </w:r>
          </w:p>
        </w:tc>
      </w:tr>
      <w:tr w:rsidR="004F4664" w:rsidRPr="00A74438" w14:paraId="78376C83" w14:textId="77777777" w:rsidTr="00A74438">
        <w:trPr>
          <w:trHeight w:val="473"/>
          <w:jc w:val="center"/>
        </w:trPr>
        <w:tc>
          <w:tcPr>
            <w:tcW w:w="5805" w:type="dxa"/>
            <w:shd w:val="clear" w:color="auto" w:fill="EDEDED"/>
          </w:tcPr>
          <w:p w14:paraId="2AE49518" w14:textId="77777777" w:rsidR="004F4664" w:rsidRPr="00A74438" w:rsidRDefault="004F4664" w:rsidP="00A74438">
            <w:pPr>
              <w:spacing w:after="150"/>
              <w:rPr>
                <w:sz w:val="28"/>
                <w:szCs w:val="28"/>
              </w:rPr>
            </w:pPr>
            <w:r w:rsidRPr="00A74438">
              <w:rPr>
                <w:sz w:val="28"/>
                <w:szCs w:val="28"/>
              </w:rPr>
              <w:t>Rights and Responsibilities</w:t>
            </w:r>
          </w:p>
        </w:tc>
        <w:tc>
          <w:tcPr>
            <w:tcW w:w="2543" w:type="dxa"/>
            <w:shd w:val="clear" w:color="auto" w:fill="EDEDED"/>
          </w:tcPr>
          <w:p w14:paraId="1E387D9B" w14:textId="77777777" w:rsidR="004F4664" w:rsidRPr="00A74438" w:rsidRDefault="004F4664" w:rsidP="00A74438">
            <w:pPr>
              <w:spacing w:after="150"/>
              <w:jc w:val="center"/>
              <w:rPr>
                <w:sz w:val="28"/>
                <w:szCs w:val="28"/>
              </w:rPr>
            </w:pPr>
            <w:r w:rsidRPr="00A74438">
              <w:rPr>
                <w:sz w:val="28"/>
                <w:szCs w:val="28"/>
              </w:rPr>
              <w:t>9</w:t>
            </w:r>
          </w:p>
        </w:tc>
      </w:tr>
      <w:tr w:rsidR="004F4664" w:rsidRPr="00A74438" w14:paraId="1B2CD055" w14:textId="77777777" w:rsidTr="00A74438">
        <w:trPr>
          <w:trHeight w:val="460"/>
          <w:jc w:val="center"/>
        </w:trPr>
        <w:tc>
          <w:tcPr>
            <w:tcW w:w="5805" w:type="dxa"/>
            <w:shd w:val="clear" w:color="auto" w:fill="EDEDED"/>
          </w:tcPr>
          <w:p w14:paraId="014AC931" w14:textId="77777777" w:rsidR="004F4664" w:rsidRPr="00A74438" w:rsidRDefault="004F4664" w:rsidP="00A74438">
            <w:pPr>
              <w:spacing w:after="150"/>
              <w:rPr>
                <w:sz w:val="28"/>
                <w:szCs w:val="28"/>
              </w:rPr>
            </w:pPr>
            <w:r w:rsidRPr="00A74438">
              <w:rPr>
                <w:sz w:val="28"/>
                <w:szCs w:val="28"/>
              </w:rPr>
              <w:t>Attendance</w:t>
            </w:r>
          </w:p>
        </w:tc>
        <w:tc>
          <w:tcPr>
            <w:tcW w:w="2543" w:type="dxa"/>
            <w:shd w:val="clear" w:color="auto" w:fill="EDEDED"/>
          </w:tcPr>
          <w:p w14:paraId="2D1509FC" w14:textId="77777777" w:rsidR="004F4664" w:rsidRPr="00A74438" w:rsidRDefault="004F4664" w:rsidP="00A74438">
            <w:pPr>
              <w:spacing w:after="150"/>
              <w:jc w:val="center"/>
              <w:rPr>
                <w:sz w:val="28"/>
                <w:szCs w:val="28"/>
              </w:rPr>
            </w:pPr>
            <w:r w:rsidRPr="00A74438">
              <w:rPr>
                <w:sz w:val="28"/>
                <w:szCs w:val="28"/>
              </w:rPr>
              <w:t>12</w:t>
            </w:r>
          </w:p>
        </w:tc>
      </w:tr>
      <w:tr w:rsidR="004F4664" w:rsidRPr="00A74438" w14:paraId="2EE4FCE3" w14:textId="77777777" w:rsidTr="00A74438">
        <w:trPr>
          <w:trHeight w:val="473"/>
          <w:jc w:val="center"/>
        </w:trPr>
        <w:tc>
          <w:tcPr>
            <w:tcW w:w="5805" w:type="dxa"/>
            <w:shd w:val="clear" w:color="auto" w:fill="EDEDED"/>
          </w:tcPr>
          <w:p w14:paraId="21410C4F" w14:textId="77777777" w:rsidR="004F4664" w:rsidRPr="00A74438" w:rsidRDefault="004F4664" w:rsidP="00A74438">
            <w:pPr>
              <w:spacing w:after="150"/>
              <w:rPr>
                <w:sz w:val="28"/>
                <w:szCs w:val="28"/>
              </w:rPr>
            </w:pPr>
            <w:r w:rsidRPr="00A74438">
              <w:rPr>
                <w:sz w:val="28"/>
                <w:szCs w:val="28"/>
              </w:rPr>
              <w:t>Behavior Interventions</w:t>
            </w:r>
          </w:p>
        </w:tc>
        <w:tc>
          <w:tcPr>
            <w:tcW w:w="2543" w:type="dxa"/>
            <w:shd w:val="clear" w:color="auto" w:fill="EDEDED"/>
          </w:tcPr>
          <w:p w14:paraId="5781F01A" w14:textId="77777777" w:rsidR="004F4664" w:rsidRPr="00A74438" w:rsidRDefault="004F4664" w:rsidP="00A74438">
            <w:pPr>
              <w:spacing w:after="150"/>
              <w:jc w:val="center"/>
              <w:rPr>
                <w:sz w:val="28"/>
                <w:szCs w:val="28"/>
              </w:rPr>
            </w:pPr>
            <w:r w:rsidRPr="00A74438">
              <w:rPr>
                <w:sz w:val="28"/>
                <w:szCs w:val="28"/>
              </w:rPr>
              <w:t>15</w:t>
            </w:r>
          </w:p>
        </w:tc>
      </w:tr>
      <w:tr w:rsidR="004F4664" w:rsidRPr="00A74438" w14:paraId="0E8001C7" w14:textId="77777777" w:rsidTr="00A74438">
        <w:trPr>
          <w:trHeight w:val="460"/>
          <w:jc w:val="center"/>
        </w:trPr>
        <w:tc>
          <w:tcPr>
            <w:tcW w:w="5805" w:type="dxa"/>
            <w:shd w:val="clear" w:color="auto" w:fill="EDEDED"/>
          </w:tcPr>
          <w:p w14:paraId="21C64DC2" w14:textId="77777777" w:rsidR="004F4664" w:rsidRPr="00A74438" w:rsidRDefault="004F4664" w:rsidP="00A74438">
            <w:pPr>
              <w:spacing w:after="150"/>
              <w:rPr>
                <w:sz w:val="28"/>
                <w:szCs w:val="28"/>
              </w:rPr>
            </w:pPr>
            <w:r w:rsidRPr="00A74438">
              <w:rPr>
                <w:sz w:val="28"/>
                <w:szCs w:val="28"/>
              </w:rPr>
              <w:t>Procedure Information and Definitions</w:t>
            </w:r>
          </w:p>
        </w:tc>
        <w:tc>
          <w:tcPr>
            <w:tcW w:w="2543" w:type="dxa"/>
            <w:shd w:val="clear" w:color="auto" w:fill="EDEDED"/>
          </w:tcPr>
          <w:p w14:paraId="4FA1D548" w14:textId="77777777" w:rsidR="004F4664" w:rsidRPr="00A74438" w:rsidRDefault="004F4664" w:rsidP="00A74438">
            <w:pPr>
              <w:spacing w:after="150"/>
              <w:jc w:val="center"/>
              <w:rPr>
                <w:sz w:val="28"/>
                <w:szCs w:val="28"/>
              </w:rPr>
            </w:pPr>
            <w:r w:rsidRPr="00A74438">
              <w:rPr>
                <w:sz w:val="28"/>
                <w:szCs w:val="28"/>
              </w:rPr>
              <w:t>18</w:t>
            </w:r>
          </w:p>
        </w:tc>
      </w:tr>
      <w:tr w:rsidR="004F4664" w:rsidRPr="00A74438" w14:paraId="26F013DD" w14:textId="77777777" w:rsidTr="00A74438">
        <w:trPr>
          <w:trHeight w:val="473"/>
          <w:jc w:val="center"/>
        </w:trPr>
        <w:tc>
          <w:tcPr>
            <w:tcW w:w="5805" w:type="dxa"/>
            <w:shd w:val="clear" w:color="auto" w:fill="EDEDED"/>
          </w:tcPr>
          <w:p w14:paraId="5FD0E1DE" w14:textId="77777777" w:rsidR="004F4664" w:rsidRPr="00A74438" w:rsidRDefault="004F4664" w:rsidP="00A74438">
            <w:pPr>
              <w:spacing w:after="150"/>
              <w:rPr>
                <w:sz w:val="28"/>
                <w:szCs w:val="28"/>
              </w:rPr>
            </w:pPr>
            <w:r w:rsidRPr="00A74438">
              <w:rPr>
                <w:sz w:val="28"/>
                <w:szCs w:val="28"/>
              </w:rPr>
              <w:t>Violation Definitions</w:t>
            </w:r>
          </w:p>
        </w:tc>
        <w:tc>
          <w:tcPr>
            <w:tcW w:w="2543" w:type="dxa"/>
            <w:shd w:val="clear" w:color="auto" w:fill="EDEDED"/>
          </w:tcPr>
          <w:p w14:paraId="6B75F2CA" w14:textId="77777777" w:rsidR="004F4664" w:rsidRPr="00A74438" w:rsidRDefault="00B01731" w:rsidP="00A74438">
            <w:pPr>
              <w:spacing w:after="150"/>
              <w:jc w:val="center"/>
              <w:rPr>
                <w:sz w:val="28"/>
                <w:szCs w:val="28"/>
              </w:rPr>
            </w:pPr>
            <w:r>
              <w:rPr>
                <w:sz w:val="28"/>
                <w:szCs w:val="28"/>
              </w:rPr>
              <w:t>20</w:t>
            </w:r>
          </w:p>
        </w:tc>
      </w:tr>
      <w:tr w:rsidR="004F4664" w:rsidRPr="00A74438" w14:paraId="28A7D866" w14:textId="77777777" w:rsidTr="00A74438">
        <w:trPr>
          <w:trHeight w:val="460"/>
          <w:jc w:val="center"/>
        </w:trPr>
        <w:tc>
          <w:tcPr>
            <w:tcW w:w="5805" w:type="dxa"/>
            <w:shd w:val="clear" w:color="auto" w:fill="EDEDED"/>
          </w:tcPr>
          <w:p w14:paraId="6336CF16" w14:textId="77777777" w:rsidR="004F4664" w:rsidRPr="00A74438" w:rsidRDefault="004F4664" w:rsidP="00A74438">
            <w:pPr>
              <w:spacing w:after="150"/>
              <w:rPr>
                <w:sz w:val="28"/>
                <w:szCs w:val="28"/>
              </w:rPr>
            </w:pPr>
            <w:r w:rsidRPr="00A74438">
              <w:rPr>
                <w:sz w:val="28"/>
                <w:szCs w:val="28"/>
              </w:rPr>
              <w:t>No Pass, No Drive Education Law</w:t>
            </w:r>
          </w:p>
        </w:tc>
        <w:tc>
          <w:tcPr>
            <w:tcW w:w="2543" w:type="dxa"/>
            <w:shd w:val="clear" w:color="auto" w:fill="EDEDED"/>
          </w:tcPr>
          <w:p w14:paraId="48B37BF9" w14:textId="77777777" w:rsidR="004F4664" w:rsidRPr="00A74438" w:rsidRDefault="00B01731" w:rsidP="00A74438">
            <w:pPr>
              <w:spacing w:after="150"/>
              <w:jc w:val="center"/>
              <w:rPr>
                <w:sz w:val="28"/>
                <w:szCs w:val="28"/>
              </w:rPr>
            </w:pPr>
            <w:r>
              <w:rPr>
                <w:sz w:val="28"/>
                <w:szCs w:val="28"/>
              </w:rPr>
              <w:t>33</w:t>
            </w:r>
          </w:p>
        </w:tc>
      </w:tr>
      <w:tr w:rsidR="004F4664" w:rsidRPr="00A74438" w14:paraId="454817A7" w14:textId="77777777" w:rsidTr="00A74438">
        <w:trPr>
          <w:trHeight w:val="460"/>
          <w:jc w:val="center"/>
        </w:trPr>
        <w:tc>
          <w:tcPr>
            <w:tcW w:w="5805" w:type="dxa"/>
            <w:shd w:val="clear" w:color="auto" w:fill="EDEDED"/>
          </w:tcPr>
          <w:p w14:paraId="4A258BD5" w14:textId="77777777" w:rsidR="004F4664" w:rsidRPr="00A74438" w:rsidRDefault="004F4664" w:rsidP="00A74438">
            <w:pPr>
              <w:spacing w:after="150"/>
              <w:rPr>
                <w:sz w:val="28"/>
                <w:szCs w:val="28"/>
              </w:rPr>
            </w:pPr>
            <w:r w:rsidRPr="00A74438">
              <w:rPr>
                <w:sz w:val="28"/>
                <w:szCs w:val="28"/>
              </w:rPr>
              <w:t>Notification of FERPA Rights</w:t>
            </w:r>
          </w:p>
        </w:tc>
        <w:tc>
          <w:tcPr>
            <w:tcW w:w="2543" w:type="dxa"/>
            <w:shd w:val="clear" w:color="auto" w:fill="EDEDED"/>
          </w:tcPr>
          <w:p w14:paraId="1D724EDC" w14:textId="77777777" w:rsidR="004F4664" w:rsidRPr="00A74438" w:rsidRDefault="004F4664" w:rsidP="00A74438">
            <w:pPr>
              <w:spacing w:after="150"/>
              <w:jc w:val="center"/>
              <w:rPr>
                <w:sz w:val="28"/>
                <w:szCs w:val="28"/>
              </w:rPr>
            </w:pPr>
            <w:r w:rsidRPr="00A74438">
              <w:rPr>
                <w:sz w:val="28"/>
                <w:szCs w:val="28"/>
              </w:rPr>
              <w:t>33</w:t>
            </w:r>
          </w:p>
        </w:tc>
      </w:tr>
      <w:tr w:rsidR="004F4664" w:rsidRPr="00A74438" w14:paraId="3447FEF7" w14:textId="77777777" w:rsidTr="00A74438">
        <w:trPr>
          <w:trHeight w:val="460"/>
          <w:jc w:val="center"/>
        </w:trPr>
        <w:tc>
          <w:tcPr>
            <w:tcW w:w="5805" w:type="dxa"/>
            <w:shd w:val="clear" w:color="auto" w:fill="EDEDED"/>
          </w:tcPr>
          <w:p w14:paraId="79C03150" w14:textId="77777777" w:rsidR="004F4664" w:rsidRPr="00A74438" w:rsidRDefault="004F4664" w:rsidP="00A74438">
            <w:pPr>
              <w:spacing w:after="150"/>
              <w:rPr>
                <w:sz w:val="28"/>
                <w:szCs w:val="28"/>
              </w:rPr>
            </w:pPr>
            <w:r w:rsidRPr="00A74438">
              <w:rPr>
                <w:sz w:val="28"/>
                <w:szCs w:val="28"/>
              </w:rPr>
              <w:t>Internet Acceptable Usage Policy</w:t>
            </w:r>
          </w:p>
        </w:tc>
        <w:tc>
          <w:tcPr>
            <w:tcW w:w="2543" w:type="dxa"/>
            <w:shd w:val="clear" w:color="auto" w:fill="EDEDED"/>
          </w:tcPr>
          <w:p w14:paraId="5D30CD7C" w14:textId="77777777" w:rsidR="004F4664" w:rsidRPr="00A74438" w:rsidRDefault="00B01731" w:rsidP="00A74438">
            <w:pPr>
              <w:spacing w:after="150"/>
              <w:jc w:val="center"/>
              <w:rPr>
                <w:sz w:val="28"/>
                <w:szCs w:val="28"/>
              </w:rPr>
            </w:pPr>
            <w:r>
              <w:rPr>
                <w:sz w:val="28"/>
                <w:szCs w:val="28"/>
              </w:rPr>
              <w:t>35</w:t>
            </w:r>
          </w:p>
        </w:tc>
      </w:tr>
      <w:tr w:rsidR="004F4664" w:rsidRPr="00A74438" w14:paraId="44A7997C" w14:textId="77777777" w:rsidTr="00A74438">
        <w:trPr>
          <w:trHeight w:val="460"/>
          <w:jc w:val="center"/>
        </w:trPr>
        <w:tc>
          <w:tcPr>
            <w:tcW w:w="5805" w:type="dxa"/>
            <w:shd w:val="clear" w:color="auto" w:fill="EDEDED"/>
          </w:tcPr>
          <w:p w14:paraId="490D194E" w14:textId="77777777" w:rsidR="004F4664" w:rsidRPr="00A74438" w:rsidRDefault="004F4664" w:rsidP="00A74438">
            <w:pPr>
              <w:spacing w:after="150"/>
              <w:rPr>
                <w:sz w:val="28"/>
                <w:szCs w:val="28"/>
              </w:rPr>
            </w:pPr>
            <w:r w:rsidRPr="00A74438">
              <w:rPr>
                <w:sz w:val="28"/>
                <w:szCs w:val="28"/>
              </w:rPr>
              <w:t>Volunteers</w:t>
            </w:r>
          </w:p>
        </w:tc>
        <w:tc>
          <w:tcPr>
            <w:tcW w:w="2543" w:type="dxa"/>
            <w:shd w:val="clear" w:color="auto" w:fill="EDEDED"/>
          </w:tcPr>
          <w:p w14:paraId="16909B6E" w14:textId="77777777" w:rsidR="004F4664" w:rsidRPr="00A74438" w:rsidRDefault="004F4664" w:rsidP="00A74438">
            <w:pPr>
              <w:spacing w:after="150"/>
              <w:jc w:val="center"/>
              <w:rPr>
                <w:sz w:val="28"/>
                <w:szCs w:val="28"/>
              </w:rPr>
            </w:pPr>
            <w:r w:rsidRPr="00A74438">
              <w:rPr>
                <w:sz w:val="28"/>
                <w:szCs w:val="28"/>
              </w:rPr>
              <w:t>38</w:t>
            </w:r>
          </w:p>
        </w:tc>
      </w:tr>
      <w:tr w:rsidR="004F4664" w:rsidRPr="00A74438" w14:paraId="25274D23" w14:textId="77777777" w:rsidTr="00A74438">
        <w:trPr>
          <w:trHeight w:val="460"/>
          <w:jc w:val="center"/>
        </w:trPr>
        <w:tc>
          <w:tcPr>
            <w:tcW w:w="5805" w:type="dxa"/>
            <w:shd w:val="clear" w:color="auto" w:fill="EDEDED"/>
          </w:tcPr>
          <w:p w14:paraId="6CB811AC" w14:textId="77777777" w:rsidR="004F4664" w:rsidRPr="00A74438" w:rsidRDefault="007A7DF4" w:rsidP="00A74438">
            <w:pPr>
              <w:spacing w:after="150"/>
              <w:rPr>
                <w:sz w:val="28"/>
                <w:szCs w:val="28"/>
              </w:rPr>
            </w:pPr>
            <w:r w:rsidRPr="00A74438">
              <w:rPr>
                <w:sz w:val="28"/>
                <w:szCs w:val="28"/>
              </w:rPr>
              <w:t>Index of Forms</w:t>
            </w:r>
          </w:p>
        </w:tc>
        <w:tc>
          <w:tcPr>
            <w:tcW w:w="2543" w:type="dxa"/>
            <w:shd w:val="clear" w:color="auto" w:fill="EDEDED"/>
          </w:tcPr>
          <w:p w14:paraId="6C8AD557" w14:textId="77777777" w:rsidR="004F4664" w:rsidRPr="00A74438" w:rsidRDefault="007A7DF4" w:rsidP="00A74438">
            <w:pPr>
              <w:spacing w:after="150"/>
              <w:jc w:val="center"/>
              <w:rPr>
                <w:sz w:val="28"/>
                <w:szCs w:val="28"/>
              </w:rPr>
            </w:pPr>
            <w:r w:rsidRPr="00A74438">
              <w:rPr>
                <w:sz w:val="28"/>
                <w:szCs w:val="28"/>
              </w:rPr>
              <w:t>39</w:t>
            </w:r>
          </w:p>
        </w:tc>
      </w:tr>
      <w:tr w:rsidR="004F4664" w:rsidRPr="00A74438" w14:paraId="6C3B6363" w14:textId="77777777" w:rsidTr="00A74438">
        <w:trPr>
          <w:trHeight w:val="460"/>
          <w:jc w:val="center"/>
        </w:trPr>
        <w:tc>
          <w:tcPr>
            <w:tcW w:w="5805" w:type="dxa"/>
            <w:shd w:val="clear" w:color="auto" w:fill="EDEDED"/>
          </w:tcPr>
          <w:p w14:paraId="6FC70C28" w14:textId="77777777" w:rsidR="004F4664" w:rsidRPr="00605176" w:rsidRDefault="006F10F9" w:rsidP="00A74438">
            <w:pPr>
              <w:spacing w:after="150"/>
              <w:rPr>
                <w:sz w:val="28"/>
                <w:szCs w:val="28"/>
              </w:rPr>
            </w:pPr>
            <w:r>
              <w:rPr>
                <w:sz w:val="28"/>
                <w:szCs w:val="28"/>
              </w:rPr>
              <w:t>202</w:t>
            </w:r>
            <w:r w:rsidR="00E90AA2">
              <w:rPr>
                <w:sz w:val="28"/>
                <w:szCs w:val="28"/>
              </w:rPr>
              <w:t>1</w:t>
            </w:r>
            <w:r>
              <w:rPr>
                <w:sz w:val="28"/>
                <w:szCs w:val="28"/>
              </w:rPr>
              <w:t>-202</w:t>
            </w:r>
            <w:r w:rsidR="00E90AA2">
              <w:rPr>
                <w:sz w:val="28"/>
                <w:szCs w:val="28"/>
              </w:rPr>
              <w:t>2</w:t>
            </w:r>
            <w:r w:rsidR="00605176" w:rsidRPr="00605176">
              <w:rPr>
                <w:sz w:val="28"/>
                <w:szCs w:val="28"/>
              </w:rPr>
              <w:t xml:space="preserve"> </w:t>
            </w:r>
            <w:r w:rsidR="007A7DF4" w:rsidRPr="00605176">
              <w:rPr>
                <w:sz w:val="28"/>
                <w:szCs w:val="28"/>
              </w:rPr>
              <w:t>School Calendar</w:t>
            </w:r>
          </w:p>
        </w:tc>
        <w:tc>
          <w:tcPr>
            <w:tcW w:w="2543" w:type="dxa"/>
            <w:shd w:val="clear" w:color="auto" w:fill="EDEDED"/>
          </w:tcPr>
          <w:p w14:paraId="422A4F92" w14:textId="77777777" w:rsidR="004F4664" w:rsidRPr="00A74438" w:rsidRDefault="007A7DF4" w:rsidP="00A74438">
            <w:pPr>
              <w:spacing w:after="150"/>
              <w:jc w:val="center"/>
              <w:rPr>
                <w:sz w:val="28"/>
                <w:szCs w:val="28"/>
              </w:rPr>
            </w:pPr>
            <w:r w:rsidRPr="00A74438">
              <w:rPr>
                <w:sz w:val="28"/>
                <w:szCs w:val="28"/>
              </w:rPr>
              <w:t>40</w:t>
            </w:r>
          </w:p>
        </w:tc>
      </w:tr>
    </w:tbl>
    <w:p w14:paraId="3D60B484" w14:textId="77777777" w:rsidR="004F4664" w:rsidRPr="00FB68EB" w:rsidRDefault="004F4664" w:rsidP="00FB68EB"/>
    <w:p w14:paraId="41FA06FE" w14:textId="77777777" w:rsidR="00701FFB" w:rsidRDefault="00701FFB" w:rsidP="00701FFB"/>
    <w:p w14:paraId="2FEB0C5A" w14:textId="77777777" w:rsidR="00701FFB" w:rsidRPr="00701FFB" w:rsidRDefault="00701FFB" w:rsidP="00701FFB"/>
    <w:p w14:paraId="67459682" w14:textId="77777777" w:rsidR="00FB68EB" w:rsidRDefault="00FB68EB">
      <w:pPr>
        <w:widowControl w:val="0"/>
        <w:autoSpaceDE w:val="0"/>
        <w:autoSpaceDN w:val="0"/>
        <w:adjustRightInd w:val="0"/>
        <w:spacing w:after="10" w:line="243" w:lineRule="exact"/>
        <w:ind w:firstLine="178"/>
      </w:pPr>
    </w:p>
    <w:p w14:paraId="73ABF3CE" w14:textId="77777777" w:rsidR="00FB68EB" w:rsidRDefault="00FB68EB">
      <w:pPr>
        <w:widowControl w:val="0"/>
        <w:autoSpaceDE w:val="0"/>
        <w:autoSpaceDN w:val="0"/>
        <w:adjustRightInd w:val="0"/>
        <w:spacing w:after="10" w:line="243" w:lineRule="exact"/>
        <w:ind w:firstLine="178"/>
      </w:pPr>
    </w:p>
    <w:p w14:paraId="26B52C56" w14:textId="77777777" w:rsidR="00FB68EB" w:rsidRDefault="00FB68EB">
      <w:pPr>
        <w:widowControl w:val="0"/>
        <w:autoSpaceDE w:val="0"/>
        <w:autoSpaceDN w:val="0"/>
        <w:adjustRightInd w:val="0"/>
        <w:spacing w:after="10" w:line="243" w:lineRule="exact"/>
        <w:ind w:firstLine="178"/>
      </w:pPr>
    </w:p>
    <w:p w14:paraId="0F729485" w14:textId="77777777" w:rsidR="00FB68EB" w:rsidRDefault="00FB68EB">
      <w:pPr>
        <w:widowControl w:val="0"/>
        <w:autoSpaceDE w:val="0"/>
        <w:autoSpaceDN w:val="0"/>
        <w:adjustRightInd w:val="0"/>
        <w:spacing w:after="10" w:line="243" w:lineRule="exact"/>
        <w:ind w:firstLine="178"/>
      </w:pPr>
    </w:p>
    <w:p w14:paraId="39B86B6A" w14:textId="77777777" w:rsidR="00FB68EB" w:rsidRDefault="00FB68EB">
      <w:pPr>
        <w:widowControl w:val="0"/>
        <w:autoSpaceDE w:val="0"/>
        <w:autoSpaceDN w:val="0"/>
        <w:adjustRightInd w:val="0"/>
        <w:spacing w:after="10" w:line="243" w:lineRule="exact"/>
        <w:ind w:firstLine="178"/>
      </w:pPr>
    </w:p>
    <w:p w14:paraId="72FD84B7" w14:textId="77777777" w:rsidR="00FB68EB" w:rsidRDefault="00FB68EB">
      <w:pPr>
        <w:widowControl w:val="0"/>
        <w:autoSpaceDE w:val="0"/>
        <w:autoSpaceDN w:val="0"/>
        <w:adjustRightInd w:val="0"/>
        <w:spacing w:after="10" w:line="243" w:lineRule="exact"/>
        <w:ind w:firstLine="178"/>
      </w:pPr>
    </w:p>
    <w:p w14:paraId="02D95E10" w14:textId="77777777" w:rsidR="00FB68EB" w:rsidRDefault="00FB68EB">
      <w:pPr>
        <w:widowControl w:val="0"/>
        <w:autoSpaceDE w:val="0"/>
        <w:autoSpaceDN w:val="0"/>
        <w:adjustRightInd w:val="0"/>
        <w:spacing w:after="10" w:line="243" w:lineRule="exact"/>
        <w:ind w:firstLine="178"/>
      </w:pPr>
    </w:p>
    <w:p w14:paraId="67FA4FC5" w14:textId="77777777" w:rsidR="00FB68EB" w:rsidRDefault="00FB68EB">
      <w:pPr>
        <w:widowControl w:val="0"/>
        <w:autoSpaceDE w:val="0"/>
        <w:autoSpaceDN w:val="0"/>
        <w:adjustRightInd w:val="0"/>
        <w:spacing w:after="10" w:line="243" w:lineRule="exact"/>
        <w:ind w:firstLine="178"/>
      </w:pPr>
    </w:p>
    <w:p w14:paraId="08D32F1C" w14:textId="77777777" w:rsidR="00FB68EB" w:rsidRDefault="00FB68EB">
      <w:pPr>
        <w:widowControl w:val="0"/>
        <w:autoSpaceDE w:val="0"/>
        <w:autoSpaceDN w:val="0"/>
        <w:adjustRightInd w:val="0"/>
        <w:spacing w:after="10" w:line="243" w:lineRule="exact"/>
        <w:ind w:firstLine="178"/>
      </w:pPr>
    </w:p>
    <w:p w14:paraId="28C2F6ED" w14:textId="77777777" w:rsidR="00FB68EB" w:rsidRDefault="00FB68EB">
      <w:pPr>
        <w:widowControl w:val="0"/>
        <w:autoSpaceDE w:val="0"/>
        <w:autoSpaceDN w:val="0"/>
        <w:adjustRightInd w:val="0"/>
        <w:spacing w:after="10" w:line="243" w:lineRule="exact"/>
        <w:ind w:firstLine="178"/>
      </w:pPr>
    </w:p>
    <w:p w14:paraId="5A87ACF3" w14:textId="77777777" w:rsidR="00FB68EB" w:rsidRDefault="00FB68EB">
      <w:pPr>
        <w:widowControl w:val="0"/>
        <w:autoSpaceDE w:val="0"/>
        <w:autoSpaceDN w:val="0"/>
        <w:adjustRightInd w:val="0"/>
        <w:spacing w:after="10" w:line="243" w:lineRule="exact"/>
        <w:ind w:firstLine="178"/>
      </w:pPr>
    </w:p>
    <w:p w14:paraId="2202D1BA" w14:textId="77777777" w:rsidR="00FB68EB" w:rsidRDefault="00FB68EB" w:rsidP="000E6BB2">
      <w:pPr>
        <w:widowControl w:val="0"/>
        <w:autoSpaceDE w:val="0"/>
        <w:autoSpaceDN w:val="0"/>
        <w:adjustRightInd w:val="0"/>
        <w:spacing w:after="10" w:line="243" w:lineRule="exact"/>
      </w:pPr>
    </w:p>
    <w:p w14:paraId="6134922D" w14:textId="77777777" w:rsidR="000E6BB2" w:rsidRDefault="000E6BB2" w:rsidP="000E6BB2">
      <w:pPr>
        <w:widowControl w:val="0"/>
        <w:autoSpaceDE w:val="0"/>
        <w:autoSpaceDN w:val="0"/>
        <w:adjustRightInd w:val="0"/>
        <w:spacing w:after="10" w:line="243" w:lineRule="exact"/>
      </w:pPr>
    </w:p>
    <w:p w14:paraId="38D8BEBC" w14:textId="77777777" w:rsidR="00FB68EB" w:rsidRDefault="00FB68EB">
      <w:pPr>
        <w:widowControl w:val="0"/>
        <w:autoSpaceDE w:val="0"/>
        <w:autoSpaceDN w:val="0"/>
        <w:adjustRightInd w:val="0"/>
        <w:spacing w:after="10" w:line="243" w:lineRule="exact"/>
        <w:ind w:firstLine="178"/>
      </w:pPr>
    </w:p>
    <w:p w14:paraId="6E1A0BD5" w14:textId="77777777" w:rsidR="000E6BB2" w:rsidRDefault="000E6BB2" w:rsidP="00F126D3">
      <w:pPr>
        <w:ind w:left="180" w:firstLine="90"/>
        <w:jc w:val="center"/>
        <w:rPr>
          <w:b/>
          <w:sz w:val="36"/>
          <w:szCs w:val="36"/>
        </w:rPr>
      </w:pPr>
    </w:p>
    <w:p w14:paraId="7844ECE7" w14:textId="77777777" w:rsidR="000E6BB2" w:rsidRDefault="000E6BB2" w:rsidP="00F126D3">
      <w:pPr>
        <w:ind w:left="180" w:firstLine="90"/>
        <w:jc w:val="center"/>
        <w:rPr>
          <w:b/>
          <w:sz w:val="36"/>
          <w:szCs w:val="36"/>
        </w:rPr>
      </w:pPr>
    </w:p>
    <w:p w14:paraId="074143F2" w14:textId="77777777" w:rsidR="00605176" w:rsidRDefault="00605176" w:rsidP="00F126D3">
      <w:pPr>
        <w:ind w:left="180" w:firstLine="90"/>
        <w:jc w:val="center"/>
        <w:rPr>
          <w:b/>
          <w:sz w:val="36"/>
          <w:szCs w:val="36"/>
        </w:rPr>
      </w:pPr>
    </w:p>
    <w:p w14:paraId="6DD84F49" w14:textId="77777777" w:rsidR="00605176" w:rsidRDefault="00605176" w:rsidP="00F126D3">
      <w:pPr>
        <w:ind w:left="180" w:firstLine="90"/>
        <w:jc w:val="center"/>
        <w:rPr>
          <w:b/>
          <w:sz w:val="36"/>
          <w:szCs w:val="36"/>
        </w:rPr>
      </w:pPr>
    </w:p>
    <w:p w14:paraId="1E66A273" w14:textId="77777777" w:rsidR="00FB68EB" w:rsidRDefault="00FB68EB" w:rsidP="00F126D3">
      <w:pPr>
        <w:ind w:left="180" w:firstLine="90"/>
        <w:jc w:val="center"/>
        <w:rPr>
          <w:b/>
          <w:sz w:val="36"/>
          <w:szCs w:val="36"/>
        </w:rPr>
      </w:pPr>
      <w:r w:rsidRPr="0085234A">
        <w:rPr>
          <w:b/>
          <w:sz w:val="36"/>
          <w:szCs w:val="36"/>
        </w:rPr>
        <w:t xml:space="preserve">IMPORTANT </w:t>
      </w:r>
      <w:r>
        <w:rPr>
          <w:b/>
          <w:sz w:val="36"/>
          <w:szCs w:val="36"/>
        </w:rPr>
        <w:t>CONTACTS</w:t>
      </w:r>
    </w:p>
    <w:p w14:paraId="6272E43A" w14:textId="77777777" w:rsidR="00FB68EB" w:rsidRDefault="00FB68EB" w:rsidP="00F126D3">
      <w:pPr>
        <w:ind w:left="180" w:firstLine="90"/>
        <w:jc w:val="center"/>
        <w:rPr>
          <w:b/>
          <w:sz w:val="36"/>
          <w:szCs w:val="36"/>
        </w:rPr>
      </w:pPr>
    </w:p>
    <w:p w14:paraId="6CAA65BA" w14:textId="77777777" w:rsidR="0059613B" w:rsidRDefault="00FB68EB" w:rsidP="0059613B">
      <w:pPr>
        <w:tabs>
          <w:tab w:val="left" w:pos="5760"/>
        </w:tabs>
        <w:ind w:left="180" w:firstLine="90"/>
        <w:jc w:val="center"/>
        <w:rPr>
          <w:sz w:val="28"/>
          <w:szCs w:val="28"/>
        </w:rPr>
      </w:pPr>
      <w:r w:rsidRPr="000B1DEE">
        <w:rPr>
          <w:b/>
          <w:sz w:val="28"/>
          <w:szCs w:val="28"/>
          <w:u w:val="single"/>
        </w:rPr>
        <w:t>Grandview Elementary School</w:t>
      </w:r>
    </w:p>
    <w:p w14:paraId="600D768C" w14:textId="1AC905FB" w:rsidR="0059613B" w:rsidRDefault="0059613B" w:rsidP="0059613B">
      <w:pPr>
        <w:tabs>
          <w:tab w:val="left" w:pos="5760"/>
        </w:tabs>
        <w:ind w:left="180" w:firstLine="90"/>
        <w:jc w:val="center"/>
        <w:rPr>
          <w:sz w:val="28"/>
          <w:szCs w:val="28"/>
        </w:rPr>
      </w:pPr>
      <w:r w:rsidRPr="00B805AD">
        <w:rPr>
          <w:sz w:val="28"/>
          <w:szCs w:val="28"/>
        </w:rPr>
        <w:t>859-</w:t>
      </w:r>
      <w:r w:rsidR="00B805AD" w:rsidRPr="00B805AD">
        <w:rPr>
          <w:sz w:val="28"/>
          <w:szCs w:val="28"/>
        </w:rPr>
        <w:t>341-BISD</w:t>
      </w:r>
    </w:p>
    <w:p w14:paraId="7F89BAF0" w14:textId="77777777" w:rsidR="00FB68EB" w:rsidRDefault="00FB68EB" w:rsidP="0059613B">
      <w:pPr>
        <w:tabs>
          <w:tab w:val="left" w:pos="5760"/>
        </w:tabs>
        <w:ind w:left="180" w:firstLine="90"/>
        <w:jc w:val="center"/>
        <w:rPr>
          <w:sz w:val="28"/>
          <w:szCs w:val="28"/>
        </w:rPr>
      </w:pPr>
      <w:r>
        <w:rPr>
          <w:sz w:val="28"/>
          <w:szCs w:val="28"/>
        </w:rPr>
        <w:t xml:space="preserve">859-261-1707 </w:t>
      </w:r>
      <w:r w:rsidR="0059613B">
        <w:rPr>
          <w:sz w:val="28"/>
          <w:szCs w:val="28"/>
        </w:rPr>
        <w:t>–</w:t>
      </w:r>
      <w:r>
        <w:rPr>
          <w:sz w:val="28"/>
          <w:szCs w:val="28"/>
        </w:rPr>
        <w:t xml:space="preserve"> fax</w:t>
      </w:r>
    </w:p>
    <w:p w14:paraId="61D58079" w14:textId="77777777" w:rsidR="0059613B" w:rsidRPr="0059613B" w:rsidRDefault="0059613B" w:rsidP="0059613B">
      <w:pPr>
        <w:tabs>
          <w:tab w:val="left" w:pos="5760"/>
        </w:tabs>
        <w:ind w:left="180" w:firstLine="90"/>
        <w:jc w:val="center"/>
        <w:rPr>
          <w:sz w:val="16"/>
          <w:szCs w:val="16"/>
        </w:rPr>
      </w:pPr>
    </w:p>
    <w:p w14:paraId="56AE8264" w14:textId="77777777" w:rsidR="00FB68EB" w:rsidRPr="0059613B" w:rsidRDefault="00FB68EB" w:rsidP="0059613B">
      <w:pPr>
        <w:ind w:left="180" w:firstLine="90"/>
        <w:jc w:val="center"/>
        <w:rPr>
          <w:b/>
          <w:sz w:val="28"/>
          <w:szCs w:val="28"/>
        </w:rPr>
      </w:pPr>
      <w:r w:rsidRPr="0059613B">
        <w:rPr>
          <w:b/>
          <w:sz w:val="28"/>
          <w:szCs w:val="28"/>
        </w:rPr>
        <w:t xml:space="preserve">Principal, </w:t>
      </w:r>
      <w:r w:rsidR="006F10F9">
        <w:rPr>
          <w:b/>
          <w:sz w:val="28"/>
          <w:szCs w:val="28"/>
        </w:rPr>
        <w:t>Heather Rabe</w:t>
      </w:r>
    </w:p>
    <w:p w14:paraId="7FCD0766" w14:textId="77777777" w:rsidR="00B47D1B" w:rsidRPr="00CF15A2" w:rsidRDefault="00B47D1B" w:rsidP="0059613B">
      <w:pPr>
        <w:tabs>
          <w:tab w:val="left" w:pos="720"/>
          <w:tab w:val="left" w:pos="5760"/>
        </w:tabs>
        <w:ind w:left="180" w:firstLine="90"/>
        <w:jc w:val="center"/>
        <w:rPr>
          <w:b/>
          <w:strike/>
          <w:sz w:val="28"/>
          <w:szCs w:val="28"/>
        </w:rPr>
      </w:pPr>
      <w:r w:rsidRPr="0059613B">
        <w:rPr>
          <w:b/>
          <w:sz w:val="28"/>
          <w:szCs w:val="28"/>
        </w:rPr>
        <w:t xml:space="preserve">School Counselor, </w:t>
      </w:r>
      <w:r w:rsidR="00605176" w:rsidRPr="00605176">
        <w:rPr>
          <w:b/>
          <w:sz w:val="28"/>
          <w:szCs w:val="28"/>
        </w:rPr>
        <w:t>Allison Craig</w:t>
      </w:r>
    </w:p>
    <w:p w14:paraId="77A1C26C" w14:textId="77777777" w:rsidR="00B47D1B" w:rsidRPr="0059613B" w:rsidRDefault="00B47D1B" w:rsidP="00F126D3">
      <w:pPr>
        <w:tabs>
          <w:tab w:val="left" w:pos="720"/>
          <w:tab w:val="left" w:pos="5760"/>
        </w:tabs>
        <w:ind w:left="180" w:firstLine="90"/>
        <w:rPr>
          <w:sz w:val="18"/>
          <w:szCs w:val="18"/>
        </w:rPr>
      </w:pPr>
    </w:p>
    <w:p w14:paraId="13AC9882" w14:textId="4E2E662A" w:rsidR="003D1172" w:rsidRDefault="003D1172" w:rsidP="0059613B">
      <w:pPr>
        <w:tabs>
          <w:tab w:val="left" w:pos="720"/>
          <w:tab w:val="left" w:pos="5760"/>
        </w:tabs>
        <w:ind w:left="180" w:firstLine="90"/>
        <w:jc w:val="center"/>
        <w:rPr>
          <w:sz w:val="28"/>
          <w:szCs w:val="28"/>
        </w:rPr>
      </w:pPr>
      <w:r>
        <w:rPr>
          <w:sz w:val="28"/>
          <w:szCs w:val="28"/>
        </w:rPr>
        <w:t>Fami</w:t>
      </w:r>
      <w:r w:rsidR="0059613B">
        <w:rPr>
          <w:sz w:val="28"/>
          <w:szCs w:val="28"/>
        </w:rPr>
        <w:t xml:space="preserve">ly Resource Center, Rob Sanders    </w:t>
      </w:r>
    </w:p>
    <w:p w14:paraId="5F635CA9" w14:textId="77777777" w:rsidR="00FB68EB" w:rsidRDefault="00FB68EB" w:rsidP="00EC00DB">
      <w:pPr>
        <w:tabs>
          <w:tab w:val="left" w:pos="720"/>
          <w:tab w:val="left" w:pos="5760"/>
        </w:tabs>
        <w:rPr>
          <w:sz w:val="28"/>
          <w:szCs w:val="28"/>
        </w:rPr>
      </w:pPr>
      <w:r>
        <w:rPr>
          <w:sz w:val="28"/>
          <w:szCs w:val="28"/>
        </w:rPr>
        <w:tab/>
      </w:r>
    </w:p>
    <w:p w14:paraId="01E6AA65" w14:textId="77777777" w:rsidR="0059613B" w:rsidRDefault="00FB68EB" w:rsidP="0059613B">
      <w:pPr>
        <w:tabs>
          <w:tab w:val="left" w:pos="720"/>
          <w:tab w:val="left" w:pos="5760"/>
        </w:tabs>
        <w:ind w:left="180" w:firstLine="90"/>
        <w:jc w:val="center"/>
        <w:rPr>
          <w:sz w:val="28"/>
          <w:szCs w:val="28"/>
        </w:rPr>
      </w:pPr>
      <w:r w:rsidRPr="000B1DEE">
        <w:rPr>
          <w:b/>
          <w:sz w:val="28"/>
          <w:szCs w:val="28"/>
          <w:u w:val="single"/>
        </w:rPr>
        <w:t>Bellevue Middle/High School</w:t>
      </w:r>
    </w:p>
    <w:p w14:paraId="64103F89" w14:textId="77777777" w:rsidR="00B805AD" w:rsidRDefault="00B805AD" w:rsidP="00B805AD">
      <w:pPr>
        <w:tabs>
          <w:tab w:val="left" w:pos="5760"/>
        </w:tabs>
        <w:ind w:left="180" w:firstLine="90"/>
        <w:jc w:val="center"/>
        <w:rPr>
          <w:sz w:val="28"/>
          <w:szCs w:val="28"/>
        </w:rPr>
      </w:pPr>
      <w:r w:rsidRPr="00B805AD">
        <w:rPr>
          <w:sz w:val="28"/>
          <w:szCs w:val="28"/>
        </w:rPr>
        <w:t>859-341-BISD</w:t>
      </w:r>
    </w:p>
    <w:p w14:paraId="37C4E1F3" w14:textId="77777777" w:rsidR="00FB68EB" w:rsidRDefault="00FB68EB" w:rsidP="0059613B">
      <w:pPr>
        <w:tabs>
          <w:tab w:val="left" w:pos="720"/>
          <w:tab w:val="left" w:pos="5760"/>
        </w:tabs>
        <w:ind w:left="180" w:firstLine="90"/>
        <w:jc w:val="center"/>
        <w:rPr>
          <w:sz w:val="28"/>
          <w:szCs w:val="28"/>
        </w:rPr>
      </w:pPr>
      <w:r>
        <w:rPr>
          <w:sz w:val="28"/>
          <w:szCs w:val="28"/>
        </w:rPr>
        <w:t xml:space="preserve">859-261-1825 </w:t>
      </w:r>
      <w:r w:rsidR="0059613B">
        <w:rPr>
          <w:sz w:val="28"/>
          <w:szCs w:val="28"/>
        </w:rPr>
        <w:t>–</w:t>
      </w:r>
      <w:r>
        <w:rPr>
          <w:sz w:val="28"/>
          <w:szCs w:val="28"/>
        </w:rPr>
        <w:t xml:space="preserve"> fax</w:t>
      </w:r>
    </w:p>
    <w:p w14:paraId="171CEF34" w14:textId="77777777" w:rsidR="0059613B" w:rsidRPr="0059613B" w:rsidRDefault="0059613B" w:rsidP="0059613B">
      <w:pPr>
        <w:tabs>
          <w:tab w:val="left" w:pos="720"/>
          <w:tab w:val="left" w:pos="5760"/>
        </w:tabs>
        <w:ind w:left="180" w:firstLine="90"/>
        <w:jc w:val="center"/>
        <w:rPr>
          <w:sz w:val="16"/>
          <w:szCs w:val="16"/>
        </w:rPr>
      </w:pPr>
    </w:p>
    <w:p w14:paraId="4C115078" w14:textId="77777777" w:rsidR="00FB68EB" w:rsidRPr="0059613B" w:rsidRDefault="00FB68EB" w:rsidP="0059613B">
      <w:pPr>
        <w:tabs>
          <w:tab w:val="left" w:pos="720"/>
          <w:tab w:val="left" w:pos="5760"/>
        </w:tabs>
        <w:ind w:left="180" w:firstLine="90"/>
        <w:jc w:val="center"/>
        <w:rPr>
          <w:b/>
          <w:sz w:val="28"/>
          <w:szCs w:val="28"/>
        </w:rPr>
      </w:pPr>
      <w:r w:rsidRPr="0059613B">
        <w:rPr>
          <w:b/>
          <w:sz w:val="28"/>
          <w:szCs w:val="28"/>
        </w:rPr>
        <w:t xml:space="preserve">Principal, </w:t>
      </w:r>
      <w:r w:rsidR="00E90AA2">
        <w:rPr>
          <w:b/>
          <w:sz w:val="28"/>
          <w:szCs w:val="28"/>
        </w:rPr>
        <w:t>Tiffany McGuire</w:t>
      </w:r>
    </w:p>
    <w:p w14:paraId="3854DEFE" w14:textId="77777777" w:rsidR="006F10F9" w:rsidRPr="0059613B" w:rsidRDefault="006F10F9" w:rsidP="0059613B">
      <w:pPr>
        <w:tabs>
          <w:tab w:val="left" w:pos="720"/>
          <w:tab w:val="left" w:pos="5760"/>
        </w:tabs>
        <w:ind w:left="180" w:firstLine="90"/>
        <w:jc w:val="center"/>
        <w:rPr>
          <w:b/>
          <w:sz w:val="28"/>
          <w:szCs w:val="28"/>
        </w:rPr>
      </w:pPr>
      <w:r>
        <w:rPr>
          <w:b/>
          <w:sz w:val="28"/>
          <w:szCs w:val="28"/>
        </w:rPr>
        <w:t>Assistant Principal, Angela Young</w:t>
      </w:r>
    </w:p>
    <w:p w14:paraId="2AFB8001" w14:textId="77777777" w:rsidR="00B47D1B" w:rsidRPr="0059613B" w:rsidRDefault="00B47D1B" w:rsidP="0059613B">
      <w:pPr>
        <w:tabs>
          <w:tab w:val="left" w:pos="720"/>
          <w:tab w:val="left" w:pos="5760"/>
        </w:tabs>
        <w:ind w:left="180" w:firstLine="90"/>
        <w:jc w:val="center"/>
        <w:rPr>
          <w:b/>
          <w:sz w:val="28"/>
          <w:szCs w:val="28"/>
        </w:rPr>
      </w:pPr>
      <w:r w:rsidRPr="0059613B">
        <w:rPr>
          <w:b/>
          <w:sz w:val="28"/>
          <w:szCs w:val="28"/>
        </w:rPr>
        <w:t>School Counselor, Heather McDougall</w:t>
      </w:r>
    </w:p>
    <w:p w14:paraId="0D6A7604" w14:textId="77777777" w:rsidR="00B47D1B" w:rsidRDefault="00B47D1B" w:rsidP="00F126D3">
      <w:pPr>
        <w:tabs>
          <w:tab w:val="left" w:pos="720"/>
          <w:tab w:val="left" w:pos="5760"/>
        </w:tabs>
        <w:ind w:left="180" w:firstLine="90"/>
        <w:rPr>
          <w:sz w:val="28"/>
          <w:szCs w:val="28"/>
        </w:rPr>
      </w:pPr>
    </w:p>
    <w:p w14:paraId="483E2E27" w14:textId="65123B7D" w:rsidR="003D1172" w:rsidRDefault="003D1172" w:rsidP="0059613B">
      <w:pPr>
        <w:tabs>
          <w:tab w:val="left" w:pos="720"/>
          <w:tab w:val="left" w:pos="5760"/>
        </w:tabs>
        <w:ind w:left="180" w:firstLine="90"/>
        <w:jc w:val="center"/>
        <w:rPr>
          <w:sz w:val="28"/>
          <w:szCs w:val="28"/>
        </w:rPr>
      </w:pPr>
      <w:r>
        <w:rPr>
          <w:sz w:val="28"/>
          <w:szCs w:val="28"/>
        </w:rPr>
        <w:t>You</w:t>
      </w:r>
      <w:r w:rsidR="0059613B">
        <w:rPr>
          <w:sz w:val="28"/>
          <w:szCs w:val="28"/>
        </w:rPr>
        <w:t xml:space="preserve">th Service Center, </w:t>
      </w:r>
      <w:r w:rsidR="00FC1ADB">
        <w:rPr>
          <w:sz w:val="28"/>
          <w:szCs w:val="28"/>
        </w:rPr>
        <w:t>Danielle Carr</w:t>
      </w:r>
      <w:r w:rsidR="0059613B">
        <w:rPr>
          <w:sz w:val="28"/>
          <w:szCs w:val="28"/>
        </w:rPr>
        <w:t xml:space="preserve">     </w:t>
      </w:r>
    </w:p>
    <w:p w14:paraId="147D5893" w14:textId="77777777" w:rsidR="0059613B" w:rsidRDefault="0059613B" w:rsidP="00EC00DB">
      <w:pPr>
        <w:tabs>
          <w:tab w:val="left" w:pos="720"/>
          <w:tab w:val="left" w:pos="5760"/>
        </w:tabs>
        <w:rPr>
          <w:sz w:val="28"/>
          <w:szCs w:val="28"/>
        </w:rPr>
      </w:pPr>
    </w:p>
    <w:p w14:paraId="27BBC10B" w14:textId="77777777" w:rsidR="0059613B" w:rsidRDefault="00FB68EB" w:rsidP="0059613B">
      <w:pPr>
        <w:tabs>
          <w:tab w:val="left" w:pos="720"/>
          <w:tab w:val="left" w:pos="5760"/>
        </w:tabs>
        <w:ind w:left="180" w:firstLine="90"/>
        <w:jc w:val="center"/>
        <w:rPr>
          <w:sz w:val="28"/>
          <w:szCs w:val="28"/>
        </w:rPr>
      </w:pPr>
      <w:r w:rsidRPr="000B1DEE">
        <w:rPr>
          <w:b/>
          <w:sz w:val="28"/>
          <w:szCs w:val="28"/>
          <w:u w:val="single"/>
        </w:rPr>
        <w:t>Bellevue Board of Education Office</w:t>
      </w:r>
    </w:p>
    <w:p w14:paraId="5E626234" w14:textId="77777777" w:rsidR="00B805AD" w:rsidRDefault="00B805AD" w:rsidP="00B805AD">
      <w:pPr>
        <w:tabs>
          <w:tab w:val="left" w:pos="5760"/>
        </w:tabs>
        <w:ind w:left="180" w:firstLine="90"/>
        <w:jc w:val="center"/>
        <w:rPr>
          <w:sz w:val="28"/>
          <w:szCs w:val="28"/>
        </w:rPr>
      </w:pPr>
      <w:r w:rsidRPr="00B805AD">
        <w:rPr>
          <w:sz w:val="28"/>
          <w:szCs w:val="28"/>
        </w:rPr>
        <w:t>859-341-BISD</w:t>
      </w:r>
    </w:p>
    <w:p w14:paraId="601F49DE" w14:textId="77777777" w:rsidR="00FB68EB" w:rsidRDefault="00FB68EB" w:rsidP="0059613B">
      <w:pPr>
        <w:tabs>
          <w:tab w:val="left" w:pos="720"/>
          <w:tab w:val="left" w:pos="5760"/>
        </w:tabs>
        <w:ind w:left="180" w:firstLine="90"/>
        <w:jc w:val="center"/>
        <w:rPr>
          <w:sz w:val="28"/>
          <w:szCs w:val="28"/>
        </w:rPr>
      </w:pPr>
      <w:r>
        <w:rPr>
          <w:sz w:val="28"/>
          <w:szCs w:val="28"/>
        </w:rPr>
        <w:t xml:space="preserve">859-261-1708 </w:t>
      </w:r>
      <w:r w:rsidR="0059613B">
        <w:rPr>
          <w:sz w:val="28"/>
          <w:szCs w:val="28"/>
        </w:rPr>
        <w:t>–</w:t>
      </w:r>
      <w:r>
        <w:rPr>
          <w:sz w:val="28"/>
          <w:szCs w:val="28"/>
        </w:rPr>
        <w:t xml:space="preserve"> fax</w:t>
      </w:r>
    </w:p>
    <w:p w14:paraId="2B61B852" w14:textId="77777777" w:rsidR="0059613B" w:rsidRPr="0059613B" w:rsidRDefault="0059613B" w:rsidP="0059613B">
      <w:pPr>
        <w:tabs>
          <w:tab w:val="left" w:pos="720"/>
          <w:tab w:val="left" w:pos="5760"/>
        </w:tabs>
        <w:ind w:left="180" w:firstLine="90"/>
        <w:jc w:val="center"/>
        <w:rPr>
          <w:sz w:val="16"/>
          <w:szCs w:val="16"/>
        </w:rPr>
      </w:pPr>
    </w:p>
    <w:p w14:paraId="5EE8E021" w14:textId="6EB6B929" w:rsidR="00FB68EB" w:rsidRPr="0059613B" w:rsidRDefault="00FB68EB" w:rsidP="0059613B">
      <w:pPr>
        <w:tabs>
          <w:tab w:val="left" w:pos="720"/>
          <w:tab w:val="left" w:pos="5760"/>
        </w:tabs>
        <w:ind w:left="180" w:firstLine="90"/>
        <w:jc w:val="center"/>
        <w:rPr>
          <w:b/>
          <w:sz w:val="28"/>
          <w:szCs w:val="28"/>
        </w:rPr>
      </w:pPr>
      <w:r w:rsidRPr="0059613B">
        <w:rPr>
          <w:b/>
          <w:sz w:val="28"/>
          <w:szCs w:val="28"/>
        </w:rPr>
        <w:t xml:space="preserve">Superintendent, </w:t>
      </w:r>
      <w:r w:rsidR="00FC1ADB">
        <w:rPr>
          <w:b/>
          <w:sz w:val="28"/>
          <w:szCs w:val="28"/>
        </w:rPr>
        <w:t>Mrs. Misty Middleton</w:t>
      </w:r>
    </w:p>
    <w:p w14:paraId="26EB30A0" w14:textId="77777777" w:rsidR="00FB68EB" w:rsidRDefault="00FB68EB" w:rsidP="00F126D3">
      <w:pPr>
        <w:tabs>
          <w:tab w:val="left" w:pos="720"/>
          <w:tab w:val="left" w:pos="5760"/>
        </w:tabs>
        <w:ind w:left="180" w:firstLine="90"/>
        <w:rPr>
          <w:sz w:val="28"/>
          <w:szCs w:val="28"/>
        </w:rPr>
      </w:pPr>
      <w:r>
        <w:rPr>
          <w:sz w:val="28"/>
          <w:szCs w:val="28"/>
        </w:rPr>
        <w:tab/>
      </w:r>
    </w:p>
    <w:p w14:paraId="27B52D6A" w14:textId="77777777" w:rsidR="00FB68EB" w:rsidRPr="0059613B" w:rsidRDefault="00FB68EB" w:rsidP="0059613B">
      <w:pPr>
        <w:tabs>
          <w:tab w:val="left" w:pos="720"/>
          <w:tab w:val="left" w:pos="5760"/>
        </w:tabs>
        <w:ind w:left="180" w:firstLine="90"/>
        <w:jc w:val="center"/>
        <w:rPr>
          <w:b/>
          <w:sz w:val="28"/>
          <w:szCs w:val="28"/>
          <w:u w:val="single"/>
        </w:rPr>
      </w:pPr>
      <w:r w:rsidRPr="0059613B">
        <w:rPr>
          <w:b/>
          <w:sz w:val="28"/>
          <w:szCs w:val="28"/>
          <w:u w:val="single"/>
        </w:rPr>
        <w:t>Bellevue Board of Education Members</w:t>
      </w:r>
    </w:p>
    <w:p w14:paraId="6C9BF354" w14:textId="77777777" w:rsidR="00605176" w:rsidRPr="0059613B" w:rsidRDefault="00605176" w:rsidP="00605176">
      <w:pPr>
        <w:tabs>
          <w:tab w:val="left" w:pos="720"/>
          <w:tab w:val="left" w:pos="5760"/>
        </w:tabs>
        <w:ind w:left="180" w:firstLine="90"/>
        <w:jc w:val="center"/>
        <w:rPr>
          <w:b/>
          <w:sz w:val="28"/>
          <w:szCs w:val="28"/>
        </w:rPr>
      </w:pPr>
      <w:r w:rsidRPr="0059613B">
        <w:rPr>
          <w:b/>
          <w:sz w:val="28"/>
          <w:szCs w:val="28"/>
        </w:rPr>
        <w:t>Julia Fischer</w:t>
      </w:r>
      <w:r>
        <w:rPr>
          <w:b/>
          <w:sz w:val="28"/>
          <w:szCs w:val="28"/>
        </w:rPr>
        <w:t xml:space="preserve"> </w:t>
      </w:r>
    </w:p>
    <w:p w14:paraId="35D2C3B8" w14:textId="77777777" w:rsidR="00FB68EB" w:rsidRDefault="00FB68EB" w:rsidP="0059613B">
      <w:pPr>
        <w:tabs>
          <w:tab w:val="left" w:pos="720"/>
          <w:tab w:val="left" w:pos="5760"/>
        </w:tabs>
        <w:ind w:left="180" w:firstLine="90"/>
        <w:jc w:val="center"/>
        <w:rPr>
          <w:b/>
          <w:sz w:val="28"/>
          <w:szCs w:val="28"/>
        </w:rPr>
      </w:pPr>
      <w:r w:rsidRPr="0059613B">
        <w:rPr>
          <w:b/>
          <w:sz w:val="28"/>
          <w:szCs w:val="28"/>
        </w:rPr>
        <w:t>Jenny Hazeres</w:t>
      </w:r>
    </w:p>
    <w:p w14:paraId="71AB3A64" w14:textId="77777777" w:rsidR="00E90AA2" w:rsidRPr="0059613B" w:rsidRDefault="00E90AA2" w:rsidP="0059613B">
      <w:pPr>
        <w:tabs>
          <w:tab w:val="left" w:pos="720"/>
          <w:tab w:val="left" w:pos="5760"/>
        </w:tabs>
        <w:ind w:left="180" w:firstLine="90"/>
        <w:jc w:val="center"/>
        <w:rPr>
          <w:b/>
          <w:sz w:val="28"/>
          <w:szCs w:val="28"/>
        </w:rPr>
      </w:pPr>
      <w:r>
        <w:rPr>
          <w:b/>
          <w:sz w:val="28"/>
          <w:szCs w:val="28"/>
        </w:rPr>
        <w:t>Liz Joseph</w:t>
      </w:r>
    </w:p>
    <w:p w14:paraId="50EBF248" w14:textId="77777777" w:rsidR="00FB68EB" w:rsidRPr="00CF15A2" w:rsidRDefault="00CF15A2" w:rsidP="0059613B">
      <w:pPr>
        <w:tabs>
          <w:tab w:val="left" w:pos="720"/>
          <w:tab w:val="left" w:pos="5760"/>
        </w:tabs>
        <w:ind w:left="180" w:firstLine="90"/>
        <w:jc w:val="center"/>
        <w:rPr>
          <w:b/>
          <w:strike/>
          <w:sz w:val="28"/>
          <w:szCs w:val="28"/>
        </w:rPr>
      </w:pPr>
      <w:r w:rsidRPr="00605176">
        <w:rPr>
          <w:b/>
          <w:sz w:val="28"/>
          <w:szCs w:val="28"/>
        </w:rPr>
        <w:t>Jen</w:t>
      </w:r>
      <w:r w:rsidR="00605176" w:rsidRPr="00605176">
        <w:rPr>
          <w:b/>
          <w:sz w:val="28"/>
          <w:szCs w:val="28"/>
        </w:rPr>
        <w:t>n</w:t>
      </w:r>
      <w:r w:rsidRPr="00605176">
        <w:rPr>
          <w:b/>
          <w:sz w:val="28"/>
          <w:szCs w:val="28"/>
        </w:rPr>
        <w:t xml:space="preserve"> Owens</w:t>
      </w:r>
    </w:p>
    <w:p w14:paraId="06BA99FD" w14:textId="77777777" w:rsidR="00FB68EB" w:rsidRPr="0059613B" w:rsidRDefault="00FB68EB" w:rsidP="0059613B">
      <w:pPr>
        <w:tabs>
          <w:tab w:val="left" w:pos="720"/>
          <w:tab w:val="left" w:pos="5760"/>
        </w:tabs>
        <w:ind w:left="180" w:firstLine="90"/>
        <w:jc w:val="center"/>
        <w:rPr>
          <w:b/>
          <w:sz w:val="28"/>
          <w:szCs w:val="28"/>
        </w:rPr>
      </w:pPr>
      <w:r w:rsidRPr="0059613B">
        <w:rPr>
          <w:b/>
          <w:sz w:val="28"/>
          <w:szCs w:val="28"/>
        </w:rPr>
        <w:t>Dan Swope</w:t>
      </w:r>
      <w:r w:rsidR="00CF15A2">
        <w:rPr>
          <w:b/>
          <w:sz w:val="28"/>
          <w:szCs w:val="28"/>
        </w:rPr>
        <w:t xml:space="preserve"> </w:t>
      </w:r>
    </w:p>
    <w:p w14:paraId="3FB22C9E" w14:textId="77777777" w:rsidR="002E4C95" w:rsidRDefault="002E4C95" w:rsidP="00F126D3">
      <w:pPr>
        <w:tabs>
          <w:tab w:val="left" w:pos="720"/>
          <w:tab w:val="left" w:pos="5760"/>
        </w:tabs>
        <w:ind w:left="180" w:firstLine="90"/>
        <w:rPr>
          <w:sz w:val="28"/>
          <w:szCs w:val="28"/>
        </w:rPr>
      </w:pPr>
    </w:p>
    <w:p w14:paraId="31667B99" w14:textId="77777777" w:rsidR="002E4C95" w:rsidRDefault="002E4C95" w:rsidP="00F126D3">
      <w:pPr>
        <w:tabs>
          <w:tab w:val="left" w:pos="720"/>
          <w:tab w:val="left" w:pos="5760"/>
        </w:tabs>
        <w:ind w:left="180" w:firstLine="90"/>
        <w:rPr>
          <w:sz w:val="28"/>
          <w:szCs w:val="28"/>
        </w:rPr>
      </w:pPr>
      <w:r>
        <w:rPr>
          <w:sz w:val="28"/>
          <w:szCs w:val="28"/>
        </w:rPr>
        <w:t>For more information about Bellevue Independent Schools, visit our webpage at:</w:t>
      </w:r>
      <w:r w:rsidR="003A2D92">
        <w:rPr>
          <w:sz w:val="28"/>
          <w:szCs w:val="28"/>
        </w:rPr>
        <w:t xml:space="preserve"> </w:t>
      </w:r>
      <w:hyperlink r:id="rId13" w:history="1">
        <w:r w:rsidRPr="006E037C">
          <w:rPr>
            <w:rStyle w:val="Hyperlink"/>
            <w:sz w:val="28"/>
            <w:szCs w:val="28"/>
          </w:rPr>
          <w:t>www.bellevue.kyschools.us</w:t>
        </w:r>
      </w:hyperlink>
    </w:p>
    <w:p w14:paraId="43A05A06" w14:textId="77777777" w:rsidR="003E1E22" w:rsidRPr="00783D17" w:rsidRDefault="00113881" w:rsidP="000D514F">
      <w:pPr>
        <w:widowControl w:val="0"/>
        <w:autoSpaceDE w:val="0"/>
        <w:autoSpaceDN w:val="0"/>
        <w:adjustRightInd w:val="0"/>
        <w:spacing w:after="10" w:line="243" w:lineRule="exact"/>
        <w:ind w:firstLine="178"/>
        <w:jc w:val="center"/>
        <w:rPr>
          <w:b/>
          <w:w w:val="104"/>
          <w:sz w:val="28"/>
          <w:szCs w:val="28"/>
        </w:rPr>
      </w:pPr>
      <w:hyperlink r:id="rId14" w:history="1"/>
      <w:r w:rsidR="00EA52D6" w:rsidRPr="00EA52D6">
        <w:rPr>
          <w:sz w:val="32"/>
          <w:szCs w:val="32"/>
        </w:rPr>
        <w:br w:type="page"/>
      </w:r>
      <w:r w:rsidR="003E1E22" w:rsidRPr="00783D17">
        <w:rPr>
          <w:b/>
          <w:w w:val="104"/>
          <w:sz w:val="28"/>
          <w:szCs w:val="28"/>
        </w:rPr>
        <w:t>BELL</w:t>
      </w:r>
      <w:r w:rsidR="003E1E22" w:rsidRPr="00783D17">
        <w:rPr>
          <w:b/>
          <w:spacing w:val="1"/>
          <w:w w:val="104"/>
          <w:sz w:val="28"/>
          <w:szCs w:val="28"/>
        </w:rPr>
        <w:t>E</w:t>
      </w:r>
      <w:r w:rsidR="003E1E22" w:rsidRPr="00783D17">
        <w:rPr>
          <w:b/>
          <w:w w:val="104"/>
          <w:sz w:val="28"/>
          <w:szCs w:val="28"/>
        </w:rPr>
        <w:t>VUE</w:t>
      </w:r>
      <w:r w:rsidR="003E1E22" w:rsidRPr="00783D17">
        <w:rPr>
          <w:b/>
          <w:spacing w:val="8"/>
          <w:w w:val="104"/>
          <w:sz w:val="28"/>
          <w:szCs w:val="28"/>
        </w:rPr>
        <w:t xml:space="preserve"> </w:t>
      </w:r>
      <w:r w:rsidR="003E1E22" w:rsidRPr="00783D17">
        <w:rPr>
          <w:b/>
          <w:w w:val="104"/>
          <w:sz w:val="28"/>
          <w:szCs w:val="28"/>
        </w:rPr>
        <w:t>INDEPENDENT</w:t>
      </w:r>
      <w:r w:rsidR="003E1E22" w:rsidRPr="00783D17">
        <w:rPr>
          <w:b/>
          <w:spacing w:val="8"/>
          <w:w w:val="104"/>
          <w:sz w:val="28"/>
          <w:szCs w:val="28"/>
        </w:rPr>
        <w:t xml:space="preserve"> </w:t>
      </w:r>
      <w:r w:rsidR="003E1E22" w:rsidRPr="00783D17">
        <w:rPr>
          <w:b/>
          <w:spacing w:val="2"/>
          <w:w w:val="104"/>
          <w:sz w:val="28"/>
          <w:szCs w:val="28"/>
        </w:rPr>
        <w:t>S</w:t>
      </w:r>
      <w:r w:rsidR="003E1E22" w:rsidRPr="00783D17">
        <w:rPr>
          <w:b/>
          <w:w w:val="104"/>
          <w:sz w:val="28"/>
          <w:szCs w:val="28"/>
        </w:rPr>
        <w:t>CHOOL</w:t>
      </w:r>
      <w:r w:rsidR="003E1E22" w:rsidRPr="00783D17">
        <w:rPr>
          <w:b/>
          <w:spacing w:val="10"/>
          <w:w w:val="104"/>
          <w:sz w:val="28"/>
          <w:szCs w:val="28"/>
        </w:rPr>
        <w:t xml:space="preserve"> </w:t>
      </w:r>
      <w:r w:rsidR="003E1E22" w:rsidRPr="00783D17">
        <w:rPr>
          <w:b/>
          <w:w w:val="104"/>
          <w:sz w:val="28"/>
          <w:szCs w:val="28"/>
        </w:rPr>
        <w:t>DIS</w:t>
      </w:r>
      <w:r w:rsidR="003E1E22" w:rsidRPr="00783D17">
        <w:rPr>
          <w:b/>
          <w:spacing w:val="1"/>
          <w:w w:val="104"/>
          <w:sz w:val="28"/>
          <w:szCs w:val="28"/>
        </w:rPr>
        <w:t>T</w:t>
      </w:r>
      <w:r w:rsidR="003E1E22" w:rsidRPr="00783D17">
        <w:rPr>
          <w:b/>
          <w:w w:val="104"/>
          <w:sz w:val="28"/>
          <w:szCs w:val="28"/>
        </w:rPr>
        <w:t>RICT</w:t>
      </w:r>
    </w:p>
    <w:p w14:paraId="79AA6FEB" w14:textId="77777777" w:rsidR="003E1E22" w:rsidRPr="00783D17" w:rsidRDefault="003E1E22" w:rsidP="001A5BA5">
      <w:pPr>
        <w:jc w:val="center"/>
        <w:rPr>
          <w:b/>
          <w:bCs/>
          <w:color w:val="000000"/>
          <w:w w:val="104"/>
          <w:sz w:val="28"/>
          <w:szCs w:val="28"/>
        </w:rPr>
      </w:pPr>
      <w:r w:rsidRPr="00783D17">
        <w:rPr>
          <w:b/>
          <w:bCs/>
          <w:color w:val="000000"/>
          <w:w w:val="104"/>
          <w:sz w:val="28"/>
          <w:szCs w:val="28"/>
        </w:rPr>
        <w:t>CODE</w:t>
      </w:r>
      <w:r w:rsidRPr="00783D17">
        <w:rPr>
          <w:b/>
          <w:bCs/>
          <w:color w:val="000000"/>
          <w:spacing w:val="6"/>
          <w:w w:val="104"/>
          <w:sz w:val="28"/>
          <w:szCs w:val="28"/>
        </w:rPr>
        <w:t xml:space="preserve"> </w:t>
      </w:r>
      <w:r w:rsidRPr="00783D17">
        <w:rPr>
          <w:b/>
          <w:bCs/>
          <w:color w:val="000000"/>
          <w:spacing w:val="1"/>
          <w:w w:val="104"/>
          <w:sz w:val="28"/>
          <w:szCs w:val="28"/>
        </w:rPr>
        <w:t>O</w:t>
      </w:r>
      <w:r w:rsidR="00415ABE" w:rsidRPr="00783D17">
        <w:rPr>
          <w:b/>
          <w:bCs/>
          <w:color w:val="000000"/>
          <w:w w:val="104"/>
          <w:sz w:val="28"/>
          <w:szCs w:val="28"/>
        </w:rPr>
        <w:t xml:space="preserve">F </w:t>
      </w:r>
      <w:r w:rsidRPr="00783D17">
        <w:rPr>
          <w:b/>
          <w:bCs/>
          <w:color w:val="000000"/>
          <w:w w:val="104"/>
          <w:sz w:val="28"/>
          <w:szCs w:val="28"/>
        </w:rPr>
        <w:t>CONDUCT</w:t>
      </w:r>
    </w:p>
    <w:p w14:paraId="1A947F1D" w14:textId="77777777" w:rsidR="001A5BA5" w:rsidRPr="006B67BB" w:rsidRDefault="001A5BA5">
      <w:pPr>
        <w:widowControl w:val="0"/>
        <w:autoSpaceDE w:val="0"/>
        <w:autoSpaceDN w:val="0"/>
        <w:adjustRightInd w:val="0"/>
        <w:spacing w:line="243" w:lineRule="exact"/>
        <w:rPr>
          <w:b/>
          <w:bCs/>
          <w:color w:val="000000"/>
          <w:sz w:val="24"/>
          <w:szCs w:val="24"/>
        </w:rPr>
      </w:pPr>
    </w:p>
    <w:p w14:paraId="4DDD2F03" w14:textId="77777777" w:rsidR="003E1E22" w:rsidRPr="006B67BB" w:rsidRDefault="003E1E22" w:rsidP="001A5BA5">
      <w:pPr>
        <w:widowControl w:val="0"/>
        <w:autoSpaceDE w:val="0"/>
        <w:autoSpaceDN w:val="0"/>
        <w:adjustRightInd w:val="0"/>
        <w:spacing w:after="9" w:line="243" w:lineRule="exact"/>
        <w:jc w:val="center"/>
        <w:rPr>
          <w:color w:val="000000"/>
          <w:w w:val="104"/>
          <w:sz w:val="24"/>
          <w:szCs w:val="24"/>
        </w:rPr>
      </w:pPr>
      <w:r w:rsidRPr="006B67BB">
        <w:rPr>
          <w:color w:val="000000"/>
          <w:w w:val="104"/>
          <w:sz w:val="24"/>
          <w:szCs w:val="24"/>
        </w:rPr>
        <w:t>Bellevue</w:t>
      </w:r>
      <w:r w:rsidRPr="006B67BB">
        <w:rPr>
          <w:color w:val="000000"/>
          <w:spacing w:val="7"/>
          <w:w w:val="104"/>
          <w:sz w:val="24"/>
          <w:szCs w:val="24"/>
        </w:rPr>
        <w:t xml:space="preserve"> </w:t>
      </w:r>
      <w:r w:rsidRPr="006B67BB">
        <w:rPr>
          <w:color w:val="000000"/>
          <w:spacing w:val="1"/>
          <w:w w:val="104"/>
          <w:sz w:val="24"/>
          <w:szCs w:val="24"/>
        </w:rPr>
        <w:t>Ind</w:t>
      </w:r>
      <w:r w:rsidRPr="006B67BB">
        <w:rPr>
          <w:color w:val="000000"/>
          <w:w w:val="104"/>
          <w:sz w:val="24"/>
          <w:szCs w:val="24"/>
        </w:rPr>
        <w:t>ependent</w:t>
      </w:r>
      <w:r w:rsidRPr="006B67BB">
        <w:rPr>
          <w:color w:val="000000"/>
          <w:spacing w:val="7"/>
          <w:w w:val="104"/>
          <w:sz w:val="24"/>
          <w:szCs w:val="24"/>
        </w:rPr>
        <w:t xml:space="preserve"> </w:t>
      </w:r>
      <w:r w:rsidRPr="006B67BB">
        <w:rPr>
          <w:color w:val="000000"/>
          <w:w w:val="104"/>
          <w:sz w:val="24"/>
          <w:szCs w:val="24"/>
        </w:rPr>
        <w:t>Schoo</w:t>
      </w:r>
      <w:r w:rsidRPr="006B67BB">
        <w:rPr>
          <w:color w:val="000000"/>
          <w:spacing w:val="1"/>
          <w:w w:val="104"/>
          <w:sz w:val="24"/>
          <w:szCs w:val="24"/>
        </w:rPr>
        <w:t>l</w:t>
      </w:r>
      <w:r w:rsidRPr="006B67BB">
        <w:rPr>
          <w:color w:val="000000"/>
          <w:w w:val="104"/>
          <w:sz w:val="24"/>
          <w:szCs w:val="24"/>
        </w:rPr>
        <w:t>s</w:t>
      </w:r>
    </w:p>
    <w:p w14:paraId="396157C3" w14:textId="77777777" w:rsidR="003E1E22" w:rsidRPr="006B67BB" w:rsidRDefault="003E1E22" w:rsidP="001A5BA5">
      <w:pPr>
        <w:widowControl w:val="0"/>
        <w:autoSpaceDE w:val="0"/>
        <w:autoSpaceDN w:val="0"/>
        <w:adjustRightInd w:val="0"/>
        <w:spacing w:after="10" w:line="243" w:lineRule="exact"/>
        <w:jc w:val="center"/>
        <w:rPr>
          <w:color w:val="000000"/>
          <w:w w:val="104"/>
          <w:sz w:val="24"/>
          <w:szCs w:val="24"/>
        </w:rPr>
      </w:pPr>
      <w:r w:rsidRPr="006B67BB">
        <w:rPr>
          <w:color w:val="000000"/>
          <w:w w:val="104"/>
          <w:sz w:val="24"/>
          <w:szCs w:val="24"/>
        </w:rPr>
        <w:t>219</w:t>
      </w:r>
      <w:r w:rsidRPr="006B67BB">
        <w:rPr>
          <w:color w:val="000000"/>
          <w:spacing w:val="3"/>
          <w:w w:val="104"/>
          <w:sz w:val="24"/>
          <w:szCs w:val="24"/>
        </w:rPr>
        <w:t xml:space="preserve"> </w:t>
      </w:r>
      <w:r w:rsidRPr="006B67BB">
        <w:rPr>
          <w:color w:val="000000"/>
          <w:w w:val="104"/>
          <w:sz w:val="24"/>
          <w:szCs w:val="24"/>
        </w:rPr>
        <w:t>Center</w:t>
      </w:r>
      <w:r w:rsidRPr="006B67BB">
        <w:rPr>
          <w:color w:val="000000"/>
          <w:spacing w:val="3"/>
          <w:w w:val="104"/>
          <w:sz w:val="24"/>
          <w:szCs w:val="24"/>
        </w:rPr>
        <w:t xml:space="preserve"> </w:t>
      </w:r>
      <w:r w:rsidRPr="006B67BB">
        <w:rPr>
          <w:color w:val="000000"/>
          <w:spacing w:val="1"/>
          <w:w w:val="104"/>
          <w:sz w:val="24"/>
          <w:szCs w:val="24"/>
        </w:rPr>
        <w:t>S</w:t>
      </w:r>
      <w:r w:rsidRPr="006B67BB">
        <w:rPr>
          <w:color w:val="000000"/>
          <w:w w:val="104"/>
          <w:sz w:val="24"/>
          <w:szCs w:val="24"/>
        </w:rPr>
        <w:t>tree</w:t>
      </w:r>
      <w:r w:rsidRPr="006B67BB">
        <w:rPr>
          <w:color w:val="000000"/>
          <w:spacing w:val="1"/>
          <w:w w:val="104"/>
          <w:sz w:val="24"/>
          <w:szCs w:val="24"/>
        </w:rPr>
        <w:t>t</w:t>
      </w:r>
      <w:r w:rsidRPr="006B67BB">
        <w:rPr>
          <w:color w:val="000000"/>
          <w:w w:val="104"/>
          <w:sz w:val="24"/>
          <w:szCs w:val="24"/>
        </w:rPr>
        <w:t>,</w:t>
      </w:r>
      <w:r w:rsidRPr="006B67BB">
        <w:rPr>
          <w:color w:val="000000"/>
          <w:spacing w:val="3"/>
          <w:w w:val="104"/>
          <w:sz w:val="24"/>
          <w:szCs w:val="24"/>
        </w:rPr>
        <w:t xml:space="preserve"> </w:t>
      </w:r>
      <w:r w:rsidRPr="006B67BB">
        <w:rPr>
          <w:color w:val="000000"/>
          <w:spacing w:val="1"/>
          <w:w w:val="104"/>
          <w:sz w:val="24"/>
          <w:szCs w:val="24"/>
        </w:rPr>
        <w:t>B</w:t>
      </w:r>
      <w:r w:rsidRPr="006B67BB">
        <w:rPr>
          <w:color w:val="000000"/>
          <w:w w:val="104"/>
          <w:sz w:val="24"/>
          <w:szCs w:val="24"/>
        </w:rPr>
        <w:t>e</w:t>
      </w:r>
      <w:r w:rsidRPr="006B67BB">
        <w:rPr>
          <w:color w:val="000000"/>
          <w:spacing w:val="1"/>
          <w:w w:val="104"/>
          <w:sz w:val="24"/>
          <w:szCs w:val="24"/>
        </w:rPr>
        <w:t>l</w:t>
      </w:r>
      <w:r w:rsidRPr="006B67BB">
        <w:rPr>
          <w:color w:val="000000"/>
          <w:w w:val="104"/>
          <w:sz w:val="24"/>
          <w:szCs w:val="24"/>
        </w:rPr>
        <w:t>l</w:t>
      </w:r>
      <w:r w:rsidRPr="006B67BB">
        <w:rPr>
          <w:color w:val="000000"/>
          <w:spacing w:val="1"/>
          <w:w w:val="104"/>
          <w:sz w:val="24"/>
          <w:szCs w:val="24"/>
        </w:rPr>
        <w:t>evu</w:t>
      </w:r>
      <w:r w:rsidRPr="006B67BB">
        <w:rPr>
          <w:color w:val="000000"/>
          <w:w w:val="104"/>
          <w:sz w:val="24"/>
          <w:szCs w:val="24"/>
        </w:rPr>
        <w:t>e</w:t>
      </w:r>
      <w:r w:rsidRPr="006B67BB">
        <w:rPr>
          <w:color w:val="000000"/>
          <w:spacing w:val="1"/>
          <w:w w:val="104"/>
          <w:sz w:val="24"/>
          <w:szCs w:val="24"/>
        </w:rPr>
        <w:t>,</w:t>
      </w:r>
      <w:r w:rsidRPr="006B67BB">
        <w:rPr>
          <w:color w:val="000000"/>
          <w:spacing w:val="3"/>
          <w:w w:val="104"/>
          <w:sz w:val="24"/>
          <w:szCs w:val="24"/>
        </w:rPr>
        <w:t xml:space="preserve"> </w:t>
      </w:r>
      <w:r w:rsidRPr="006B67BB">
        <w:rPr>
          <w:color w:val="000000"/>
          <w:w w:val="104"/>
          <w:sz w:val="24"/>
          <w:szCs w:val="24"/>
        </w:rPr>
        <w:t>KY</w:t>
      </w:r>
      <w:r w:rsidRPr="006B67BB">
        <w:rPr>
          <w:color w:val="000000"/>
          <w:spacing w:val="58"/>
          <w:w w:val="104"/>
          <w:sz w:val="24"/>
          <w:szCs w:val="24"/>
        </w:rPr>
        <w:t xml:space="preserve"> </w:t>
      </w:r>
      <w:r w:rsidRPr="006B67BB">
        <w:rPr>
          <w:color w:val="000000"/>
          <w:w w:val="104"/>
          <w:sz w:val="24"/>
          <w:szCs w:val="24"/>
        </w:rPr>
        <w:t>41073</w:t>
      </w:r>
    </w:p>
    <w:p w14:paraId="6670AD3A" w14:textId="71DA6FAF" w:rsidR="001A5BA5" w:rsidRDefault="00FC1ADB" w:rsidP="001A5BA5">
      <w:pPr>
        <w:widowControl w:val="0"/>
        <w:autoSpaceDE w:val="0"/>
        <w:autoSpaceDN w:val="0"/>
        <w:adjustRightInd w:val="0"/>
        <w:spacing w:after="4" w:line="243" w:lineRule="exact"/>
        <w:jc w:val="center"/>
        <w:rPr>
          <w:color w:val="000000"/>
          <w:w w:val="104"/>
          <w:sz w:val="24"/>
          <w:szCs w:val="24"/>
        </w:rPr>
      </w:pPr>
      <w:r>
        <w:rPr>
          <w:color w:val="000000"/>
          <w:w w:val="104"/>
          <w:sz w:val="24"/>
          <w:szCs w:val="24"/>
        </w:rPr>
        <w:t>Mrs. Misty Middleton</w:t>
      </w:r>
      <w:r w:rsidR="003E1E22" w:rsidRPr="006B67BB">
        <w:rPr>
          <w:color w:val="000000"/>
          <w:w w:val="104"/>
          <w:sz w:val="24"/>
          <w:szCs w:val="24"/>
        </w:rPr>
        <w:t>,</w:t>
      </w:r>
      <w:r w:rsidR="003E1E22" w:rsidRPr="006B67BB">
        <w:rPr>
          <w:color w:val="000000"/>
          <w:spacing w:val="6"/>
          <w:w w:val="104"/>
          <w:sz w:val="24"/>
          <w:szCs w:val="24"/>
        </w:rPr>
        <w:t xml:space="preserve"> </w:t>
      </w:r>
      <w:r w:rsidR="003E1E22" w:rsidRPr="006B67BB">
        <w:rPr>
          <w:color w:val="000000"/>
          <w:spacing w:val="1"/>
          <w:w w:val="104"/>
          <w:sz w:val="24"/>
          <w:szCs w:val="24"/>
        </w:rPr>
        <w:t>Sup</w:t>
      </w:r>
      <w:r w:rsidR="001A5BA5">
        <w:rPr>
          <w:color w:val="000000"/>
          <w:w w:val="104"/>
          <w:sz w:val="24"/>
          <w:szCs w:val="24"/>
        </w:rPr>
        <w:t>erintendent</w:t>
      </w:r>
    </w:p>
    <w:p w14:paraId="0BB27EAA" w14:textId="17FB44D7" w:rsidR="003E1E22" w:rsidRDefault="003E1E22" w:rsidP="001A5BA5">
      <w:pPr>
        <w:widowControl w:val="0"/>
        <w:autoSpaceDE w:val="0"/>
        <w:autoSpaceDN w:val="0"/>
        <w:adjustRightInd w:val="0"/>
        <w:spacing w:after="4" w:line="243" w:lineRule="exact"/>
        <w:jc w:val="center"/>
        <w:rPr>
          <w:color w:val="000000"/>
          <w:w w:val="104"/>
          <w:sz w:val="24"/>
          <w:szCs w:val="24"/>
        </w:rPr>
      </w:pPr>
      <w:r w:rsidRPr="00B805AD">
        <w:rPr>
          <w:color w:val="000000"/>
          <w:w w:val="104"/>
          <w:sz w:val="24"/>
          <w:szCs w:val="24"/>
        </w:rPr>
        <w:t>859-</w:t>
      </w:r>
      <w:r w:rsidR="00B805AD" w:rsidRPr="00B805AD">
        <w:rPr>
          <w:color w:val="000000"/>
          <w:w w:val="104"/>
          <w:sz w:val="24"/>
          <w:szCs w:val="24"/>
        </w:rPr>
        <w:t>341-BISD</w:t>
      </w:r>
      <w:r w:rsidRPr="006B67BB">
        <w:rPr>
          <w:color w:val="000000"/>
          <w:sz w:val="24"/>
          <w:szCs w:val="24"/>
        </w:rPr>
        <w:t xml:space="preserve"> </w:t>
      </w:r>
      <w:r w:rsidRPr="006B67BB">
        <w:rPr>
          <w:color w:val="000000"/>
          <w:w w:val="104"/>
          <w:sz w:val="24"/>
          <w:szCs w:val="24"/>
        </w:rPr>
        <w:t>Fax</w:t>
      </w:r>
      <w:r w:rsidRPr="006B67BB">
        <w:rPr>
          <w:color w:val="000000"/>
          <w:spacing w:val="7"/>
          <w:w w:val="104"/>
          <w:sz w:val="24"/>
          <w:szCs w:val="24"/>
        </w:rPr>
        <w:t xml:space="preserve"> </w:t>
      </w:r>
      <w:r w:rsidRPr="006B67BB">
        <w:rPr>
          <w:color w:val="000000"/>
          <w:spacing w:val="1"/>
          <w:w w:val="104"/>
          <w:sz w:val="24"/>
          <w:szCs w:val="24"/>
        </w:rPr>
        <w:t>85</w:t>
      </w:r>
      <w:r w:rsidRPr="006B67BB">
        <w:rPr>
          <w:color w:val="000000"/>
          <w:w w:val="104"/>
          <w:sz w:val="24"/>
          <w:szCs w:val="24"/>
        </w:rPr>
        <w:t>9</w:t>
      </w:r>
      <w:r w:rsidRPr="006B67BB">
        <w:rPr>
          <w:color w:val="000000"/>
          <w:spacing w:val="1"/>
          <w:w w:val="104"/>
          <w:sz w:val="24"/>
          <w:szCs w:val="24"/>
        </w:rPr>
        <w:t>-</w:t>
      </w:r>
      <w:r w:rsidRPr="006B67BB">
        <w:rPr>
          <w:color w:val="000000"/>
          <w:w w:val="104"/>
          <w:sz w:val="24"/>
          <w:szCs w:val="24"/>
        </w:rPr>
        <w:t>261-</w:t>
      </w:r>
      <w:r w:rsidRPr="006B67BB">
        <w:rPr>
          <w:color w:val="000000"/>
          <w:spacing w:val="1"/>
          <w:w w:val="104"/>
          <w:sz w:val="24"/>
          <w:szCs w:val="24"/>
        </w:rPr>
        <w:t>17</w:t>
      </w:r>
      <w:r w:rsidRPr="006B67BB">
        <w:rPr>
          <w:color w:val="000000"/>
          <w:w w:val="104"/>
          <w:sz w:val="24"/>
          <w:szCs w:val="24"/>
        </w:rPr>
        <w:t>08</w:t>
      </w:r>
    </w:p>
    <w:p w14:paraId="59B1E525" w14:textId="77777777" w:rsidR="003E1E22" w:rsidRPr="006B67BB" w:rsidRDefault="003E1E22">
      <w:pPr>
        <w:widowControl w:val="0"/>
        <w:autoSpaceDE w:val="0"/>
        <w:autoSpaceDN w:val="0"/>
        <w:adjustRightInd w:val="0"/>
        <w:spacing w:after="3" w:line="243" w:lineRule="exact"/>
        <w:rPr>
          <w:color w:val="000000"/>
          <w:sz w:val="24"/>
          <w:szCs w:val="24"/>
        </w:rPr>
      </w:pPr>
    </w:p>
    <w:p w14:paraId="18B0AEC9" w14:textId="77777777" w:rsidR="00EC00DB" w:rsidRDefault="00EC00DB" w:rsidP="00EC00DB">
      <w:pPr>
        <w:widowControl w:val="0"/>
        <w:autoSpaceDE w:val="0"/>
        <w:autoSpaceDN w:val="0"/>
        <w:adjustRightInd w:val="0"/>
        <w:spacing w:after="230"/>
        <w:jc w:val="both"/>
        <w:rPr>
          <w:color w:val="000000"/>
          <w:sz w:val="24"/>
          <w:szCs w:val="24"/>
        </w:rPr>
      </w:pPr>
      <w:r w:rsidRPr="003A2D92">
        <w:rPr>
          <w:color w:val="000000"/>
          <w:sz w:val="24"/>
          <w:szCs w:val="24"/>
        </w:rPr>
        <w:t>This code was developed and continues to be revised each year through the cooperative efforts of the individuals on the Discipline Code of Conduct Committee spear headed by the District DPP.</w:t>
      </w:r>
      <w:r w:rsidRPr="003A2D92">
        <w:rPr>
          <w:color w:val="000000"/>
          <w:spacing w:val="49"/>
          <w:sz w:val="24"/>
          <w:szCs w:val="24"/>
        </w:rPr>
        <w:t xml:space="preserve"> </w:t>
      </w:r>
      <w:r w:rsidRPr="003A2D92">
        <w:rPr>
          <w:color w:val="000000"/>
          <w:sz w:val="24"/>
          <w:szCs w:val="24"/>
        </w:rPr>
        <w:t xml:space="preserve">The committee meets in an effort </w:t>
      </w:r>
      <w:r w:rsidRPr="003A2D92">
        <w:rPr>
          <w:color w:val="000000"/>
          <w:spacing w:val="-1"/>
          <w:sz w:val="24"/>
          <w:szCs w:val="24"/>
        </w:rPr>
        <w:t>t</w:t>
      </w:r>
      <w:r w:rsidRPr="003A2D92">
        <w:rPr>
          <w:color w:val="000000"/>
          <w:sz w:val="24"/>
          <w:szCs w:val="24"/>
        </w:rPr>
        <w:t>o develop stand</w:t>
      </w:r>
      <w:r w:rsidRPr="003A2D92">
        <w:rPr>
          <w:color w:val="000000"/>
          <w:spacing w:val="-1"/>
          <w:sz w:val="24"/>
          <w:szCs w:val="24"/>
        </w:rPr>
        <w:t>a</w:t>
      </w:r>
      <w:r w:rsidRPr="003A2D92">
        <w:rPr>
          <w:color w:val="000000"/>
          <w:sz w:val="24"/>
          <w:szCs w:val="24"/>
        </w:rPr>
        <w:t>rds for the entire school community with the goal to provide a comfortable academic atm</w:t>
      </w:r>
      <w:r w:rsidRPr="003A2D92">
        <w:rPr>
          <w:color w:val="000000"/>
          <w:spacing w:val="1"/>
          <w:sz w:val="24"/>
          <w:szCs w:val="24"/>
        </w:rPr>
        <w:t>o</w:t>
      </w:r>
      <w:r w:rsidRPr="003A2D92">
        <w:rPr>
          <w:color w:val="000000"/>
          <w:sz w:val="24"/>
          <w:szCs w:val="24"/>
        </w:rPr>
        <w:t>sphere for all.  The committee meets annually at the end of the school year to review the discipline code and to consider any suggestions, comments, or other fe</w:t>
      </w:r>
      <w:r w:rsidRPr="003A2D92">
        <w:rPr>
          <w:color w:val="000000"/>
          <w:spacing w:val="-1"/>
          <w:sz w:val="24"/>
          <w:szCs w:val="24"/>
        </w:rPr>
        <w:t>e</w:t>
      </w:r>
      <w:r w:rsidRPr="003A2D92">
        <w:rPr>
          <w:color w:val="000000"/>
          <w:sz w:val="24"/>
          <w:szCs w:val="24"/>
        </w:rPr>
        <w:t>dback fro</w:t>
      </w:r>
      <w:r w:rsidRPr="003A2D92">
        <w:rPr>
          <w:color w:val="000000"/>
          <w:spacing w:val="-1"/>
          <w:sz w:val="24"/>
          <w:szCs w:val="24"/>
        </w:rPr>
        <w:t>m</w:t>
      </w:r>
      <w:r w:rsidRPr="003A2D92">
        <w:rPr>
          <w:color w:val="000000"/>
          <w:sz w:val="24"/>
          <w:szCs w:val="24"/>
        </w:rPr>
        <w:t xml:space="preserve"> the school community and staff for i</w:t>
      </w:r>
      <w:r w:rsidRPr="003A2D92">
        <w:rPr>
          <w:color w:val="000000"/>
          <w:spacing w:val="-1"/>
          <w:sz w:val="24"/>
          <w:szCs w:val="24"/>
        </w:rPr>
        <w:t>m</w:t>
      </w:r>
      <w:r w:rsidRPr="003A2D92">
        <w:rPr>
          <w:color w:val="000000"/>
          <w:sz w:val="24"/>
          <w:szCs w:val="24"/>
        </w:rPr>
        <w:t>plementation.</w:t>
      </w:r>
    </w:p>
    <w:p w14:paraId="4D2E0F8A" w14:textId="77777777" w:rsidR="003E1E22" w:rsidRDefault="003E1E22" w:rsidP="0025546A">
      <w:pPr>
        <w:widowControl w:val="0"/>
        <w:autoSpaceDE w:val="0"/>
        <w:autoSpaceDN w:val="0"/>
        <w:adjustRightInd w:val="0"/>
        <w:spacing w:after="231"/>
        <w:jc w:val="both"/>
        <w:rPr>
          <w:color w:val="000000"/>
          <w:sz w:val="24"/>
          <w:szCs w:val="24"/>
        </w:rPr>
      </w:pPr>
      <w:r w:rsidRPr="006B67BB">
        <w:rPr>
          <w:color w:val="000000"/>
          <w:sz w:val="24"/>
          <w:szCs w:val="24"/>
        </w:rPr>
        <w:t>At the beginning of each year, a copy of this code shall b</w:t>
      </w:r>
      <w:r w:rsidRPr="006B67BB">
        <w:rPr>
          <w:color w:val="000000"/>
          <w:spacing w:val="-1"/>
          <w:sz w:val="24"/>
          <w:szCs w:val="24"/>
        </w:rPr>
        <w:t>e</w:t>
      </w:r>
      <w:r w:rsidRPr="006B67BB">
        <w:rPr>
          <w:color w:val="000000"/>
          <w:sz w:val="24"/>
          <w:szCs w:val="24"/>
        </w:rPr>
        <w:t xml:space="preserve"> </w:t>
      </w:r>
      <w:r w:rsidRPr="006B67BB">
        <w:rPr>
          <w:color w:val="000000"/>
          <w:spacing w:val="-1"/>
          <w:sz w:val="24"/>
          <w:szCs w:val="24"/>
        </w:rPr>
        <w:t>s</w:t>
      </w:r>
      <w:r w:rsidRPr="006B67BB">
        <w:rPr>
          <w:color w:val="000000"/>
          <w:sz w:val="24"/>
          <w:szCs w:val="24"/>
        </w:rPr>
        <w:t>ent home so that students and families can familiarize themselv</w:t>
      </w:r>
      <w:r w:rsidRPr="006B67BB">
        <w:rPr>
          <w:color w:val="000000"/>
          <w:spacing w:val="-1"/>
          <w:sz w:val="24"/>
          <w:szCs w:val="24"/>
        </w:rPr>
        <w:t>e</w:t>
      </w:r>
      <w:r w:rsidRPr="006B67BB">
        <w:rPr>
          <w:color w:val="000000"/>
          <w:sz w:val="24"/>
          <w:szCs w:val="24"/>
        </w:rPr>
        <w:t>s with its’ cont</w:t>
      </w:r>
      <w:r w:rsidRPr="006B67BB">
        <w:rPr>
          <w:color w:val="000000"/>
          <w:spacing w:val="-1"/>
          <w:sz w:val="24"/>
          <w:szCs w:val="24"/>
        </w:rPr>
        <w:t>e</w:t>
      </w:r>
      <w:r w:rsidRPr="006B67BB">
        <w:rPr>
          <w:color w:val="000000"/>
          <w:sz w:val="24"/>
          <w:szCs w:val="24"/>
        </w:rPr>
        <w:t>nt.</w:t>
      </w:r>
      <w:r w:rsidRPr="006B67BB">
        <w:rPr>
          <w:color w:val="000000"/>
          <w:spacing w:val="48"/>
          <w:sz w:val="24"/>
          <w:szCs w:val="24"/>
        </w:rPr>
        <w:t xml:space="preserve"> </w:t>
      </w:r>
      <w:r w:rsidR="00801D85" w:rsidRPr="006B67BB">
        <w:rPr>
          <w:color w:val="000000"/>
          <w:sz w:val="24"/>
          <w:szCs w:val="24"/>
        </w:rPr>
        <w:t>Students, teachers</w:t>
      </w:r>
      <w:r w:rsidRPr="006B67BB">
        <w:rPr>
          <w:color w:val="000000"/>
          <w:sz w:val="24"/>
          <w:szCs w:val="24"/>
        </w:rPr>
        <w:t>, ad</w:t>
      </w:r>
      <w:r w:rsidRPr="006B67BB">
        <w:rPr>
          <w:color w:val="000000"/>
          <w:spacing w:val="-1"/>
          <w:sz w:val="24"/>
          <w:szCs w:val="24"/>
        </w:rPr>
        <w:t>m</w:t>
      </w:r>
      <w:r w:rsidRPr="006B67BB">
        <w:rPr>
          <w:color w:val="000000"/>
          <w:sz w:val="24"/>
          <w:szCs w:val="24"/>
        </w:rPr>
        <w:t>inistrators and other personnel who join the school system during the course of the school year shall receive copies of the code</w:t>
      </w:r>
      <w:r w:rsidRPr="006B67BB">
        <w:rPr>
          <w:color w:val="000000"/>
          <w:spacing w:val="-1"/>
          <w:sz w:val="24"/>
          <w:szCs w:val="24"/>
        </w:rPr>
        <w:t xml:space="preserve"> </w:t>
      </w:r>
      <w:r w:rsidRPr="006B67BB">
        <w:rPr>
          <w:color w:val="000000"/>
          <w:sz w:val="24"/>
          <w:szCs w:val="24"/>
        </w:rPr>
        <w:t>upon</w:t>
      </w:r>
      <w:r w:rsidRPr="006B67BB">
        <w:rPr>
          <w:color w:val="000000"/>
          <w:spacing w:val="-1"/>
          <w:sz w:val="24"/>
          <w:szCs w:val="24"/>
        </w:rPr>
        <w:t xml:space="preserve"> r</w:t>
      </w:r>
      <w:r w:rsidRPr="006B67BB">
        <w:rPr>
          <w:color w:val="000000"/>
          <w:sz w:val="24"/>
          <w:szCs w:val="24"/>
        </w:rPr>
        <w:t>egi</w:t>
      </w:r>
      <w:r w:rsidRPr="006B67BB">
        <w:rPr>
          <w:color w:val="000000"/>
          <w:spacing w:val="-1"/>
          <w:sz w:val="24"/>
          <w:szCs w:val="24"/>
        </w:rPr>
        <w:t>s</w:t>
      </w:r>
      <w:r w:rsidRPr="006B67BB">
        <w:rPr>
          <w:color w:val="000000"/>
          <w:sz w:val="24"/>
          <w:szCs w:val="24"/>
        </w:rPr>
        <w:t>t</w:t>
      </w:r>
      <w:r w:rsidRPr="006B67BB">
        <w:rPr>
          <w:color w:val="000000"/>
          <w:spacing w:val="-1"/>
          <w:sz w:val="24"/>
          <w:szCs w:val="24"/>
        </w:rPr>
        <w:t>r</w:t>
      </w:r>
      <w:r w:rsidRPr="006B67BB">
        <w:rPr>
          <w:color w:val="000000"/>
          <w:sz w:val="24"/>
          <w:szCs w:val="24"/>
        </w:rPr>
        <w:t>at</w:t>
      </w:r>
      <w:r w:rsidRPr="006B67BB">
        <w:rPr>
          <w:color w:val="000000"/>
          <w:spacing w:val="-1"/>
          <w:sz w:val="24"/>
          <w:szCs w:val="24"/>
        </w:rPr>
        <w:t>i</w:t>
      </w:r>
      <w:r w:rsidRPr="006B67BB">
        <w:rPr>
          <w:color w:val="000000"/>
          <w:sz w:val="24"/>
          <w:szCs w:val="24"/>
        </w:rPr>
        <w:t>on into the district.</w:t>
      </w:r>
      <w:r w:rsidR="00B013D2">
        <w:rPr>
          <w:color w:val="000000"/>
          <w:sz w:val="24"/>
          <w:szCs w:val="24"/>
        </w:rPr>
        <w:t xml:space="preserve">  </w:t>
      </w:r>
      <w:r w:rsidRPr="006B67BB">
        <w:rPr>
          <w:color w:val="000000"/>
          <w:sz w:val="24"/>
          <w:szCs w:val="24"/>
        </w:rPr>
        <w:t xml:space="preserve">All </w:t>
      </w:r>
      <w:r w:rsidRPr="006B67BB">
        <w:rPr>
          <w:color w:val="000000"/>
          <w:spacing w:val="-1"/>
          <w:sz w:val="24"/>
          <w:szCs w:val="24"/>
        </w:rPr>
        <w:t>m</w:t>
      </w:r>
      <w:r w:rsidRPr="006B67BB">
        <w:rPr>
          <w:color w:val="000000"/>
          <w:sz w:val="24"/>
          <w:szCs w:val="24"/>
        </w:rPr>
        <w:t>embers of the school community (students, parents</w:t>
      </w:r>
      <w:r w:rsidRPr="006B67BB">
        <w:rPr>
          <w:color w:val="000000"/>
          <w:spacing w:val="-1"/>
          <w:sz w:val="24"/>
          <w:szCs w:val="24"/>
        </w:rPr>
        <w:t>,</w:t>
      </w:r>
      <w:r w:rsidRPr="006B67BB">
        <w:rPr>
          <w:color w:val="000000"/>
          <w:sz w:val="24"/>
          <w:szCs w:val="24"/>
        </w:rPr>
        <w:t xml:space="preserve"> teachers, administrators and</w:t>
      </w:r>
      <w:r w:rsidRPr="006B67BB">
        <w:rPr>
          <w:color w:val="000000"/>
          <w:spacing w:val="-1"/>
          <w:sz w:val="24"/>
          <w:szCs w:val="24"/>
        </w:rPr>
        <w:t xml:space="preserve"> </w:t>
      </w:r>
      <w:r w:rsidRPr="006B67BB">
        <w:rPr>
          <w:color w:val="000000"/>
          <w:sz w:val="24"/>
          <w:szCs w:val="24"/>
        </w:rPr>
        <w:t>oth</w:t>
      </w:r>
      <w:r w:rsidRPr="006B67BB">
        <w:rPr>
          <w:color w:val="000000"/>
          <w:spacing w:val="-1"/>
          <w:sz w:val="24"/>
          <w:szCs w:val="24"/>
        </w:rPr>
        <w:t>e</w:t>
      </w:r>
      <w:r w:rsidRPr="006B67BB">
        <w:rPr>
          <w:color w:val="000000"/>
          <w:sz w:val="24"/>
          <w:szCs w:val="24"/>
        </w:rPr>
        <w:t>r school p</w:t>
      </w:r>
      <w:r w:rsidRPr="006B67BB">
        <w:rPr>
          <w:color w:val="000000"/>
          <w:spacing w:val="-1"/>
          <w:sz w:val="24"/>
          <w:szCs w:val="24"/>
        </w:rPr>
        <w:t>e</w:t>
      </w:r>
      <w:r w:rsidRPr="006B67BB">
        <w:rPr>
          <w:color w:val="000000"/>
          <w:sz w:val="24"/>
          <w:szCs w:val="24"/>
        </w:rPr>
        <w:t>rsonnel) are hereby reminded of their duty and obligation to fa</w:t>
      </w:r>
      <w:r w:rsidRPr="006B67BB">
        <w:rPr>
          <w:color w:val="000000"/>
          <w:spacing w:val="-2"/>
          <w:sz w:val="24"/>
          <w:szCs w:val="24"/>
        </w:rPr>
        <w:t>m</w:t>
      </w:r>
      <w:r w:rsidRPr="006B67BB">
        <w:rPr>
          <w:color w:val="000000"/>
          <w:sz w:val="24"/>
          <w:szCs w:val="24"/>
        </w:rPr>
        <w:t>i</w:t>
      </w:r>
      <w:r w:rsidRPr="006B67BB">
        <w:rPr>
          <w:color w:val="000000"/>
          <w:spacing w:val="-1"/>
          <w:sz w:val="24"/>
          <w:szCs w:val="24"/>
        </w:rPr>
        <w:t>l</w:t>
      </w:r>
      <w:r w:rsidRPr="006B67BB">
        <w:rPr>
          <w:color w:val="000000"/>
          <w:sz w:val="24"/>
          <w:szCs w:val="24"/>
        </w:rPr>
        <w:t>iarize themselves with the discipline code and ab</w:t>
      </w:r>
      <w:r w:rsidRPr="006B67BB">
        <w:rPr>
          <w:color w:val="000000"/>
          <w:spacing w:val="-1"/>
          <w:sz w:val="24"/>
          <w:szCs w:val="24"/>
        </w:rPr>
        <w:t>i</w:t>
      </w:r>
      <w:r w:rsidRPr="006B67BB">
        <w:rPr>
          <w:color w:val="000000"/>
          <w:sz w:val="24"/>
          <w:szCs w:val="24"/>
        </w:rPr>
        <w:t>de by the content of the code.</w:t>
      </w:r>
    </w:p>
    <w:p w14:paraId="7B16F5A6" w14:textId="77777777" w:rsidR="0025546A" w:rsidRPr="0025546A" w:rsidRDefault="00B013D2" w:rsidP="0025546A">
      <w:pPr>
        <w:rPr>
          <w:b/>
          <w:w w:val="104"/>
          <w:sz w:val="24"/>
          <w:szCs w:val="24"/>
        </w:rPr>
      </w:pPr>
      <w:bookmarkStart w:id="6" w:name="bkmpage6"/>
      <w:r w:rsidRPr="0025546A">
        <w:rPr>
          <w:b/>
          <w:w w:val="104"/>
          <w:sz w:val="24"/>
          <w:szCs w:val="24"/>
        </w:rPr>
        <w:t>Philosophy</w:t>
      </w:r>
    </w:p>
    <w:p w14:paraId="3ADADD50" w14:textId="77777777" w:rsidR="00B013D2" w:rsidRDefault="00B013D2" w:rsidP="00394421">
      <w:pPr>
        <w:jc w:val="both"/>
        <w:rPr>
          <w:sz w:val="24"/>
          <w:szCs w:val="24"/>
        </w:rPr>
      </w:pPr>
      <w:r w:rsidRPr="0025546A">
        <w:rPr>
          <w:sz w:val="24"/>
          <w:szCs w:val="24"/>
        </w:rPr>
        <w:t>All citizens of the United States are guaranteed certain rights as individua</w:t>
      </w:r>
      <w:r w:rsidRPr="0025546A">
        <w:rPr>
          <w:spacing w:val="-1"/>
          <w:sz w:val="24"/>
          <w:szCs w:val="24"/>
        </w:rPr>
        <w:t>l</w:t>
      </w:r>
      <w:r w:rsidRPr="0025546A">
        <w:rPr>
          <w:sz w:val="24"/>
          <w:szCs w:val="24"/>
        </w:rPr>
        <w:t xml:space="preserve">s. However, these rights also carry with them certain responsibilities, which help to preserve both the individual’s rights and </w:t>
      </w:r>
      <w:r w:rsidRPr="0025546A">
        <w:rPr>
          <w:spacing w:val="-1"/>
          <w:sz w:val="24"/>
          <w:szCs w:val="24"/>
        </w:rPr>
        <w:t>t</w:t>
      </w:r>
      <w:r w:rsidRPr="0025546A">
        <w:rPr>
          <w:sz w:val="24"/>
          <w:szCs w:val="24"/>
        </w:rPr>
        <w:t>he rights of others.</w:t>
      </w:r>
      <w:r w:rsidRPr="0025546A">
        <w:rPr>
          <w:spacing w:val="49"/>
          <w:sz w:val="24"/>
          <w:szCs w:val="24"/>
        </w:rPr>
        <w:t xml:space="preserve"> </w:t>
      </w:r>
      <w:r w:rsidRPr="0025546A">
        <w:rPr>
          <w:sz w:val="24"/>
          <w:szCs w:val="24"/>
        </w:rPr>
        <w:t>Students are no exception to this basic princip</w:t>
      </w:r>
      <w:r w:rsidRPr="0025546A">
        <w:rPr>
          <w:spacing w:val="-1"/>
          <w:sz w:val="24"/>
          <w:szCs w:val="24"/>
        </w:rPr>
        <w:t>l</w:t>
      </w:r>
      <w:r w:rsidRPr="0025546A">
        <w:rPr>
          <w:sz w:val="24"/>
          <w:szCs w:val="24"/>
        </w:rPr>
        <w:t>e.</w:t>
      </w:r>
      <w:r w:rsidRPr="0025546A">
        <w:rPr>
          <w:spacing w:val="50"/>
          <w:sz w:val="24"/>
          <w:szCs w:val="24"/>
        </w:rPr>
        <w:t xml:space="preserve"> </w:t>
      </w:r>
      <w:r w:rsidRPr="0025546A">
        <w:rPr>
          <w:sz w:val="24"/>
          <w:szCs w:val="24"/>
        </w:rPr>
        <w:t xml:space="preserve">It is within this context that the adult </w:t>
      </w:r>
      <w:r w:rsidRPr="0025546A">
        <w:rPr>
          <w:spacing w:val="-1"/>
          <w:sz w:val="24"/>
          <w:szCs w:val="24"/>
        </w:rPr>
        <w:t>m</w:t>
      </w:r>
      <w:r w:rsidRPr="0025546A">
        <w:rPr>
          <w:sz w:val="24"/>
          <w:szCs w:val="24"/>
        </w:rPr>
        <w:t>embers of the local community, whether they are administrators, teacher</w:t>
      </w:r>
      <w:r w:rsidRPr="0025546A">
        <w:rPr>
          <w:spacing w:val="-1"/>
          <w:sz w:val="24"/>
          <w:szCs w:val="24"/>
        </w:rPr>
        <w:t>s</w:t>
      </w:r>
      <w:r w:rsidRPr="0025546A">
        <w:rPr>
          <w:sz w:val="24"/>
          <w:szCs w:val="24"/>
        </w:rPr>
        <w:t xml:space="preserve"> </w:t>
      </w:r>
      <w:r w:rsidRPr="0025546A">
        <w:rPr>
          <w:spacing w:val="-1"/>
          <w:sz w:val="24"/>
          <w:szCs w:val="24"/>
        </w:rPr>
        <w:t>o</w:t>
      </w:r>
      <w:r w:rsidRPr="0025546A">
        <w:rPr>
          <w:sz w:val="24"/>
          <w:szCs w:val="24"/>
        </w:rPr>
        <w:t>r</w:t>
      </w:r>
      <w:r w:rsidRPr="0025546A">
        <w:rPr>
          <w:spacing w:val="-1"/>
          <w:sz w:val="24"/>
          <w:szCs w:val="24"/>
        </w:rPr>
        <w:t xml:space="preserve"> </w:t>
      </w:r>
      <w:r w:rsidRPr="0025546A">
        <w:rPr>
          <w:sz w:val="24"/>
          <w:szCs w:val="24"/>
        </w:rPr>
        <w:t>par</w:t>
      </w:r>
      <w:r w:rsidRPr="0025546A">
        <w:rPr>
          <w:spacing w:val="-1"/>
          <w:sz w:val="24"/>
          <w:szCs w:val="24"/>
        </w:rPr>
        <w:t>e</w:t>
      </w:r>
      <w:r w:rsidRPr="0025546A">
        <w:rPr>
          <w:sz w:val="24"/>
          <w:szCs w:val="24"/>
        </w:rPr>
        <w:t>nts, have an obligation and responsibility to ass</w:t>
      </w:r>
      <w:r w:rsidRPr="0025546A">
        <w:rPr>
          <w:spacing w:val="1"/>
          <w:sz w:val="24"/>
          <w:szCs w:val="24"/>
        </w:rPr>
        <w:t>u</w:t>
      </w:r>
      <w:r w:rsidRPr="0025546A">
        <w:rPr>
          <w:sz w:val="24"/>
          <w:szCs w:val="24"/>
        </w:rPr>
        <w:t>re t</w:t>
      </w:r>
      <w:r w:rsidRPr="0025546A">
        <w:rPr>
          <w:spacing w:val="1"/>
          <w:sz w:val="24"/>
          <w:szCs w:val="24"/>
        </w:rPr>
        <w:t>h</w:t>
      </w:r>
      <w:r w:rsidRPr="0025546A">
        <w:rPr>
          <w:sz w:val="24"/>
          <w:szCs w:val="24"/>
        </w:rPr>
        <w:t>e rights of st</w:t>
      </w:r>
      <w:r w:rsidRPr="0025546A">
        <w:rPr>
          <w:spacing w:val="1"/>
          <w:sz w:val="24"/>
          <w:szCs w:val="24"/>
        </w:rPr>
        <w:t>u</w:t>
      </w:r>
      <w:r w:rsidRPr="0025546A">
        <w:rPr>
          <w:sz w:val="24"/>
          <w:szCs w:val="24"/>
        </w:rPr>
        <w:t>de</w:t>
      </w:r>
      <w:r w:rsidRPr="0025546A">
        <w:rPr>
          <w:spacing w:val="1"/>
          <w:sz w:val="24"/>
          <w:szCs w:val="24"/>
        </w:rPr>
        <w:t>n</w:t>
      </w:r>
      <w:r w:rsidRPr="0025546A">
        <w:rPr>
          <w:sz w:val="24"/>
          <w:szCs w:val="24"/>
        </w:rPr>
        <w:t>ts w</w:t>
      </w:r>
      <w:r w:rsidRPr="0025546A">
        <w:rPr>
          <w:spacing w:val="1"/>
          <w:sz w:val="24"/>
          <w:szCs w:val="24"/>
        </w:rPr>
        <w:t>h</w:t>
      </w:r>
      <w:r w:rsidRPr="0025546A">
        <w:rPr>
          <w:sz w:val="24"/>
          <w:szCs w:val="24"/>
        </w:rPr>
        <w:t>ile preserving an educational environment in which teaching and learning c</w:t>
      </w:r>
      <w:r w:rsidRPr="0025546A">
        <w:rPr>
          <w:spacing w:val="-1"/>
          <w:sz w:val="24"/>
          <w:szCs w:val="24"/>
        </w:rPr>
        <w:t>a</w:t>
      </w:r>
      <w:r w:rsidRPr="0025546A">
        <w:rPr>
          <w:sz w:val="24"/>
          <w:szCs w:val="24"/>
        </w:rPr>
        <w:t>n</w:t>
      </w:r>
      <w:r w:rsidRPr="0025546A">
        <w:rPr>
          <w:spacing w:val="-1"/>
          <w:sz w:val="24"/>
          <w:szCs w:val="24"/>
        </w:rPr>
        <w:t xml:space="preserve"> </w:t>
      </w:r>
      <w:r w:rsidRPr="0025546A">
        <w:rPr>
          <w:sz w:val="24"/>
          <w:szCs w:val="24"/>
        </w:rPr>
        <w:t>take place ef</w:t>
      </w:r>
      <w:r w:rsidRPr="0025546A">
        <w:rPr>
          <w:spacing w:val="-1"/>
          <w:sz w:val="24"/>
          <w:szCs w:val="24"/>
        </w:rPr>
        <w:t>f</w:t>
      </w:r>
      <w:r w:rsidRPr="0025546A">
        <w:rPr>
          <w:sz w:val="24"/>
          <w:szCs w:val="24"/>
        </w:rPr>
        <w:t>ective</w:t>
      </w:r>
      <w:r w:rsidRPr="0025546A">
        <w:rPr>
          <w:spacing w:val="-2"/>
          <w:sz w:val="24"/>
          <w:szCs w:val="24"/>
        </w:rPr>
        <w:t>l</w:t>
      </w:r>
      <w:r w:rsidRPr="0025546A">
        <w:rPr>
          <w:sz w:val="24"/>
          <w:szCs w:val="24"/>
        </w:rPr>
        <w:t>y.</w:t>
      </w:r>
    </w:p>
    <w:p w14:paraId="79691136" w14:textId="77777777" w:rsidR="0025546A" w:rsidRPr="0025546A" w:rsidRDefault="0025546A" w:rsidP="0025546A">
      <w:pPr>
        <w:rPr>
          <w:sz w:val="24"/>
          <w:szCs w:val="24"/>
        </w:rPr>
      </w:pPr>
    </w:p>
    <w:p w14:paraId="4EC64BF0" w14:textId="77777777" w:rsidR="00B013D2" w:rsidRPr="006B67BB" w:rsidRDefault="00B013D2" w:rsidP="00B013D2">
      <w:pPr>
        <w:widowControl w:val="0"/>
        <w:autoSpaceDE w:val="0"/>
        <w:autoSpaceDN w:val="0"/>
        <w:adjustRightInd w:val="0"/>
        <w:spacing w:after="230"/>
        <w:ind w:right="5"/>
        <w:jc w:val="both"/>
        <w:rPr>
          <w:color w:val="000000"/>
          <w:sz w:val="24"/>
          <w:szCs w:val="24"/>
        </w:rPr>
      </w:pPr>
      <w:r w:rsidRPr="006B67BB">
        <w:rPr>
          <w:color w:val="000000"/>
          <w:sz w:val="24"/>
          <w:szCs w:val="24"/>
        </w:rPr>
        <w:t>This is the purpose upon which the code of con</w:t>
      </w:r>
      <w:r w:rsidRPr="006B67BB">
        <w:rPr>
          <w:color w:val="000000"/>
          <w:spacing w:val="-1"/>
          <w:sz w:val="24"/>
          <w:szCs w:val="24"/>
        </w:rPr>
        <w:t>d</w:t>
      </w:r>
      <w:r w:rsidRPr="006B67BB">
        <w:rPr>
          <w:color w:val="000000"/>
          <w:sz w:val="24"/>
          <w:szCs w:val="24"/>
        </w:rPr>
        <w:t>uc</w:t>
      </w:r>
      <w:r w:rsidRPr="006B67BB">
        <w:rPr>
          <w:color w:val="000000"/>
          <w:spacing w:val="-1"/>
          <w:sz w:val="24"/>
          <w:szCs w:val="24"/>
        </w:rPr>
        <w:t>t</w:t>
      </w:r>
      <w:r w:rsidRPr="006B67BB">
        <w:rPr>
          <w:color w:val="000000"/>
          <w:sz w:val="24"/>
          <w:szCs w:val="24"/>
        </w:rPr>
        <w:t xml:space="preserve"> is </w:t>
      </w:r>
      <w:r w:rsidRPr="006B67BB">
        <w:rPr>
          <w:color w:val="000000"/>
          <w:spacing w:val="-1"/>
          <w:sz w:val="24"/>
          <w:szCs w:val="24"/>
        </w:rPr>
        <w:t>f</w:t>
      </w:r>
      <w:r w:rsidRPr="006B67BB">
        <w:rPr>
          <w:color w:val="000000"/>
          <w:sz w:val="24"/>
          <w:szCs w:val="24"/>
        </w:rPr>
        <w:t>o</w:t>
      </w:r>
      <w:r w:rsidRPr="006B67BB">
        <w:rPr>
          <w:color w:val="000000"/>
          <w:spacing w:val="-1"/>
          <w:sz w:val="24"/>
          <w:szCs w:val="24"/>
        </w:rPr>
        <w:t>u</w:t>
      </w:r>
      <w:r w:rsidRPr="006B67BB">
        <w:rPr>
          <w:color w:val="000000"/>
          <w:sz w:val="24"/>
          <w:szCs w:val="24"/>
        </w:rPr>
        <w:t>nd</w:t>
      </w:r>
      <w:r w:rsidRPr="006B67BB">
        <w:rPr>
          <w:color w:val="000000"/>
          <w:spacing w:val="-1"/>
          <w:sz w:val="24"/>
          <w:szCs w:val="24"/>
        </w:rPr>
        <w:t>e</w:t>
      </w:r>
      <w:r w:rsidRPr="006B67BB">
        <w:rPr>
          <w:color w:val="000000"/>
          <w:sz w:val="24"/>
          <w:szCs w:val="24"/>
        </w:rPr>
        <w:t>d.</w:t>
      </w:r>
      <w:r w:rsidRPr="006B67BB">
        <w:rPr>
          <w:color w:val="000000"/>
          <w:spacing w:val="48"/>
          <w:sz w:val="24"/>
          <w:szCs w:val="24"/>
        </w:rPr>
        <w:t xml:space="preserve"> </w:t>
      </w:r>
      <w:r w:rsidRPr="006B67BB">
        <w:rPr>
          <w:color w:val="000000"/>
          <w:sz w:val="24"/>
          <w:szCs w:val="24"/>
        </w:rPr>
        <w:t>It sets standa</w:t>
      </w:r>
      <w:r w:rsidRPr="006B67BB">
        <w:rPr>
          <w:color w:val="000000"/>
          <w:spacing w:val="-1"/>
          <w:sz w:val="24"/>
          <w:szCs w:val="24"/>
        </w:rPr>
        <w:t>r</w:t>
      </w:r>
      <w:r w:rsidRPr="006B67BB">
        <w:rPr>
          <w:color w:val="000000"/>
          <w:sz w:val="24"/>
          <w:szCs w:val="24"/>
        </w:rPr>
        <w:t>ds of conduct that will aid in assuring success for all ind</w:t>
      </w:r>
      <w:r w:rsidRPr="006B67BB">
        <w:rPr>
          <w:color w:val="000000"/>
          <w:spacing w:val="-1"/>
          <w:sz w:val="24"/>
          <w:szCs w:val="24"/>
        </w:rPr>
        <w:t>i</w:t>
      </w:r>
      <w:r w:rsidRPr="006B67BB">
        <w:rPr>
          <w:color w:val="000000"/>
          <w:sz w:val="24"/>
          <w:szCs w:val="24"/>
        </w:rPr>
        <w:t>viduals in the school com</w:t>
      </w:r>
      <w:r w:rsidRPr="006B67BB">
        <w:rPr>
          <w:color w:val="000000"/>
          <w:spacing w:val="-1"/>
          <w:sz w:val="24"/>
          <w:szCs w:val="24"/>
        </w:rPr>
        <w:t>m</w:t>
      </w:r>
      <w:r w:rsidRPr="006B67BB">
        <w:rPr>
          <w:color w:val="000000"/>
          <w:sz w:val="24"/>
          <w:szCs w:val="24"/>
        </w:rPr>
        <w:t>unit</w:t>
      </w:r>
      <w:r w:rsidRPr="006B67BB">
        <w:rPr>
          <w:color w:val="000000"/>
          <w:spacing w:val="-1"/>
          <w:sz w:val="24"/>
          <w:szCs w:val="24"/>
        </w:rPr>
        <w:t>y</w:t>
      </w:r>
      <w:r w:rsidRPr="006B67BB">
        <w:rPr>
          <w:color w:val="000000"/>
          <w:sz w:val="24"/>
          <w:szCs w:val="24"/>
        </w:rPr>
        <w:t>.</w:t>
      </w:r>
      <w:r w:rsidRPr="006B67BB">
        <w:rPr>
          <w:color w:val="000000"/>
          <w:spacing w:val="49"/>
          <w:sz w:val="24"/>
          <w:szCs w:val="24"/>
        </w:rPr>
        <w:t xml:space="preserve"> </w:t>
      </w:r>
      <w:r w:rsidRPr="006B67BB">
        <w:rPr>
          <w:color w:val="000000"/>
          <w:sz w:val="24"/>
          <w:szCs w:val="24"/>
        </w:rPr>
        <w:t>Individual rights and responsibilities</w:t>
      </w:r>
      <w:r w:rsidRPr="006B67BB">
        <w:rPr>
          <w:color w:val="000000"/>
          <w:spacing w:val="1"/>
          <w:sz w:val="24"/>
          <w:szCs w:val="24"/>
        </w:rPr>
        <w:t xml:space="preserve"> </w:t>
      </w:r>
      <w:r w:rsidRPr="006B67BB">
        <w:rPr>
          <w:color w:val="000000"/>
          <w:sz w:val="24"/>
          <w:szCs w:val="24"/>
        </w:rPr>
        <w:t>are inse</w:t>
      </w:r>
      <w:r w:rsidRPr="006B67BB">
        <w:rPr>
          <w:color w:val="000000"/>
          <w:spacing w:val="1"/>
          <w:sz w:val="24"/>
          <w:szCs w:val="24"/>
        </w:rPr>
        <w:t>p</w:t>
      </w:r>
      <w:r w:rsidRPr="006B67BB">
        <w:rPr>
          <w:color w:val="000000"/>
          <w:sz w:val="24"/>
          <w:szCs w:val="24"/>
        </w:rPr>
        <w:t>arable.</w:t>
      </w:r>
      <w:r w:rsidRPr="006B67BB">
        <w:rPr>
          <w:color w:val="000000"/>
          <w:spacing w:val="48"/>
          <w:sz w:val="24"/>
          <w:szCs w:val="24"/>
        </w:rPr>
        <w:t xml:space="preserve"> </w:t>
      </w:r>
      <w:r w:rsidRPr="006B67BB">
        <w:rPr>
          <w:color w:val="000000"/>
          <w:sz w:val="24"/>
          <w:szCs w:val="24"/>
        </w:rPr>
        <w:t>However</w:t>
      </w:r>
      <w:r w:rsidRPr="006B67BB">
        <w:rPr>
          <w:color w:val="000000"/>
          <w:spacing w:val="-1"/>
          <w:sz w:val="24"/>
          <w:szCs w:val="24"/>
        </w:rPr>
        <w:t>,</w:t>
      </w:r>
      <w:r w:rsidRPr="006B67BB">
        <w:rPr>
          <w:color w:val="000000"/>
          <w:sz w:val="24"/>
          <w:szCs w:val="24"/>
        </w:rPr>
        <w:t xml:space="preserve"> rights become limited when groups of people are involved due to </w:t>
      </w:r>
      <w:r w:rsidRPr="006B67BB">
        <w:rPr>
          <w:color w:val="000000"/>
          <w:spacing w:val="-1"/>
          <w:sz w:val="24"/>
          <w:szCs w:val="24"/>
        </w:rPr>
        <w:t>t</w:t>
      </w:r>
      <w:r w:rsidRPr="006B67BB">
        <w:rPr>
          <w:color w:val="000000"/>
          <w:sz w:val="24"/>
          <w:szCs w:val="24"/>
        </w:rPr>
        <w:t xml:space="preserve">he need for </w:t>
      </w:r>
      <w:r w:rsidRPr="006B67BB">
        <w:rPr>
          <w:color w:val="000000"/>
          <w:spacing w:val="-2"/>
          <w:sz w:val="24"/>
          <w:szCs w:val="24"/>
        </w:rPr>
        <w:t>m</w:t>
      </w:r>
      <w:r w:rsidRPr="006B67BB">
        <w:rPr>
          <w:color w:val="000000"/>
          <w:sz w:val="24"/>
          <w:szCs w:val="24"/>
        </w:rPr>
        <w:t>utual r</w:t>
      </w:r>
      <w:r w:rsidRPr="006B67BB">
        <w:rPr>
          <w:color w:val="000000"/>
          <w:spacing w:val="-1"/>
          <w:sz w:val="24"/>
          <w:szCs w:val="24"/>
        </w:rPr>
        <w:t>e</w:t>
      </w:r>
      <w:r w:rsidRPr="006B67BB">
        <w:rPr>
          <w:color w:val="000000"/>
          <w:sz w:val="24"/>
          <w:szCs w:val="24"/>
        </w:rPr>
        <w:t>spect.</w:t>
      </w:r>
    </w:p>
    <w:p w14:paraId="285C11D4" w14:textId="77777777" w:rsidR="000E6BB2" w:rsidRDefault="00B013D2" w:rsidP="000E6BB2">
      <w:pPr>
        <w:widowControl w:val="0"/>
        <w:autoSpaceDE w:val="0"/>
        <w:autoSpaceDN w:val="0"/>
        <w:adjustRightInd w:val="0"/>
        <w:spacing w:after="148"/>
        <w:ind w:right="5"/>
        <w:jc w:val="both"/>
        <w:rPr>
          <w:color w:val="000000"/>
          <w:spacing w:val="1"/>
          <w:sz w:val="24"/>
          <w:szCs w:val="24"/>
        </w:rPr>
      </w:pPr>
      <w:r w:rsidRPr="006B67BB">
        <w:rPr>
          <w:color w:val="000000"/>
          <w:sz w:val="24"/>
          <w:szCs w:val="24"/>
        </w:rPr>
        <w:t xml:space="preserve">Thus students have the responsibilities of obeying rules and respecting </w:t>
      </w:r>
      <w:r w:rsidRPr="006B67BB">
        <w:rPr>
          <w:color w:val="000000"/>
          <w:spacing w:val="-2"/>
          <w:sz w:val="24"/>
          <w:szCs w:val="24"/>
        </w:rPr>
        <w:t>t</w:t>
      </w:r>
      <w:r w:rsidRPr="006B67BB">
        <w:rPr>
          <w:color w:val="000000"/>
          <w:sz w:val="24"/>
          <w:szCs w:val="24"/>
        </w:rPr>
        <w:t>h</w:t>
      </w:r>
      <w:r w:rsidRPr="006B67BB">
        <w:rPr>
          <w:color w:val="000000"/>
          <w:spacing w:val="-1"/>
          <w:sz w:val="24"/>
          <w:szCs w:val="24"/>
        </w:rPr>
        <w:t>e</w:t>
      </w:r>
      <w:r w:rsidRPr="006B67BB">
        <w:rPr>
          <w:color w:val="000000"/>
          <w:sz w:val="24"/>
          <w:szCs w:val="24"/>
        </w:rPr>
        <w:t xml:space="preserve"> authority of those adults whose duty it is to ensure a successful educat</w:t>
      </w:r>
      <w:r w:rsidRPr="006B67BB">
        <w:rPr>
          <w:color w:val="000000"/>
          <w:spacing w:val="-1"/>
          <w:sz w:val="24"/>
          <w:szCs w:val="24"/>
        </w:rPr>
        <w:t>i</w:t>
      </w:r>
      <w:r w:rsidRPr="006B67BB">
        <w:rPr>
          <w:color w:val="000000"/>
          <w:sz w:val="24"/>
          <w:szCs w:val="24"/>
        </w:rPr>
        <w:t xml:space="preserve">on </w:t>
      </w:r>
      <w:r w:rsidRPr="006B67BB">
        <w:rPr>
          <w:color w:val="000000"/>
          <w:spacing w:val="-1"/>
          <w:sz w:val="24"/>
          <w:szCs w:val="24"/>
        </w:rPr>
        <w:t>f</w:t>
      </w:r>
      <w:r w:rsidRPr="006B67BB">
        <w:rPr>
          <w:color w:val="000000"/>
          <w:sz w:val="24"/>
          <w:szCs w:val="24"/>
        </w:rPr>
        <w:t xml:space="preserve">or </w:t>
      </w:r>
      <w:r w:rsidRPr="006B67BB">
        <w:rPr>
          <w:color w:val="000000"/>
          <w:spacing w:val="-1"/>
          <w:sz w:val="24"/>
          <w:szCs w:val="24"/>
        </w:rPr>
        <w:t>a</w:t>
      </w:r>
      <w:r w:rsidRPr="006B67BB">
        <w:rPr>
          <w:color w:val="000000"/>
          <w:sz w:val="24"/>
          <w:szCs w:val="24"/>
        </w:rPr>
        <w:t>ll children under their</w:t>
      </w:r>
      <w:r w:rsidRPr="006B67BB">
        <w:rPr>
          <w:color w:val="000000"/>
          <w:spacing w:val="1"/>
          <w:sz w:val="24"/>
          <w:szCs w:val="24"/>
        </w:rPr>
        <w:t xml:space="preserve"> </w:t>
      </w:r>
      <w:r w:rsidRPr="006B67BB">
        <w:rPr>
          <w:color w:val="000000"/>
          <w:sz w:val="24"/>
          <w:szCs w:val="24"/>
        </w:rPr>
        <w:t>care</w:t>
      </w:r>
      <w:r w:rsidRPr="006B67BB">
        <w:rPr>
          <w:color w:val="000000"/>
          <w:spacing w:val="1"/>
          <w:sz w:val="24"/>
          <w:szCs w:val="24"/>
        </w:rPr>
        <w:t>.</w:t>
      </w:r>
      <w:bookmarkStart w:id="7" w:name="bkmpage5"/>
      <w:bookmarkEnd w:id="5"/>
      <w:bookmarkEnd w:id="6"/>
    </w:p>
    <w:p w14:paraId="6F24AB1C" w14:textId="77777777" w:rsidR="003A2D92" w:rsidRDefault="003A2D92" w:rsidP="000E6BB2">
      <w:pPr>
        <w:widowControl w:val="0"/>
        <w:autoSpaceDE w:val="0"/>
        <w:autoSpaceDN w:val="0"/>
        <w:adjustRightInd w:val="0"/>
        <w:spacing w:after="148"/>
        <w:ind w:right="5"/>
        <w:jc w:val="both"/>
        <w:rPr>
          <w:color w:val="000000"/>
          <w:spacing w:val="1"/>
          <w:sz w:val="24"/>
          <w:szCs w:val="24"/>
        </w:rPr>
      </w:pPr>
    </w:p>
    <w:p w14:paraId="6CC53ABE" w14:textId="77777777" w:rsidR="003A2D92" w:rsidRDefault="003A2D92" w:rsidP="000E6BB2">
      <w:pPr>
        <w:widowControl w:val="0"/>
        <w:autoSpaceDE w:val="0"/>
        <w:autoSpaceDN w:val="0"/>
        <w:adjustRightInd w:val="0"/>
        <w:spacing w:after="148"/>
        <w:ind w:right="5"/>
        <w:jc w:val="both"/>
        <w:rPr>
          <w:color w:val="000000"/>
          <w:spacing w:val="1"/>
          <w:sz w:val="24"/>
          <w:szCs w:val="24"/>
        </w:rPr>
      </w:pPr>
    </w:p>
    <w:p w14:paraId="656B88AD" w14:textId="77777777" w:rsidR="003A2D92" w:rsidRDefault="003A2D92" w:rsidP="000E6BB2">
      <w:pPr>
        <w:widowControl w:val="0"/>
        <w:autoSpaceDE w:val="0"/>
        <w:autoSpaceDN w:val="0"/>
        <w:adjustRightInd w:val="0"/>
        <w:spacing w:after="148"/>
        <w:ind w:right="5"/>
        <w:jc w:val="both"/>
        <w:rPr>
          <w:color w:val="000000"/>
          <w:spacing w:val="1"/>
          <w:sz w:val="24"/>
          <w:szCs w:val="24"/>
        </w:rPr>
      </w:pPr>
    </w:p>
    <w:p w14:paraId="69674636" w14:textId="77777777" w:rsidR="003A2D92" w:rsidRDefault="003A2D92" w:rsidP="000E6BB2">
      <w:pPr>
        <w:widowControl w:val="0"/>
        <w:autoSpaceDE w:val="0"/>
        <w:autoSpaceDN w:val="0"/>
        <w:adjustRightInd w:val="0"/>
        <w:spacing w:after="148"/>
        <w:ind w:right="5"/>
        <w:jc w:val="both"/>
        <w:rPr>
          <w:color w:val="000000"/>
          <w:spacing w:val="1"/>
          <w:sz w:val="24"/>
          <w:szCs w:val="24"/>
        </w:rPr>
      </w:pPr>
    </w:p>
    <w:p w14:paraId="39FD7F00" w14:textId="77777777" w:rsidR="003A2D92" w:rsidRDefault="003A2D92" w:rsidP="000E6BB2">
      <w:pPr>
        <w:widowControl w:val="0"/>
        <w:autoSpaceDE w:val="0"/>
        <w:autoSpaceDN w:val="0"/>
        <w:adjustRightInd w:val="0"/>
        <w:spacing w:after="148"/>
        <w:ind w:right="5"/>
        <w:jc w:val="both"/>
        <w:rPr>
          <w:color w:val="000000"/>
          <w:spacing w:val="1"/>
          <w:sz w:val="24"/>
          <w:szCs w:val="24"/>
        </w:rPr>
      </w:pPr>
    </w:p>
    <w:p w14:paraId="71397E90" w14:textId="77777777" w:rsidR="003A2D92" w:rsidRDefault="003A2D92" w:rsidP="000E6BB2">
      <w:pPr>
        <w:widowControl w:val="0"/>
        <w:autoSpaceDE w:val="0"/>
        <w:autoSpaceDN w:val="0"/>
        <w:adjustRightInd w:val="0"/>
        <w:spacing w:after="148"/>
        <w:ind w:right="5"/>
        <w:jc w:val="both"/>
        <w:rPr>
          <w:color w:val="000000"/>
          <w:spacing w:val="1"/>
          <w:sz w:val="24"/>
          <w:szCs w:val="24"/>
        </w:rPr>
      </w:pPr>
    </w:p>
    <w:p w14:paraId="45B947EF" w14:textId="77777777" w:rsidR="003A2D92" w:rsidRDefault="003A2D92" w:rsidP="000E6BB2">
      <w:pPr>
        <w:widowControl w:val="0"/>
        <w:autoSpaceDE w:val="0"/>
        <w:autoSpaceDN w:val="0"/>
        <w:adjustRightInd w:val="0"/>
        <w:spacing w:after="148"/>
        <w:ind w:right="5"/>
        <w:jc w:val="both"/>
        <w:rPr>
          <w:color w:val="000000"/>
          <w:spacing w:val="1"/>
          <w:sz w:val="24"/>
          <w:szCs w:val="24"/>
        </w:rPr>
      </w:pPr>
    </w:p>
    <w:p w14:paraId="6C67761C" w14:textId="77777777" w:rsidR="009A1149" w:rsidRPr="009A1149" w:rsidRDefault="009A1149" w:rsidP="009A1149">
      <w:pPr>
        <w:spacing w:before="100" w:beforeAutospacing="1" w:after="100" w:afterAutospacing="1"/>
        <w:rPr>
          <w:color w:val="000000"/>
          <w:sz w:val="24"/>
          <w:szCs w:val="24"/>
        </w:rPr>
      </w:pPr>
      <w:r w:rsidRPr="009A1149">
        <w:rPr>
          <w:color w:val="000000"/>
          <w:sz w:val="24"/>
          <w:szCs w:val="24"/>
        </w:rPr>
        <w:t>Dear Bellevue Independent Families,</w:t>
      </w:r>
    </w:p>
    <w:p w14:paraId="582B0FB3" w14:textId="77777777" w:rsidR="009A1149" w:rsidRPr="009A1149" w:rsidRDefault="009A1149" w:rsidP="009A1149">
      <w:pPr>
        <w:spacing w:before="100" w:beforeAutospacing="1" w:after="100" w:afterAutospacing="1"/>
        <w:rPr>
          <w:color w:val="000000"/>
          <w:sz w:val="24"/>
          <w:szCs w:val="24"/>
        </w:rPr>
      </w:pPr>
      <w:r w:rsidRPr="009A1149">
        <w:rPr>
          <w:color w:val="000000"/>
          <w:sz w:val="24"/>
          <w:szCs w:val="24"/>
        </w:rPr>
        <w:t>Welcome to the 2022-2023 school year! I am honored and enthusiastic for the opportunity to serve as Bellevue’s Superintendent and look forward to working collaboratively with all stakeholders to ensure an environment focused on student safety and success.</w:t>
      </w:r>
    </w:p>
    <w:p w14:paraId="070625DD" w14:textId="77777777" w:rsidR="009A1149" w:rsidRPr="009A1149" w:rsidRDefault="009A1149" w:rsidP="009A1149">
      <w:pPr>
        <w:spacing w:before="100" w:beforeAutospacing="1" w:after="100" w:afterAutospacing="1"/>
        <w:rPr>
          <w:color w:val="000000"/>
          <w:sz w:val="24"/>
          <w:szCs w:val="24"/>
        </w:rPr>
      </w:pPr>
      <w:r w:rsidRPr="009A1149">
        <w:rPr>
          <w:color w:val="000000"/>
          <w:sz w:val="24"/>
          <w:szCs w:val="24"/>
        </w:rPr>
        <w:t>Our teachers and support staff have worked hard throughout the summer to help ensure a wonderful start to the new year. This code of conduct is provided to clearly outline the high expectations we have for the learning environments at Grandview Elementary and Bellevue Middle/High School. Please partner with us by discussing the contents with your child(ren) so they understand the expectations in their approach to daily activities, academic integrity, and peer relationships. It takes all of us committing to our role in ensuring a positive school experience for everyone.</w:t>
      </w:r>
    </w:p>
    <w:p w14:paraId="11E74EFA" w14:textId="77777777" w:rsidR="009A1149" w:rsidRPr="009A1149" w:rsidRDefault="009A1149" w:rsidP="009A1149">
      <w:pPr>
        <w:spacing w:before="100" w:beforeAutospacing="1" w:after="100" w:afterAutospacing="1"/>
        <w:rPr>
          <w:color w:val="000000"/>
          <w:sz w:val="24"/>
          <w:szCs w:val="24"/>
        </w:rPr>
      </w:pPr>
      <w:r w:rsidRPr="009A1149">
        <w:rPr>
          <w:color w:val="000000"/>
          <w:sz w:val="24"/>
          <w:szCs w:val="24"/>
        </w:rPr>
        <w:t>Each school year brings new beginnings filled with wonderful possibilities and opportunities. Student achievement is highest when school staff and families work together. Please engage in your student’s school life by keeping an open line of communication between you and your child’s teacher and reaching out with any questions or concerns.</w:t>
      </w:r>
    </w:p>
    <w:p w14:paraId="71CD8F6E" w14:textId="77777777" w:rsidR="009A1149" w:rsidRPr="009A1149" w:rsidRDefault="009A1149" w:rsidP="009A1149">
      <w:pPr>
        <w:spacing w:before="100" w:beforeAutospacing="1" w:after="100" w:afterAutospacing="1"/>
        <w:rPr>
          <w:color w:val="000000"/>
          <w:sz w:val="24"/>
          <w:szCs w:val="24"/>
        </w:rPr>
      </w:pPr>
      <w:r w:rsidRPr="009A1149">
        <w:rPr>
          <w:color w:val="000000"/>
          <w:sz w:val="24"/>
          <w:szCs w:val="24"/>
        </w:rPr>
        <w:t>Students are our #1 priority and we pledge to work and support our mission of providing students a creative and personalized framework so they can confidentially achieve their highest potential. We are proud of our schools and all of us in the Bellevue School District are honored to serve our families, students and community. Our students – your children – deserve our best. I look forward to your partnership, contributions, and support.</w:t>
      </w:r>
    </w:p>
    <w:p w14:paraId="76045B28" w14:textId="77777777" w:rsidR="009A1149" w:rsidRPr="009A1149" w:rsidRDefault="009A1149" w:rsidP="009A1149">
      <w:pPr>
        <w:spacing w:before="100" w:beforeAutospacing="1" w:after="100" w:afterAutospacing="1"/>
        <w:rPr>
          <w:color w:val="000000"/>
          <w:sz w:val="24"/>
          <w:szCs w:val="24"/>
        </w:rPr>
      </w:pPr>
      <w:r w:rsidRPr="009A1149">
        <w:rPr>
          <w:color w:val="000000"/>
          <w:sz w:val="24"/>
          <w:szCs w:val="24"/>
        </w:rPr>
        <w:t>Together, let’s make this a great school year!</w:t>
      </w:r>
    </w:p>
    <w:p w14:paraId="79B3B6DF" w14:textId="47C1241E" w:rsidR="00FC17F4" w:rsidRDefault="00DC59DD" w:rsidP="009A1149">
      <w:pPr>
        <w:spacing w:before="100" w:beforeAutospacing="1" w:after="100" w:afterAutospacing="1"/>
        <w:rPr>
          <w:color w:val="000000"/>
          <w:sz w:val="24"/>
          <w:szCs w:val="24"/>
        </w:rPr>
      </w:pPr>
      <w:r>
        <w:rPr>
          <w:noProof/>
          <w:color w:val="000000"/>
          <w:sz w:val="24"/>
          <w:szCs w:val="24"/>
        </w:rPr>
        <w:drawing>
          <wp:anchor distT="0" distB="0" distL="114300" distR="114300" simplePos="0" relativeHeight="251660288" behindDoc="1" locked="0" layoutInCell="1" allowOverlap="1" wp14:anchorId="2A5A56BE" wp14:editId="3634D56D">
            <wp:simplePos x="0" y="0"/>
            <wp:positionH relativeFrom="column">
              <wp:posOffset>-118110</wp:posOffset>
            </wp:positionH>
            <wp:positionV relativeFrom="paragraph">
              <wp:posOffset>216535</wp:posOffset>
            </wp:positionV>
            <wp:extent cx="1714500" cy="52122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183" cy="525084"/>
                    </a:xfrm>
                    <a:prstGeom prst="rect">
                      <a:avLst/>
                    </a:prstGeom>
                    <a:noFill/>
                  </pic:spPr>
                </pic:pic>
              </a:graphicData>
            </a:graphic>
            <wp14:sizeRelH relativeFrom="margin">
              <wp14:pctWidth>0</wp14:pctWidth>
            </wp14:sizeRelH>
            <wp14:sizeRelV relativeFrom="margin">
              <wp14:pctHeight>0</wp14:pctHeight>
            </wp14:sizeRelV>
          </wp:anchor>
        </w:drawing>
      </w:r>
      <w:r w:rsidR="009A1149" w:rsidRPr="009A1149">
        <w:rPr>
          <w:color w:val="000000"/>
          <w:sz w:val="24"/>
          <w:szCs w:val="24"/>
        </w:rPr>
        <w:t>With Tiger Pride,</w:t>
      </w:r>
    </w:p>
    <w:p w14:paraId="4F1B30AF" w14:textId="77777777" w:rsidR="00DC59DD" w:rsidRDefault="00DC59DD" w:rsidP="009A1149">
      <w:pPr>
        <w:pStyle w:val="NoSpacing"/>
        <w:rPr>
          <w:color w:val="000000"/>
          <w:sz w:val="24"/>
          <w:szCs w:val="24"/>
        </w:rPr>
      </w:pPr>
    </w:p>
    <w:p w14:paraId="43DAEBD4" w14:textId="77777777" w:rsidR="00DC59DD" w:rsidRDefault="00DC59DD" w:rsidP="009A1149">
      <w:pPr>
        <w:pStyle w:val="NoSpacing"/>
        <w:rPr>
          <w:sz w:val="24"/>
          <w:szCs w:val="24"/>
        </w:rPr>
      </w:pPr>
    </w:p>
    <w:p w14:paraId="628B38D9" w14:textId="61278309" w:rsidR="009A1149" w:rsidRPr="009A1149" w:rsidRDefault="009A1149" w:rsidP="009A1149">
      <w:pPr>
        <w:pStyle w:val="NoSpacing"/>
        <w:rPr>
          <w:sz w:val="24"/>
          <w:szCs w:val="24"/>
        </w:rPr>
      </w:pPr>
      <w:r w:rsidRPr="009A1149">
        <w:rPr>
          <w:sz w:val="24"/>
          <w:szCs w:val="24"/>
        </w:rPr>
        <w:t>Misty Middleton</w:t>
      </w:r>
    </w:p>
    <w:p w14:paraId="42257127" w14:textId="47D21C0F" w:rsidR="009A1149" w:rsidRPr="009A1149" w:rsidRDefault="009A1149" w:rsidP="009A1149">
      <w:pPr>
        <w:pStyle w:val="NoSpacing"/>
        <w:rPr>
          <w:sz w:val="24"/>
          <w:szCs w:val="24"/>
        </w:rPr>
      </w:pPr>
      <w:r w:rsidRPr="009A1149">
        <w:rPr>
          <w:sz w:val="24"/>
          <w:szCs w:val="24"/>
        </w:rPr>
        <w:t>Superintendent</w:t>
      </w:r>
    </w:p>
    <w:p w14:paraId="3172C05B" w14:textId="77777777" w:rsidR="009A1149" w:rsidRPr="009A1149" w:rsidRDefault="009A1149" w:rsidP="009A1149">
      <w:pPr>
        <w:pStyle w:val="NoSpacing"/>
        <w:rPr>
          <w:sz w:val="24"/>
          <w:szCs w:val="24"/>
        </w:rPr>
      </w:pPr>
      <w:r w:rsidRPr="009A1149">
        <w:rPr>
          <w:sz w:val="24"/>
          <w:szCs w:val="24"/>
        </w:rPr>
        <w:t>Bellevue Independent Schools</w:t>
      </w:r>
    </w:p>
    <w:p w14:paraId="0B415C8E" w14:textId="77777777" w:rsidR="00A155CB" w:rsidRPr="006B67BB" w:rsidRDefault="00A155CB">
      <w:pPr>
        <w:widowControl w:val="0"/>
        <w:autoSpaceDE w:val="0"/>
        <w:autoSpaceDN w:val="0"/>
        <w:adjustRightInd w:val="0"/>
        <w:spacing w:line="243" w:lineRule="exact"/>
        <w:rPr>
          <w:color w:val="000000"/>
          <w:sz w:val="24"/>
          <w:szCs w:val="24"/>
        </w:rPr>
      </w:pPr>
    </w:p>
    <w:p w14:paraId="658877C5" w14:textId="77777777" w:rsidR="00A155CB" w:rsidRPr="006B67BB" w:rsidRDefault="00A155CB">
      <w:pPr>
        <w:widowControl w:val="0"/>
        <w:autoSpaceDE w:val="0"/>
        <w:autoSpaceDN w:val="0"/>
        <w:adjustRightInd w:val="0"/>
        <w:spacing w:line="243" w:lineRule="exact"/>
        <w:rPr>
          <w:color w:val="000000"/>
          <w:sz w:val="24"/>
          <w:szCs w:val="24"/>
        </w:rPr>
      </w:pPr>
    </w:p>
    <w:p w14:paraId="3F67A5A5" w14:textId="77777777" w:rsidR="003E1E22" w:rsidRPr="006B67BB" w:rsidRDefault="003E1E22">
      <w:pPr>
        <w:widowControl w:val="0"/>
        <w:autoSpaceDE w:val="0"/>
        <w:autoSpaceDN w:val="0"/>
        <w:adjustRightInd w:val="0"/>
        <w:spacing w:line="243" w:lineRule="exact"/>
        <w:rPr>
          <w:color w:val="000000"/>
          <w:sz w:val="24"/>
          <w:szCs w:val="24"/>
        </w:rPr>
      </w:pPr>
    </w:p>
    <w:p w14:paraId="064A860F" w14:textId="77777777" w:rsidR="003E1E22" w:rsidRDefault="003E1E22">
      <w:pPr>
        <w:widowControl w:val="0"/>
        <w:autoSpaceDE w:val="0"/>
        <w:autoSpaceDN w:val="0"/>
        <w:adjustRightInd w:val="0"/>
        <w:spacing w:line="243" w:lineRule="exact"/>
        <w:rPr>
          <w:color w:val="000000"/>
          <w:sz w:val="24"/>
          <w:szCs w:val="24"/>
        </w:rPr>
      </w:pPr>
    </w:p>
    <w:p w14:paraId="74059C20" w14:textId="77777777" w:rsidR="001A5BA5" w:rsidRDefault="001A5BA5">
      <w:pPr>
        <w:widowControl w:val="0"/>
        <w:autoSpaceDE w:val="0"/>
        <w:autoSpaceDN w:val="0"/>
        <w:adjustRightInd w:val="0"/>
        <w:spacing w:line="243" w:lineRule="exact"/>
        <w:rPr>
          <w:color w:val="000000"/>
          <w:sz w:val="24"/>
          <w:szCs w:val="24"/>
        </w:rPr>
      </w:pPr>
    </w:p>
    <w:p w14:paraId="16437E0D" w14:textId="23EC825A" w:rsidR="001A5BA5" w:rsidRDefault="001A5BA5">
      <w:pPr>
        <w:widowControl w:val="0"/>
        <w:autoSpaceDE w:val="0"/>
        <w:autoSpaceDN w:val="0"/>
        <w:adjustRightInd w:val="0"/>
        <w:spacing w:line="243" w:lineRule="exact"/>
        <w:rPr>
          <w:color w:val="000000"/>
          <w:sz w:val="24"/>
          <w:szCs w:val="24"/>
        </w:rPr>
      </w:pPr>
    </w:p>
    <w:p w14:paraId="435182AC" w14:textId="290EE15E" w:rsidR="00DC59DD" w:rsidRDefault="00DC59DD">
      <w:pPr>
        <w:widowControl w:val="0"/>
        <w:autoSpaceDE w:val="0"/>
        <w:autoSpaceDN w:val="0"/>
        <w:adjustRightInd w:val="0"/>
        <w:spacing w:line="243" w:lineRule="exact"/>
        <w:rPr>
          <w:color w:val="000000"/>
          <w:sz w:val="24"/>
          <w:szCs w:val="24"/>
        </w:rPr>
      </w:pPr>
    </w:p>
    <w:p w14:paraId="3AE8A7AB" w14:textId="77777777" w:rsidR="00DC59DD" w:rsidRDefault="00DC59DD">
      <w:pPr>
        <w:widowControl w:val="0"/>
        <w:autoSpaceDE w:val="0"/>
        <w:autoSpaceDN w:val="0"/>
        <w:adjustRightInd w:val="0"/>
        <w:spacing w:line="243" w:lineRule="exact"/>
        <w:rPr>
          <w:color w:val="000000"/>
          <w:sz w:val="24"/>
          <w:szCs w:val="24"/>
        </w:rPr>
      </w:pPr>
    </w:p>
    <w:p w14:paraId="3647671B" w14:textId="77777777" w:rsidR="001A5BA5" w:rsidRDefault="001A5BA5">
      <w:pPr>
        <w:widowControl w:val="0"/>
        <w:autoSpaceDE w:val="0"/>
        <w:autoSpaceDN w:val="0"/>
        <w:adjustRightInd w:val="0"/>
        <w:spacing w:line="243" w:lineRule="exact"/>
        <w:rPr>
          <w:color w:val="000000"/>
          <w:sz w:val="24"/>
          <w:szCs w:val="24"/>
        </w:rPr>
      </w:pPr>
    </w:p>
    <w:p w14:paraId="6C4B3AFE" w14:textId="77777777" w:rsidR="007D1F6A" w:rsidRDefault="007D1F6A">
      <w:pPr>
        <w:widowControl w:val="0"/>
        <w:autoSpaceDE w:val="0"/>
        <w:autoSpaceDN w:val="0"/>
        <w:adjustRightInd w:val="0"/>
        <w:spacing w:line="243" w:lineRule="exact"/>
        <w:rPr>
          <w:color w:val="000000"/>
          <w:sz w:val="24"/>
          <w:szCs w:val="24"/>
        </w:rPr>
      </w:pPr>
    </w:p>
    <w:p w14:paraId="1D23075B" w14:textId="77777777" w:rsidR="007D1F6A" w:rsidRDefault="007D1F6A">
      <w:pPr>
        <w:widowControl w:val="0"/>
        <w:autoSpaceDE w:val="0"/>
        <w:autoSpaceDN w:val="0"/>
        <w:adjustRightInd w:val="0"/>
        <w:spacing w:line="243" w:lineRule="exact"/>
        <w:rPr>
          <w:color w:val="000000"/>
          <w:sz w:val="24"/>
          <w:szCs w:val="24"/>
        </w:rPr>
      </w:pPr>
    </w:p>
    <w:p w14:paraId="63DDE2E2" w14:textId="77777777" w:rsidR="001A5BA5" w:rsidRDefault="001A5BA5">
      <w:pPr>
        <w:widowControl w:val="0"/>
        <w:autoSpaceDE w:val="0"/>
        <w:autoSpaceDN w:val="0"/>
        <w:adjustRightInd w:val="0"/>
        <w:spacing w:line="243" w:lineRule="exact"/>
        <w:rPr>
          <w:color w:val="000000"/>
          <w:sz w:val="24"/>
          <w:szCs w:val="24"/>
        </w:rPr>
      </w:pPr>
    </w:p>
    <w:p w14:paraId="5255D41D" w14:textId="77777777" w:rsidR="001A5BA5" w:rsidRDefault="001A5BA5">
      <w:pPr>
        <w:widowControl w:val="0"/>
        <w:autoSpaceDE w:val="0"/>
        <w:autoSpaceDN w:val="0"/>
        <w:adjustRightInd w:val="0"/>
        <w:spacing w:line="243" w:lineRule="exact"/>
        <w:rPr>
          <w:color w:val="000000"/>
          <w:sz w:val="24"/>
          <w:szCs w:val="24"/>
        </w:rPr>
      </w:pPr>
    </w:p>
    <w:p w14:paraId="41B73879" w14:textId="77777777" w:rsidR="00DA0C69" w:rsidRPr="00783D17" w:rsidRDefault="00DA0C69" w:rsidP="003A2D92">
      <w:pPr>
        <w:widowControl w:val="0"/>
        <w:autoSpaceDE w:val="0"/>
        <w:autoSpaceDN w:val="0"/>
        <w:adjustRightInd w:val="0"/>
        <w:spacing w:line="229" w:lineRule="exact"/>
        <w:ind w:right="1557"/>
        <w:jc w:val="center"/>
        <w:rPr>
          <w:b/>
          <w:bCs/>
          <w:color w:val="000000"/>
          <w:sz w:val="28"/>
          <w:szCs w:val="28"/>
          <w:u w:val="single"/>
        </w:rPr>
      </w:pPr>
      <w:bookmarkStart w:id="8" w:name="bkmpage7"/>
      <w:bookmarkEnd w:id="7"/>
      <w:r w:rsidRPr="00783D17">
        <w:rPr>
          <w:b/>
          <w:bCs/>
          <w:color w:val="000000"/>
          <w:sz w:val="28"/>
          <w:szCs w:val="28"/>
          <w:u w:val="single"/>
        </w:rPr>
        <w:t>Rights and Responsibilities</w:t>
      </w:r>
    </w:p>
    <w:p w14:paraId="2CFE4EED" w14:textId="77777777" w:rsidR="00DA0C69" w:rsidRDefault="00DA0C69" w:rsidP="00B121C2">
      <w:pPr>
        <w:widowControl w:val="0"/>
        <w:autoSpaceDE w:val="0"/>
        <w:autoSpaceDN w:val="0"/>
        <w:adjustRightInd w:val="0"/>
        <w:spacing w:line="229" w:lineRule="exact"/>
        <w:ind w:right="1557" w:firstLine="1728"/>
        <w:jc w:val="both"/>
        <w:rPr>
          <w:b/>
          <w:bCs/>
          <w:color w:val="000000"/>
          <w:sz w:val="24"/>
          <w:szCs w:val="24"/>
        </w:rPr>
      </w:pPr>
    </w:p>
    <w:p w14:paraId="3326B330" w14:textId="77777777" w:rsidR="003E1E22" w:rsidRDefault="003E1E22" w:rsidP="00ED0336">
      <w:pPr>
        <w:widowControl w:val="0"/>
        <w:numPr>
          <w:ilvl w:val="0"/>
          <w:numId w:val="5"/>
        </w:numPr>
        <w:autoSpaceDE w:val="0"/>
        <w:autoSpaceDN w:val="0"/>
        <w:adjustRightInd w:val="0"/>
        <w:ind w:left="360" w:right="1557"/>
        <w:jc w:val="both"/>
        <w:rPr>
          <w:sz w:val="24"/>
          <w:szCs w:val="24"/>
        </w:rPr>
      </w:pPr>
      <w:r w:rsidRPr="006B67BB">
        <w:rPr>
          <w:b/>
          <w:sz w:val="24"/>
          <w:szCs w:val="24"/>
        </w:rPr>
        <w:t>Student Rights</w:t>
      </w:r>
      <w:r w:rsidRPr="006B67BB">
        <w:rPr>
          <w:sz w:val="24"/>
          <w:szCs w:val="24"/>
        </w:rPr>
        <w:t>. Students have the right to:</w:t>
      </w:r>
    </w:p>
    <w:p w14:paraId="6EB51126" w14:textId="77777777" w:rsidR="003E1E22" w:rsidRPr="00DA0C69" w:rsidRDefault="003E1E22" w:rsidP="00ED0336">
      <w:pPr>
        <w:widowControl w:val="0"/>
        <w:numPr>
          <w:ilvl w:val="0"/>
          <w:numId w:val="6"/>
        </w:numPr>
        <w:autoSpaceDE w:val="0"/>
        <w:autoSpaceDN w:val="0"/>
        <w:adjustRightInd w:val="0"/>
        <w:ind w:left="720" w:right="23" w:hanging="360"/>
        <w:jc w:val="both"/>
        <w:rPr>
          <w:color w:val="000000"/>
          <w:sz w:val="24"/>
          <w:szCs w:val="24"/>
        </w:rPr>
      </w:pPr>
      <w:r w:rsidRPr="00DA0C69">
        <w:rPr>
          <w:color w:val="000000"/>
          <w:sz w:val="24"/>
          <w:szCs w:val="24"/>
        </w:rPr>
        <w:t>A public education which meets the needs of individ</w:t>
      </w:r>
      <w:r w:rsidRPr="00DA0C69">
        <w:rPr>
          <w:color w:val="000000"/>
          <w:spacing w:val="1"/>
          <w:sz w:val="24"/>
          <w:szCs w:val="24"/>
        </w:rPr>
        <w:t>u</w:t>
      </w:r>
      <w:r w:rsidRPr="00DA0C69">
        <w:rPr>
          <w:color w:val="000000"/>
          <w:sz w:val="24"/>
          <w:szCs w:val="24"/>
        </w:rPr>
        <w:t>al</w:t>
      </w:r>
      <w:r w:rsidRPr="00DA0C69">
        <w:rPr>
          <w:color w:val="000000"/>
          <w:spacing w:val="1"/>
          <w:sz w:val="24"/>
          <w:szCs w:val="24"/>
        </w:rPr>
        <w:t xml:space="preserve"> </w:t>
      </w:r>
      <w:r w:rsidRPr="00DA0C69">
        <w:rPr>
          <w:color w:val="000000"/>
          <w:sz w:val="24"/>
          <w:szCs w:val="24"/>
        </w:rPr>
        <w:t>stu</w:t>
      </w:r>
      <w:r w:rsidRPr="00DA0C69">
        <w:rPr>
          <w:color w:val="000000"/>
          <w:spacing w:val="1"/>
          <w:sz w:val="24"/>
          <w:szCs w:val="24"/>
        </w:rPr>
        <w:t>d</w:t>
      </w:r>
      <w:r w:rsidRPr="00DA0C69">
        <w:rPr>
          <w:color w:val="000000"/>
          <w:sz w:val="24"/>
          <w:szCs w:val="24"/>
        </w:rPr>
        <w:t>e</w:t>
      </w:r>
      <w:r w:rsidRPr="00DA0C69">
        <w:rPr>
          <w:color w:val="000000"/>
          <w:spacing w:val="1"/>
          <w:sz w:val="24"/>
          <w:szCs w:val="24"/>
        </w:rPr>
        <w:t>n</w:t>
      </w:r>
      <w:r w:rsidRPr="00DA0C69">
        <w:rPr>
          <w:color w:val="000000"/>
          <w:sz w:val="24"/>
          <w:szCs w:val="24"/>
        </w:rPr>
        <w:t>ts while maintaining high educational standard</w:t>
      </w:r>
      <w:r w:rsidRPr="00DA0C69">
        <w:rPr>
          <w:color w:val="000000"/>
          <w:spacing w:val="-1"/>
          <w:sz w:val="24"/>
          <w:szCs w:val="24"/>
        </w:rPr>
        <w:t>s</w:t>
      </w:r>
      <w:r w:rsidRPr="00DA0C69">
        <w:rPr>
          <w:color w:val="000000"/>
          <w:sz w:val="24"/>
          <w:szCs w:val="24"/>
        </w:rPr>
        <w:t>.</w:t>
      </w:r>
    </w:p>
    <w:p w14:paraId="335FE168" w14:textId="77777777" w:rsidR="003E1E22" w:rsidRPr="00DA0C69" w:rsidRDefault="003E1E22" w:rsidP="00ED0336">
      <w:pPr>
        <w:widowControl w:val="0"/>
        <w:numPr>
          <w:ilvl w:val="0"/>
          <w:numId w:val="6"/>
        </w:numPr>
        <w:autoSpaceDE w:val="0"/>
        <w:autoSpaceDN w:val="0"/>
        <w:adjustRightInd w:val="0"/>
        <w:ind w:left="720" w:hanging="360"/>
        <w:jc w:val="both"/>
        <w:rPr>
          <w:color w:val="000000"/>
          <w:sz w:val="24"/>
          <w:szCs w:val="24"/>
        </w:rPr>
      </w:pPr>
      <w:r w:rsidRPr="00DA0C69">
        <w:rPr>
          <w:color w:val="000000"/>
          <w:sz w:val="24"/>
          <w:szCs w:val="24"/>
        </w:rPr>
        <w:t>Notification of regulations and policies which pertain to the</w:t>
      </w:r>
      <w:r w:rsidRPr="00DA0C69">
        <w:rPr>
          <w:color w:val="000000"/>
          <w:spacing w:val="-1"/>
          <w:sz w:val="24"/>
          <w:szCs w:val="24"/>
        </w:rPr>
        <w:t>m</w:t>
      </w:r>
      <w:r w:rsidRPr="00DA0C69">
        <w:rPr>
          <w:color w:val="000000"/>
          <w:sz w:val="24"/>
          <w:szCs w:val="24"/>
        </w:rPr>
        <w:t>.</w:t>
      </w:r>
    </w:p>
    <w:p w14:paraId="00571D57" w14:textId="77777777" w:rsidR="003E1E22" w:rsidRPr="00DA0C69" w:rsidRDefault="003E1E22" w:rsidP="00ED0336">
      <w:pPr>
        <w:widowControl w:val="0"/>
        <w:numPr>
          <w:ilvl w:val="0"/>
          <w:numId w:val="6"/>
        </w:numPr>
        <w:autoSpaceDE w:val="0"/>
        <w:autoSpaceDN w:val="0"/>
        <w:adjustRightInd w:val="0"/>
        <w:ind w:left="720" w:hanging="360"/>
        <w:jc w:val="both"/>
        <w:rPr>
          <w:color w:val="000000"/>
          <w:sz w:val="24"/>
          <w:szCs w:val="24"/>
        </w:rPr>
      </w:pPr>
      <w:r w:rsidRPr="00DA0C69">
        <w:rPr>
          <w:color w:val="000000"/>
          <w:sz w:val="24"/>
          <w:szCs w:val="24"/>
        </w:rPr>
        <w:t xml:space="preserve">Respect from fellow students and </w:t>
      </w:r>
      <w:r w:rsidRPr="00DA0C69">
        <w:rPr>
          <w:color w:val="000000"/>
          <w:spacing w:val="1"/>
          <w:sz w:val="24"/>
          <w:szCs w:val="24"/>
        </w:rPr>
        <w:t>s</w:t>
      </w:r>
      <w:r w:rsidRPr="00DA0C69">
        <w:rPr>
          <w:color w:val="000000"/>
          <w:sz w:val="24"/>
          <w:szCs w:val="24"/>
        </w:rPr>
        <w:t>c</w:t>
      </w:r>
      <w:r w:rsidRPr="00DA0C69">
        <w:rPr>
          <w:color w:val="000000"/>
          <w:spacing w:val="1"/>
          <w:sz w:val="24"/>
          <w:szCs w:val="24"/>
        </w:rPr>
        <w:t>h</w:t>
      </w:r>
      <w:r w:rsidRPr="00DA0C69">
        <w:rPr>
          <w:color w:val="000000"/>
          <w:sz w:val="24"/>
          <w:szCs w:val="24"/>
        </w:rPr>
        <w:t>ool personnel.</w:t>
      </w:r>
    </w:p>
    <w:p w14:paraId="290D3BD1" w14:textId="77777777" w:rsidR="003E1E22" w:rsidRPr="00DA0C69" w:rsidRDefault="003E1E22" w:rsidP="00ED0336">
      <w:pPr>
        <w:widowControl w:val="0"/>
        <w:numPr>
          <w:ilvl w:val="0"/>
          <w:numId w:val="6"/>
        </w:numPr>
        <w:autoSpaceDE w:val="0"/>
        <w:autoSpaceDN w:val="0"/>
        <w:adjustRightInd w:val="0"/>
        <w:ind w:left="720" w:right="23" w:hanging="360"/>
        <w:jc w:val="both"/>
        <w:rPr>
          <w:color w:val="000000"/>
          <w:sz w:val="24"/>
          <w:szCs w:val="24"/>
        </w:rPr>
      </w:pPr>
      <w:r w:rsidRPr="00DA0C69">
        <w:rPr>
          <w:color w:val="000000"/>
          <w:sz w:val="24"/>
          <w:szCs w:val="24"/>
        </w:rPr>
        <w:t>Reasonable physical protection and safety of their person a</w:t>
      </w:r>
      <w:r w:rsidRPr="00DA0C69">
        <w:rPr>
          <w:color w:val="000000"/>
          <w:spacing w:val="1"/>
          <w:sz w:val="24"/>
          <w:szCs w:val="24"/>
        </w:rPr>
        <w:t>n</w:t>
      </w:r>
      <w:r w:rsidRPr="00DA0C69">
        <w:rPr>
          <w:color w:val="000000"/>
          <w:sz w:val="24"/>
          <w:szCs w:val="24"/>
        </w:rPr>
        <w:t>d propert</w:t>
      </w:r>
      <w:r w:rsidRPr="00DA0C69">
        <w:rPr>
          <w:color w:val="000000"/>
          <w:spacing w:val="-1"/>
          <w:sz w:val="24"/>
          <w:szCs w:val="24"/>
        </w:rPr>
        <w:t>y</w:t>
      </w:r>
      <w:r w:rsidRPr="00DA0C69">
        <w:rPr>
          <w:color w:val="000000"/>
          <w:sz w:val="24"/>
          <w:szCs w:val="24"/>
        </w:rPr>
        <w:t>.</w:t>
      </w:r>
    </w:p>
    <w:p w14:paraId="7BBC9704" w14:textId="77777777" w:rsidR="003E1E22" w:rsidRPr="00DA0C69" w:rsidRDefault="003E1E22" w:rsidP="00ED0336">
      <w:pPr>
        <w:widowControl w:val="0"/>
        <w:numPr>
          <w:ilvl w:val="0"/>
          <w:numId w:val="6"/>
        </w:numPr>
        <w:autoSpaceDE w:val="0"/>
        <w:autoSpaceDN w:val="0"/>
        <w:adjustRightInd w:val="0"/>
        <w:spacing w:after="1"/>
        <w:ind w:left="720" w:right="23" w:hanging="360"/>
        <w:jc w:val="both"/>
        <w:rPr>
          <w:color w:val="000000"/>
          <w:sz w:val="24"/>
          <w:szCs w:val="24"/>
        </w:rPr>
      </w:pPr>
      <w:r w:rsidRPr="00DA0C69">
        <w:rPr>
          <w:color w:val="000000"/>
          <w:sz w:val="24"/>
          <w:szCs w:val="24"/>
        </w:rPr>
        <w:t>Consultation with teachers, counselors, administrators and oth</w:t>
      </w:r>
      <w:r w:rsidRPr="00DA0C69">
        <w:rPr>
          <w:color w:val="000000"/>
          <w:spacing w:val="-1"/>
          <w:sz w:val="24"/>
          <w:szCs w:val="24"/>
        </w:rPr>
        <w:t>e</w:t>
      </w:r>
      <w:r w:rsidRPr="00DA0C69">
        <w:rPr>
          <w:color w:val="000000"/>
          <w:sz w:val="24"/>
          <w:szCs w:val="24"/>
        </w:rPr>
        <w:t>r school person</w:t>
      </w:r>
      <w:r w:rsidRPr="00DA0C69">
        <w:rPr>
          <w:color w:val="000000"/>
          <w:spacing w:val="-1"/>
          <w:sz w:val="24"/>
          <w:szCs w:val="24"/>
        </w:rPr>
        <w:t>n</w:t>
      </w:r>
      <w:r w:rsidRPr="00DA0C69">
        <w:rPr>
          <w:color w:val="000000"/>
          <w:sz w:val="24"/>
          <w:szCs w:val="24"/>
        </w:rPr>
        <w:t>e</w:t>
      </w:r>
      <w:r w:rsidRPr="00DA0C69">
        <w:rPr>
          <w:color w:val="000000"/>
          <w:spacing w:val="-1"/>
          <w:sz w:val="24"/>
          <w:szCs w:val="24"/>
        </w:rPr>
        <w:t>l</w:t>
      </w:r>
      <w:r w:rsidRPr="00DA0C69">
        <w:rPr>
          <w:color w:val="000000"/>
          <w:sz w:val="24"/>
          <w:szCs w:val="24"/>
        </w:rPr>
        <w:t>.</w:t>
      </w:r>
    </w:p>
    <w:p w14:paraId="0CFA77BB" w14:textId="77777777" w:rsidR="003E1E22" w:rsidRPr="00DA0C69" w:rsidRDefault="003E1E22" w:rsidP="00ED0336">
      <w:pPr>
        <w:widowControl w:val="0"/>
        <w:numPr>
          <w:ilvl w:val="0"/>
          <w:numId w:val="6"/>
        </w:numPr>
        <w:autoSpaceDE w:val="0"/>
        <w:autoSpaceDN w:val="0"/>
        <w:adjustRightInd w:val="0"/>
        <w:spacing w:after="1"/>
        <w:ind w:left="720" w:right="23" w:hanging="360"/>
        <w:jc w:val="both"/>
        <w:rPr>
          <w:color w:val="000000"/>
          <w:sz w:val="24"/>
          <w:szCs w:val="24"/>
        </w:rPr>
      </w:pPr>
      <w:r w:rsidRPr="00DA0C69">
        <w:rPr>
          <w:color w:val="000000"/>
          <w:sz w:val="24"/>
          <w:szCs w:val="24"/>
        </w:rPr>
        <w:t xml:space="preserve">Presentation of concerns to school authorities and to receive </w:t>
      </w:r>
      <w:r w:rsidRPr="00DA0C69">
        <w:rPr>
          <w:color w:val="000000"/>
          <w:spacing w:val="1"/>
          <w:sz w:val="24"/>
          <w:szCs w:val="24"/>
        </w:rPr>
        <w:t>r</w:t>
      </w:r>
      <w:r w:rsidRPr="00DA0C69">
        <w:rPr>
          <w:color w:val="000000"/>
          <w:sz w:val="24"/>
          <w:szCs w:val="24"/>
        </w:rPr>
        <w:t>eplies from them regarding their concerns.</w:t>
      </w:r>
    </w:p>
    <w:p w14:paraId="7FCFFD66" w14:textId="77777777" w:rsidR="003E1E22" w:rsidRPr="00DA0C69" w:rsidRDefault="003E1E22" w:rsidP="00ED0336">
      <w:pPr>
        <w:widowControl w:val="0"/>
        <w:numPr>
          <w:ilvl w:val="0"/>
          <w:numId w:val="6"/>
        </w:numPr>
        <w:autoSpaceDE w:val="0"/>
        <w:autoSpaceDN w:val="0"/>
        <w:adjustRightInd w:val="0"/>
        <w:spacing w:after="1"/>
        <w:ind w:left="720" w:right="23" w:hanging="360"/>
        <w:jc w:val="both"/>
        <w:rPr>
          <w:color w:val="000000"/>
          <w:spacing w:val="-1"/>
          <w:sz w:val="24"/>
          <w:szCs w:val="24"/>
        </w:rPr>
      </w:pPr>
      <w:r w:rsidRPr="00DA0C69">
        <w:rPr>
          <w:color w:val="000000"/>
          <w:sz w:val="24"/>
          <w:szCs w:val="24"/>
        </w:rPr>
        <w:t>Examination of their own school records by the student if ei</w:t>
      </w:r>
      <w:r w:rsidRPr="00DA0C69">
        <w:rPr>
          <w:color w:val="000000"/>
          <w:spacing w:val="1"/>
          <w:sz w:val="24"/>
          <w:szCs w:val="24"/>
        </w:rPr>
        <w:t>g</w:t>
      </w:r>
      <w:r w:rsidRPr="00DA0C69">
        <w:rPr>
          <w:color w:val="000000"/>
          <w:sz w:val="24"/>
          <w:szCs w:val="24"/>
        </w:rPr>
        <w:t>ht</w:t>
      </w:r>
      <w:r w:rsidRPr="00DA0C69">
        <w:rPr>
          <w:color w:val="000000"/>
          <w:spacing w:val="1"/>
          <w:sz w:val="24"/>
          <w:szCs w:val="24"/>
        </w:rPr>
        <w:t>e</w:t>
      </w:r>
      <w:r w:rsidRPr="00DA0C69">
        <w:rPr>
          <w:color w:val="000000"/>
          <w:sz w:val="24"/>
          <w:szCs w:val="24"/>
        </w:rPr>
        <w:t xml:space="preserve">en years old or older, legal guardians, or their </w:t>
      </w:r>
      <w:r w:rsidRPr="00DA0C69">
        <w:rPr>
          <w:color w:val="000000"/>
          <w:spacing w:val="1"/>
          <w:sz w:val="24"/>
          <w:szCs w:val="24"/>
        </w:rPr>
        <w:t>a</w:t>
      </w:r>
      <w:r w:rsidRPr="00DA0C69">
        <w:rPr>
          <w:color w:val="000000"/>
          <w:sz w:val="24"/>
          <w:szCs w:val="24"/>
        </w:rPr>
        <w:t>uth</w:t>
      </w:r>
      <w:r w:rsidRPr="00DA0C69">
        <w:rPr>
          <w:color w:val="000000"/>
          <w:spacing w:val="1"/>
          <w:sz w:val="24"/>
          <w:szCs w:val="24"/>
        </w:rPr>
        <w:t>or</w:t>
      </w:r>
      <w:r w:rsidRPr="00DA0C69">
        <w:rPr>
          <w:color w:val="000000"/>
          <w:sz w:val="24"/>
          <w:szCs w:val="24"/>
        </w:rPr>
        <w:t>ized representatives</w:t>
      </w:r>
      <w:r w:rsidRPr="00DA0C69">
        <w:rPr>
          <w:color w:val="000000"/>
          <w:spacing w:val="-1"/>
          <w:sz w:val="24"/>
          <w:szCs w:val="24"/>
        </w:rPr>
        <w:t>.</w:t>
      </w:r>
    </w:p>
    <w:p w14:paraId="6939224C" w14:textId="77777777" w:rsidR="003E1E22" w:rsidRPr="00DA0C69" w:rsidRDefault="003E1E22" w:rsidP="00ED0336">
      <w:pPr>
        <w:widowControl w:val="0"/>
        <w:numPr>
          <w:ilvl w:val="0"/>
          <w:numId w:val="6"/>
        </w:numPr>
        <w:autoSpaceDE w:val="0"/>
        <w:autoSpaceDN w:val="0"/>
        <w:adjustRightInd w:val="0"/>
        <w:spacing w:after="4"/>
        <w:ind w:left="720" w:right="23" w:hanging="360"/>
        <w:jc w:val="both"/>
        <w:rPr>
          <w:color w:val="000000"/>
          <w:sz w:val="24"/>
          <w:szCs w:val="24"/>
        </w:rPr>
      </w:pPr>
      <w:r w:rsidRPr="00DA0C69">
        <w:rPr>
          <w:color w:val="000000"/>
          <w:sz w:val="24"/>
          <w:szCs w:val="24"/>
        </w:rPr>
        <w:t>Free elections of their fellow stud</w:t>
      </w:r>
      <w:r w:rsidRPr="00DA0C69">
        <w:rPr>
          <w:color w:val="000000"/>
          <w:spacing w:val="-1"/>
          <w:sz w:val="24"/>
          <w:szCs w:val="24"/>
        </w:rPr>
        <w:t>e</w:t>
      </w:r>
      <w:r w:rsidRPr="00DA0C69">
        <w:rPr>
          <w:color w:val="000000"/>
          <w:sz w:val="24"/>
          <w:szCs w:val="24"/>
        </w:rPr>
        <w:t>nts in s</w:t>
      </w:r>
      <w:r w:rsidRPr="00DA0C69">
        <w:rPr>
          <w:color w:val="000000"/>
          <w:spacing w:val="-1"/>
          <w:sz w:val="24"/>
          <w:szCs w:val="24"/>
        </w:rPr>
        <w:t>c</w:t>
      </w:r>
      <w:r w:rsidRPr="00DA0C69">
        <w:rPr>
          <w:color w:val="000000"/>
          <w:sz w:val="24"/>
          <w:szCs w:val="24"/>
        </w:rPr>
        <w:t>hool organizations a</w:t>
      </w:r>
      <w:r w:rsidRPr="00DA0C69">
        <w:rPr>
          <w:color w:val="000000"/>
          <w:spacing w:val="-1"/>
          <w:sz w:val="24"/>
          <w:szCs w:val="24"/>
        </w:rPr>
        <w:t>n</w:t>
      </w:r>
      <w:r w:rsidRPr="00DA0C69">
        <w:rPr>
          <w:color w:val="000000"/>
          <w:sz w:val="24"/>
          <w:szCs w:val="24"/>
        </w:rPr>
        <w:t>d the right to seek these offices.</w:t>
      </w:r>
    </w:p>
    <w:p w14:paraId="4FE59B58" w14:textId="77777777" w:rsidR="003E1E22" w:rsidRPr="00DA0C69" w:rsidRDefault="003E1E22" w:rsidP="00ED0336">
      <w:pPr>
        <w:widowControl w:val="0"/>
        <w:numPr>
          <w:ilvl w:val="0"/>
          <w:numId w:val="6"/>
        </w:numPr>
        <w:autoSpaceDE w:val="0"/>
        <w:autoSpaceDN w:val="0"/>
        <w:adjustRightInd w:val="0"/>
        <w:spacing w:after="226"/>
        <w:ind w:left="720" w:right="23" w:hanging="360"/>
        <w:jc w:val="both"/>
        <w:rPr>
          <w:color w:val="000000"/>
          <w:sz w:val="24"/>
          <w:szCs w:val="24"/>
        </w:rPr>
      </w:pPr>
      <w:r w:rsidRPr="00DA0C69">
        <w:rPr>
          <w:color w:val="000000"/>
          <w:sz w:val="24"/>
          <w:szCs w:val="24"/>
        </w:rPr>
        <w:t>Involve</w:t>
      </w:r>
      <w:r w:rsidRPr="00DA0C69">
        <w:rPr>
          <w:color w:val="000000"/>
          <w:spacing w:val="-1"/>
          <w:sz w:val="24"/>
          <w:szCs w:val="24"/>
        </w:rPr>
        <w:t>m</w:t>
      </w:r>
      <w:r w:rsidRPr="00DA0C69">
        <w:rPr>
          <w:color w:val="000000"/>
          <w:sz w:val="24"/>
          <w:szCs w:val="24"/>
        </w:rPr>
        <w:t>ent and participation in school activities free fro</w:t>
      </w:r>
      <w:r w:rsidRPr="00DA0C69">
        <w:rPr>
          <w:color w:val="000000"/>
          <w:spacing w:val="-2"/>
          <w:sz w:val="24"/>
          <w:szCs w:val="24"/>
        </w:rPr>
        <w:t>m</w:t>
      </w:r>
      <w:r w:rsidRPr="00DA0C69">
        <w:rPr>
          <w:color w:val="000000"/>
          <w:sz w:val="24"/>
          <w:szCs w:val="24"/>
        </w:rPr>
        <w:t xml:space="preserve"> </w:t>
      </w:r>
      <w:r w:rsidRPr="00DA0C69">
        <w:rPr>
          <w:color w:val="000000"/>
          <w:spacing w:val="-1"/>
          <w:sz w:val="24"/>
          <w:szCs w:val="24"/>
        </w:rPr>
        <w:t>a</w:t>
      </w:r>
      <w:r w:rsidRPr="00DA0C69">
        <w:rPr>
          <w:color w:val="000000"/>
          <w:sz w:val="24"/>
          <w:szCs w:val="24"/>
        </w:rPr>
        <w:t>ny racial, religious or sexual discriminati</w:t>
      </w:r>
      <w:r w:rsidRPr="00DA0C69">
        <w:rPr>
          <w:color w:val="000000"/>
          <w:spacing w:val="1"/>
          <w:sz w:val="24"/>
          <w:szCs w:val="24"/>
        </w:rPr>
        <w:t>o</w:t>
      </w:r>
      <w:r w:rsidRPr="00DA0C69">
        <w:rPr>
          <w:color w:val="000000"/>
          <w:sz w:val="24"/>
          <w:szCs w:val="24"/>
        </w:rPr>
        <w:t>n.</w:t>
      </w:r>
    </w:p>
    <w:p w14:paraId="368561BA" w14:textId="77777777" w:rsidR="003E1E22" w:rsidRPr="006B67BB" w:rsidRDefault="003E1E22" w:rsidP="00ED0336">
      <w:pPr>
        <w:widowControl w:val="0"/>
        <w:numPr>
          <w:ilvl w:val="0"/>
          <w:numId w:val="5"/>
        </w:numPr>
        <w:autoSpaceDE w:val="0"/>
        <w:autoSpaceDN w:val="0"/>
        <w:adjustRightInd w:val="0"/>
        <w:ind w:left="360"/>
        <w:jc w:val="both"/>
        <w:rPr>
          <w:color w:val="000000"/>
          <w:sz w:val="24"/>
          <w:szCs w:val="24"/>
        </w:rPr>
      </w:pPr>
      <w:r w:rsidRPr="006B67BB">
        <w:rPr>
          <w:b/>
          <w:bCs/>
          <w:color w:val="000000"/>
          <w:sz w:val="24"/>
          <w:szCs w:val="24"/>
        </w:rPr>
        <w:t>Student Responsibilities.</w:t>
      </w:r>
      <w:r w:rsidRPr="006B67BB">
        <w:rPr>
          <w:b/>
          <w:bCs/>
          <w:color w:val="000000"/>
          <w:spacing w:val="49"/>
          <w:sz w:val="24"/>
          <w:szCs w:val="24"/>
        </w:rPr>
        <w:t xml:space="preserve"> </w:t>
      </w:r>
      <w:r w:rsidRPr="006B67BB">
        <w:rPr>
          <w:color w:val="000000"/>
          <w:sz w:val="24"/>
          <w:szCs w:val="24"/>
        </w:rPr>
        <w:t>Students have the respons</w:t>
      </w:r>
      <w:r w:rsidRPr="006B67BB">
        <w:rPr>
          <w:color w:val="000000"/>
          <w:spacing w:val="-1"/>
          <w:sz w:val="24"/>
          <w:szCs w:val="24"/>
        </w:rPr>
        <w:t>i</w:t>
      </w:r>
      <w:r w:rsidRPr="006B67BB">
        <w:rPr>
          <w:color w:val="000000"/>
          <w:sz w:val="24"/>
          <w:szCs w:val="24"/>
        </w:rPr>
        <w:t>bili</w:t>
      </w:r>
      <w:r w:rsidRPr="006B67BB">
        <w:rPr>
          <w:color w:val="000000"/>
          <w:spacing w:val="-1"/>
          <w:sz w:val="24"/>
          <w:szCs w:val="24"/>
        </w:rPr>
        <w:t>t</w:t>
      </w:r>
      <w:r w:rsidRPr="006B67BB">
        <w:rPr>
          <w:color w:val="000000"/>
          <w:sz w:val="24"/>
          <w:szCs w:val="24"/>
        </w:rPr>
        <w:t>y to:</w:t>
      </w:r>
    </w:p>
    <w:p w14:paraId="3602DF7B" w14:textId="77777777" w:rsidR="003E1E22" w:rsidRPr="006B67BB" w:rsidRDefault="003E1E22" w:rsidP="00ED0336">
      <w:pPr>
        <w:widowControl w:val="0"/>
        <w:numPr>
          <w:ilvl w:val="1"/>
          <w:numId w:val="7"/>
        </w:numPr>
        <w:autoSpaceDE w:val="0"/>
        <w:autoSpaceDN w:val="0"/>
        <w:adjustRightInd w:val="0"/>
        <w:spacing w:after="1"/>
        <w:ind w:left="720" w:right="23"/>
        <w:jc w:val="both"/>
        <w:rPr>
          <w:color w:val="000000"/>
          <w:sz w:val="24"/>
          <w:szCs w:val="24"/>
        </w:rPr>
      </w:pPr>
      <w:r w:rsidRPr="006B67BB">
        <w:rPr>
          <w:color w:val="000000"/>
          <w:sz w:val="24"/>
          <w:szCs w:val="24"/>
        </w:rPr>
        <w:t>Maintain acceptable conduct and d</w:t>
      </w:r>
      <w:r w:rsidRPr="006B67BB">
        <w:rPr>
          <w:color w:val="000000"/>
          <w:spacing w:val="1"/>
          <w:sz w:val="24"/>
          <w:szCs w:val="24"/>
        </w:rPr>
        <w:t>i</w:t>
      </w:r>
      <w:r w:rsidRPr="006B67BB">
        <w:rPr>
          <w:color w:val="000000"/>
          <w:sz w:val="24"/>
          <w:szCs w:val="24"/>
        </w:rPr>
        <w:t>splay proper consideration for</w:t>
      </w:r>
      <w:r w:rsidRPr="006B67BB">
        <w:rPr>
          <w:color w:val="000000"/>
          <w:spacing w:val="1"/>
          <w:sz w:val="24"/>
          <w:szCs w:val="24"/>
        </w:rPr>
        <w:t xml:space="preserve"> </w:t>
      </w:r>
      <w:r w:rsidRPr="006B67BB">
        <w:rPr>
          <w:color w:val="000000"/>
          <w:sz w:val="24"/>
          <w:szCs w:val="24"/>
        </w:rPr>
        <w:t>the property and right</w:t>
      </w:r>
      <w:r w:rsidRPr="006B67BB">
        <w:rPr>
          <w:color w:val="000000"/>
          <w:spacing w:val="-1"/>
          <w:sz w:val="24"/>
          <w:szCs w:val="24"/>
        </w:rPr>
        <w:t>s</w:t>
      </w:r>
      <w:r w:rsidRPr="006B67BB">
        <w:rPr>
          <w:color w:val="000000"/>
          <w:sz w:val="24"/>
          <w:szCs w:val="24"/>
        </w:rPr>
        <w:t xml:space="preserve"> of others.</w:t>
      </w:r>
    </w:p>
    <w:p w14:paraId="27445364" w14:textId="77777777" w:rsidR="003E1E22" w:rsidRPr="006B67BB" w:rsidRDefault="003E1E22" w:rsidP="00ED0336">
      <w:pPr>
        <w:widowControl w:val="0"/>
        <w:numPr>
          <w:ilvl w:val="1"/>
          <w:numId w:val="7"/>
        </w:numPr>
        <w:autoSpaceDE w:val="0"/>
        <w:autoSpaceDN w:val="0"/>
        <w:adjustRightInd w:val="0"/>
        <w:spacing w:after="1"/>
        <w:ind w:left="720" w:right="23"/>
        <w:jc w:val="both"/>
        <w:rPr>
          <w:color w:val="000000"/>
          <w:sz w:val="24"/>
          <w:szCs w:val="24"/>
        </w:rPr>
      </w:pPr>
      <w:r w:rsidRPr="006B67BB">
        <w:rPr>
          <w:color w:val="000000"/>
          <w:sz w:val="24"/>
          <w:szCs w:val="24"/>
        </w:rPr>
        <w:t>Show neatness and cleanliness in personal dress and hygiene which i</w:t>
      </w:r>
      <w:r w:rsidRPr="006B67BB">
        <w:rPr>
          <w:color w:val="000000"/>
          <w:spacing w:val="-1"/>
          <w:sz w:val="24"/>
          <w:szCs w:val="24"/>
        </w:rPr>
        <w:t>s</w:t>
      </w:r>
      <w:r w:rsidRPr="006B67BB">
        <w:rPr>
          <w:color w:val="000000"/>
          <w:sz w:val="24"/>
          <w:szCs w:val="24"/>
        </w:rPr>
        <w:t xml:space="preserve"> not detrimental to school progress and the operation of the scho</w:t>
      </w:r>
      <w:r w:rsidRPr="006B67BB">
        <w:rPr>
          <w:color w:val="000000"/>
          <w:spacing w:val="1"/>
          <w:sz w:val="24"/>
          <w:szCs w:val="24"/>
        </w:rPr>
        <w:t>o</w:t>
      </w:r>
      <w:r w:rsidRPr="006B67BB">
        <w:rPr>
          <w:color w:val="000000"/>
          <w:sz w:val="24"/>
          <w:szCs w:val="24"/>
        </w:rPr>
        <w:t>l while at the same ti</w:t>
      </w:r>
      <w:r w:rsidRPr="006B67BB">
        <w:rPr>
          <w:color w:val="000000"/>
          <w:spacing w:val="-1"/>
          <w:sz w:val="24"/>
          <w:szCs w:val="24"/>
        </w:rPr>
        <w:t>m</w:t>
      </w:r>
      <w:r w:rsidRPr="006B67BB">
        <w:rPr>
          <w:color w:val="000000"/>
          <w:sz w:val="24"/>
          <w:szCs w:val="24"/>
        </w:rPr>
        <w:t>e refrains fro</w:t>
      </w:r>
      <w:r w:rsidRPr="006B67BB">
        <w:rPr>
          <w:color w:val="000000"/>
          <w:spacing w:val="-1"/>
          <w:sz w:val="24"/>
          <w:szCs w:val="24"/>
        </w:rPr>
        <w:t>m</w:t>
      </w:r>
      <w:r w:rsidRPr="006B67BB">
        <w:rPr>
          <w:color w:val="000000"/>
          <w:sz w:val="24"/>
          <w:szCs w:val="24"/>
        </w:rPr>
        <w:t xml:space="preserve"> advocating sex or the use of alcohol or d</w:t>
      </w:r>
      <w:r w:rsidRPr="006B67BB">
        <w:rPr>
          <w:color w:val="000000"/>
          <w:spacing w:val="-1"/>
          <w:sz w:val="24"/>
          <w:szCs w:val="24"/>
        </w:rPr>
        <w:t>r</w:t>
      </w:r>
      <w:r w:rsidRPr="006B67BB">
        <w:rPr>
          <w:color w:val="000000"/>
          <w:sz w:val="24"/>
          <w:szCs w:val="24"/>
        </w:rPr>
        <w:t>u</w:t>
      </w:r>
      <w:r w:rsidRPr="006B67BB">
        <w:rPr>
          <w:color w:val="000000"/>
          <w:spacing w:val="-1"/>
          <w:sz w:val="24"/>
          <w:szCs w:val="24"/>
        </w:rPr>
        <w:t>g</w:t>
      </w:r>
      <w:r w:rsidRPr="006B67BB">
        <w:rPr>
          <w:color w:val="000000"/>
          <w:sz w:val="24"/>
          <w:szCs w:val="24"/>
        </w:rPr>
        <w:t>s.</w:t>
      </w:r>
    </w:p>
    <w:p w14:paraId="033FF7C7" w14:textId="77777777" w:rsidR="003E1E22" w:rsidRPr="006B67BB" w:rsidRDefault="003E1E22" w:rsidP="00ED0336">
      <w:pPr>
        <w:widowControl w:val="0"/>
        <w:numPr>
          <w:ilvl w:val="1"/>
          <w:numId w:val="7"/>
        </w:numPr>
        <w:autoSpaceDE w:val="0"/>
        <w:autoSpaceDN w:val="0"/>
        <w:adjustRightInd w:val="0"/>
        <w:ind w:left="720" w:right="23"/>
        <w:jc w:val="both"/>
        <w:rPr>
          <w:color w:val="000000"/>
          <w:sz w:val="24"/>
          <w:szCs w:val="24"/>
        </w:rPr>
      </w:pPr>
      <w:r w:rsidRPr="006B67BB">
        <w:rPr>
          <w:color w:val="000000"/>
          <w:sz w:val="24"/>
          <w:szCs w:val="24"/>
        </w:rPr>
        <w:t xml:space="preserve">Refrain from fighting, creating disturbances, </w:t>
      </w:r>
      <w:r w:rsidR="00337CC5" w:rsidRPr="006B67BB">
        <w:rPr>
          <w:color w:val="000000"/>
          <w:sz w:val="24"/>
          <w:szCs w:val="24"/>
        </w:rPr>
        <w:t xml:space="preserve">bullying, </w:t>
      </w:r>
      <w:r w:rsidRPr="006B67BB">
        <w:rPr>
          <w:color w:val="000000"/>
          <w:sz w:val="24"/>
          <w:szCs w:val="24"/>
        </w:rPr>
        <w:t xml:space="preserve">excessive and unnecessary noise, profanity, language </w:t>
      </w:r>
      <w:r w:rsidRPr="006B67BB">
        <w:rPr>
          <w:color w:val="000000"/>
          <w:spacing w:val="-1"/>
          <w:sz w:val="24"/>
          <w:szCs w:val="24"/>
        </w:rPr>
        <w:t>a</w:t>
      </w:r>
      <w:r w:rsidRPr="006B67BB">
        <w:rPr>
          <w:color w:val="000000"/>
          <w:sz w:val="24"/>
          <w:szCs w:val="24"/>
        </w:rPr>
        <w:t>dvocating s</w:t>
      </w:r>
      <w:r w:rsidRPr="006B67BB">
        <w:rPr>
          <w:color w:val="000000"/>
          <w:spacing w:val="-1"/>
          <w:sz w:val="24"/>
          <w:szCs w:val="24"/>
        </w:rPr>
        <w:t>e</w:t>
      </w:r>
      <w:r w:rsidRPr="006B67BB">
        <w:rPr>
          <w:color w:val="000000"/>
          <w:sz w:val="24"/>
          <w:szCs w:val="24"/>
        </w:rPr>
        <w:t xml:space="preserve">x, alcohol </w:t>
      </w:r>
      <w:r w:rsidRPr="006B67BB">
        <w:rPr>
          <w:color w:val="000000"/>
          <w:spacing w:val="-1"/>
          <w:sz w:val="24"/>
          <w:szCs w:val="24"/>
        </w:rPr>
        <w:t>o</w:t>
      </w:r>
      <w:r w:rsidRPr="006B67BB">
        <w:rPr>
          <w:color w:val="000000"/>
          <w:sz w:val="24"/>
          <w:szCs w:val="24"/>
        </w:rPr>
        <w:t>r drugs, verbal abuse, harassment, intimidation, threatening of ot</w:t>
      </w:r>
      <w:r w:rsidRPr="006B67BB">
        <w:rPr>
          <w:color w:val="000000"/>
          <w:spacing w:val="1"/>
          <w:sz w:val="24"/>
          <w:szCs w:val="24"/>
        </w:rPr>
        <w:t>h</w:t>
      </w:r>
      <w:r w:rsidRPr="006B67BB">
        <w:rPr>
          <w:color w:val="000000"/>
          <w:sz w:val="24"/>
          <w:szCs w:val="24"/>
        </w:rPr>
        <w:t>ers, carrying or using any weapon or ite</w:t>
      </w:r>
      <w:r w:rsidRPr="006B67BB">
        <w:rPr>
          <w:color w:val="000000"/>
          <w:spacing w:val="-1"/>
          <w:sz w:val="24"/>
          <w:szCs w:val="24"/>
        </w:rPr>
        <w:t>m</w:t>
      </w:r>
      <w:r w:rsidRPr="006B67BB">
        <w:rPr>
          <w:color w:val="000000"/>
          <w:sz w:val="24"/>
          <w:szCs w:val="24"/>
        </w:rPr>
        <w:t xml:space="preserve"> as a weapon on school premises, at school activities or on scho</w:t>
      </w:r>
      <w:r w:rsidRPr="006B67BB">
        <w:rPr>
          <w:color w:val="000000"/>
          <w:spacing w:val="1"/>
          <w:sz w:val="24"/>
          <w:szCs w:val="24"/>
        </w:rPr>
        <w:t>o</w:t>
      </w:r>
      <w:r w:rsidRPr="006B67BB">
        <w:rPr>
          <w:color w:val="000000"/>
          <w:sz w:val="24"/>
          <w:szCs w:val="24"/>
        </w:rPr>
        <w:t>l time.</w:t>
      </w:r>
    </w:p>
    <w:p w14:paraId="4811359B" w14:textId="77777777" w:rsidR="003E1E22" w:rsidRPr="006B67BB" w:rsidRDefault="003E1E22" w:rsidP="00ED0336">
      <w:pPr>
        <w:widowControl w:val="0"/>
        <w:numPr>
          <w:ilvl w:val="1"/>
          <w:numId w:val="7"/>
        </w:numPr>
        <w:autoSpaceDE w:val="0"/>
        <w:autoSpaceDN w:val="0"/>
        <w:adjustRightInd w:val="0"/>
        <w:ind w:left="720" w:right="23"/>
        <w:jc w:val="both"/>
        <w:rPr>
          <w:color w:val="000000"/>
          <w:sz w:val="24"/>
          <w:szCs w:val="24"/>
        </w:rPr>
      </w:pPr>
      <w:r w:rsidRPr="006B67BB">
        <w:rPr>
          <w:color w:val="000000"/>
          <w:sz w:val="24"/>
          <w:szCs w:val="24"/>
        </w:rPr>
        <w:t>Refrain fro</w:t>
      </w:r>
      <w:r w:rsidRPr="006B67BB">
        <w:rPr>
          <w:color w:val="000000"/>
          <w:spacing w:val="-1"/>
          <w:sz w:val="24"/>
          <w:szCs w:val="24"/>
        </w:rPr>
        <w:t>m</w:t>
      </w:r>
      <w:r w:rsidRPr="006B67BB">
        <w:rPr>
          <w:color w:val="000000"/>
          <w:sz w:val="24"/>
          <w:szCs w:val="24"/>
        </w:rPr>
        <w:t xml:space="preserve"> the use of fireworks, snowballs, ice balls or </w:t>
      </w:r>
      <w:r w:rsidRPr="006B67BB">
        <w:rPr>
          <w:color w:val="000000"/>
          <w:spacing w:val="-1"/>
          <w:sz w:val="24"/>
          <w:szCs w:val="24"/>
        </w:rPr>
        <w:t>a</w:t>
      </w:r>
      <w:r w:rsidRPr="006B67BB">
        <w:rPr>
          <w:color w:val="000000"/>
          <w:sz w:val="24"/>
          <w:szCs w:val="24"/>
        </w:rPr>
        <w:t>ny other dangerous or potentially dangerous ite</w:t>
      </w:r>
      <w:r w:rsidRPr="006B67BB">
        <w:rPr>
          <w:color w:val="000000"/>
          <w:spacing w:val="-2"/>
          <w:sz w:val="24"/>
          <w:szCs w:val="24"/>
        </w:rPr>
        <w:t>m</w:t>
      </w:r>
      <w:r w:rsidRPr="006B67BB">
        <w:rPr>
          <w:color w:val="000000"/>
          <w:sz w:val="24"/>
          <w:szCs w:val="24"/>
        </w:rPr>
        <w:t>s.</w:t>
      </w:r>
    </w:p>
    <w:p w14:paraId="57424A82" w14:textId="77777777" w:rsidR="003E1E22" w:rsidRPr="006B67BB" w:rsidRDefault="003E1E22" w:rsidP="00ED0336">
      <w:pPr>
        <w:widowControl w:val="0"/>
        <w:numPr>
          <w:ilvl w:val="1"/>
          <w:numId w:val="7"/>
        </w:numPr>
        <w:autoSpaceDE w:val="0"/>
        <w:autoSpaceDN w:val="0"/>
        <w:adjustRightInd w:val="0"/>
        <w:ind w:left="720" w:right="23"/>
        <w:jc w:val="both"/>
        <w:rPr>
          <w:color w:val="000000"/>
          <w:sz w:val="24"/>
          <w:szCs w:val="24"/>
        </w:rPr>
      </w:pPr>
      <w:r w:rsidRPr="006B67BB">
        <w:rPr>
          <w:color w:val="000000"/>
          <w:sz w:val="24"/>
          <w:szCs w:val="24"/>
        </w:rPr>
        <w:t>Refrain from the using or possessing of, or transmitting of an ille</w:t>
      </w:r>
      <w:r w:rsidRPr="006B67BB">
        <w:rPr>
          <w:color w:val="000000"/>
          <w:spacing w:val="1"/>
          <w:sz w:val="24"/>
          <w:szCs w:val="24"/>
        </w:rPr>
        <w:t>g</w:t>
      </w:r>
      <w:r w:rsidRPr="006B67BB">
        <w:rPr>
          <w:color w:val="000000"/>
          <w:sz w:val="24"/>
          <w:szCs w:val="24"/>
        </w:rPr>
        <w:t>al or controlled substance, look-a-like substance, or alcoholic</w:t>
      </w:r>
      <w:r w:rsidRPr="006B67BB">
        <w:rPr>
          <w:color w:val="000000"/>
          <w:spacing w:val="-1"/>
          <w:sz w:val="24"/>
          <w:szCs w:val="24"/>
        </w:rPr>
        <w:t xml:space="preserve"> </w:t>
      </w:r>
      <w:r w:rsidRPr="006B67BB">
        <w:rPr>
          <w:color w:val="000000"/>
          <w:sz w:val="24"/>
          <w:szCs w:val="24"/>
        </w:rPr>
        <w:t>bev</w:t>
      </w:r>
      <w:r w:rsidRPr="006B67BB">
        <w:rPr>
          <w:color w:val="000000"/>
          <w:spacing w:val="-1"/>
          <w:sz w:val="24"/>
          <w:szCs w:val="24"/>
        </w:rPr>
        <w:t>e</w:t>
      </w:r>
      <w:r w:rsidRPr="006B67BB">
        <w:rPr>
          <w:color w:val="000000"/>
          <w:sz w:val="24"/>
          <w:szCs w:val="24"/>
        </w:rPr>
        <w:t>r</w:t>
      </w:r>
      <w:r w:rsidRPr="006B67BB">
        <w:rPr>
          <w:color w:val="000000"/>
          <w:spacing w:val="-1"/>
          <w:sz w:val="24"/>
          <w:szCs w:val="24"/>
        </w:rPr>
        <w:t>a</w:t>
      </w:r>
      <w:r w:rsidRPr="006B67BB">
        <w:rPr>
          <w:color w:val="000000"/>
          <w:sz w:val="24"/>
          <w:szCs w:val="24"/>
        </w:rPr>
        <w:t>ge.</w:t>
      </w:r>
    </w:p>
    <w:p w14:paraId="25314DD9" w14:textId="77777777" w:rsidR="003E1E22" w:rsidRPr="006B67BB" w:rsidRDefault="003E1E22" w:rsidP="00ED0336">
      <w:pPr>
        <w:widowControl w:val="0"/>
        <w:numPr>
          <w:ilvl w:val="1"/>
          <w:numId w:val="7"/>
        </w:numPr>
        <w:autoSpaceDE w:val="0"/>
        <w:autoSpaceDN w:val="0"/>
        <w:adjustRightInd w:val="0"/>
        <w:ind w:left="720" w:right="23"/>
        <w:jc w:val="both"/>
        <w:rPr>
          <w:color w:val="000000"/>
          <w:sz w:val="24"/>
          <w:szCs w:val="24"/>
        </w:rPr>
      </w:pPr>
      <w:r w:rsidRPr="006B67BB">
        <w:rPr>
          <w:color w:val="000000"/>
          <w:sz w:val="24"/>
          <w:szCs w:val="24"/>
        </w:rPr>
        <w:t>Refrain from extortion, theft, gambling, or any other unlaw</w:t>
      </w:r>
      <w:r w:rsidRPr="006B67BB">
        <w:rPr>
          <w:color w:val="000000"/>
          <w:spacing w:val="1"/>
          <w:sz w:val="24"/>
          <w:szCs w:val="24"/>
        </w:rPr>
        <w:t>f</w:t>
      </w:r>
      <w:r w:rsidRPr="006B67BB">
        <w:rPr>
          <w:color w:val="000000"/>
          <w:sz w:val="24"/>
          <w:szCs w:val="24"/>
        </w:rPr>
        <w:t>ul activ</w:t>
      </w:r>
      <w:r w:rsidRPr="006B67BB">
        <w:rPr>
          <w:color w:val="000000"/>
          <w:spacing w:val="-1"/>
          <w:sz w:val="24"/>
          <w:szCs w:val="24"/>
        </w:rPr>
        <w:t>i</w:t>
      </w:r>
      <w:r w:rsidRPr="006B67BB">
        <w:rPr>
          <w:color w:val="000000"/>
          <w:sz w:val="24"/>
          <w:szCs w:val="24"/>
        </w:rPr>
        <w:t>ty.</w:t>
      </w:r>
    </w:p>
    <w:p w14:paraId="6F843188" w14:textId="77777777" w:rsidR="003E1E22" w:rsidRPr="006B67BB" w:rsidRDefault="003E1E22" w:rsidP="00ED0336">
      <w:pPr>
        <w:widowControl w:val="0"/>
        <w:numPr>
          <w:ilvl w:val="1"/>
          <w:numId w:val="7"/>
        </w:numPr>
        <w:autoSpaceDE w:val="0"/>
        <w:autoSpaceDN w:val="0"/>
        <w:adjustRightInd w:val="0"/>
        <w:ind w:left="720" w:right="23"/>
        <w:jc w:val="both"/>
        <w:rPr>
          <w:color w:val="000000"/>
          <w:sz w:val="24"/>
          <w:szCs w:val="24"/>
        </w:rPr>
      </w:pPr>
      <w:r w:rsidRPr="006B67BB">
        <w:rPr>
          <w:color w:val="000000"/>
          <w:sz w:val="24"/>
          <w:szCs w:val="24"/>
        </w:rPr>
        <w:t>Keep attendance at all</w:t>
      </w:r>
      <w:r w:rsidRPr="006B67BB">
        <w:rPr>
          <w:color w:val="000000"/>
          <w:spacing w:val="1"/>
          <w:sz w:val="24"/>
          <w:szCs w:val="24"/>
        </w:rPr>
        <w:t xml:space="preserve"> </w:t>
      </w:r>
      <w:r w:rsidRPr="006B67BB">
        <w:rPr>
          <w:color w:val="000000"/>
          <w:sz w:val="24"/>
          <w:szCs w:val="24"/>
        </w:rPr>
        <w:t>schedul</w:t>
      </w:r>
      <w:r w:rsidRPr="006B67BB">
        <w:rPr>
          <w:color w:val="000000"/>
          <w:spacing w:val="1"/>
          <w:sz w:val="24"/>
          <w:szCs w:val="24"/>
        </w:rPr>
        <w:t>e</w:t>
      </w:r>
      <w:r w:rsidRPr="006B67BB">
        <w:rPr>
          <w:color w:val="000000"/>
          <w:sz w:val="24"/>
          <w:szCs w:val="24"/>
        </w:rPr>
        <w:t>d classes and refrain</w:t>
      </w:r>
      <w:r w:rsidRPr="006B67BB">
        <w:rPr>
          <w:color w:val="000000"/>
          <w:spacing w:val="1"/>
          <w:sz w:val="24"/>
          <w:szCs w:val="24"/>
        </w:rPr>
        <w:t xml:space="preserve"> </w:t>
      </w:r>
      <w:r w:rsidRPr="006B67BB">
        <w:rPr>
          <w:color w:val="000000"/>
          <w:sz w:val="24"/>
          <w:szCs w:val="24"/>
        </w:rPr>
        <w:t>from acts of truancy either fro</w:t>
      </w:r>
      <w:r w:rsidRPr="006B67BB">
        <w:rPr>
          <w:color w:val="000000"/>
          <w:spacing w:val="-1"/>
          <w:sz w:val="24"/>
          <w:szCs w:val="24"/>
        </w:rPr>
        <w:t>m</w:t>
      </w:r>
      <w:r w:rsidRPr="006B67BB">
        <w:rPr>
          <w:color w:val="000000"/>
          <w:sz w:val="24"/>
          <w:szCs w:val="24"/>
        </w:rPr>
        <w:t xml:space="preserve"> school and/or class.</w:t>
      </w:r>
    </w:p>
    <w:p w14:paraId="3D6D14FC" w14:textId="77777777" w:rsidR="003E1E22" w:rsidRPr="006B67BB" w:rsidRDefault="003E1E22" w:rsidP="00ED0336">
      <w:pPr>
        <w:widowControl w:val="0"/>
        <w:numPr>
          <w:ilvl w:val="1"/>
          <w:numId w:val="7"/>
        </w:numPr>
        <w:autoSpaceDE w:val="0"/>
        <w:autoSpaceDN w:val="0"/>
        <w:adjustRightInd w:val="0"/>
        <w:ind w:left="720" w:right="23"/>
        <w:jc w:val="both"/>
        <w:rPr>
          <w:color w:val="000000"/>
          <w:sz w:val="24"/>
          <w:szCs w:val="24"/>
        </w:rPr>
      </w:pPr>
      <w:r w:rsidRPr="006B67BB">
        <w:rPr>
          <w:color w:val="000000"/>
          <w:sz w:val="24"/>
          <w:szCs w:val="24"/>
        </w:rPr>
        <w:t>Complete all class assignments</w:t>
      </w:r>
      <w:r w:rsidRPr="006B67BB">
        <w:rPr>
          <w:color w:val="000000"/>
          <w:spacing w:val="-1"/>
          <w:sz w:val="24"/>
          <w:szCs w:val="24"/>
        </w:rPr>
        <w:t xml:space="preserve"> </w:t>
      </w:r>
      <w:r w:rsidRPr="006B67BB">
        <w:rPr>
          <w:color w:val="000000"/>
          <w:sz w:val="24"/>
          <w:szCs w:val="24"/>
        </w:rPr>
        <w:t>and homework in accordance with teachers'</w:t>
      </w:r>
      <w:r w:rsidRPr="006B67BB">
        <w:rPr>
          <w:color w:val="000000"/>
          <w:spacing w:val="2"/>
          <w:sz w:val="24"/>
          <w:szCs w:val="24"/>
        </w:rPr>
        <w:t xml:space="preserve"> </w:t>
      </w:r>
      <w:r w:rsidRPr="006B67BB">
        <w:rPr>
          <w:color w:val="000000"/>
          <w:sz w:val="24"/>
          <w:szCs w:val="24"/>
        </w:rPr>
        <w:t>instructions.</w:t>
      </w:r>
    </w:p>
    <w:p w14:paraId="1CCAD4A7" w14:textId="77777777" w:rsidR="003E1E22" w:rsidRDefault="003E1E22" w:rsidP="00ED0336">
      <w:pPr>
        <w:widowControl w:val="0"/>
        <w:numPr>
          <w:ilvl w:val="1"/>
          <w:numId w:val="7"/>
        </w:numPr>
        <w:autoSpaceDE w:val="0"/>
        <w:autoSpaceDN w:val="0"/>
        <w:adjustRightInd w:val="0"/>
        <w:spacing w:after="3"/>
        <w:ind w:left="720"/>
        <w:jc w:val="both"/>
        <w:rPr>
          <w:color w:val="000000"/>
          <w:sz w:val="24"/>
          <w:szCs w:val="24"/>
        </w:rPr>
      </w:pPr>
      <w:r w:rsidRPr="006B67BB">
        <w:rPr>
          <w:color w:val="000000"/>
          <w:sz w:val="24"/>
          <w:szCs w:val="24"/>
        </w:rPr>
        <w:t>Expound the truth in school related matters.</w:t>
      </w:r>
    </w:p>
    <w:p w14:paraId="2C4CBAA0" w14:textId="77777777" w:rsidR="00DA0C69" w:rsidRDefault="00DA0C69" w:rsidP="00ED0336">
      <w:pPr>
        <w:widowControl w:val="0"/>
        <w:numPr>
          <w:ilvl w:val="1"/>
          <w:numId w:val="7"/>
        </w:numPr>
        <w:autoSpaceDE w:val="0"/>
        <w:autoSpaceDN w:val="0"/>
        <w:adjustRightInd w:val="0"/>
        <w:spacing w:after="3"/>
        <w:ind w:left="720" w:right="7"/>
        <w:jc w:val="both"/>
        <w:rPr>
          <w:color w:val="000000"/>
          <w:sz w:val="24"/>
          <w:szCs w:val="24"/>
        </w:rPr>
      </w:pPr>
      <w:r w:rsidRPr="00DA0C69">
        <w:rPr>
          <w:color w:val="000000"/>
          <w:sz w:val="24"/>
          <w:szCs w:val="24"/>
        </w:rPr>
        <w:t xml:space="preserve">Refrain from cheating on all academic, athletic and school related functions. </w:t>
      </w:r>
      <w:bookmarkStart w:id="9" w:name="bkmpage8"/>
      <w:bookmarkEnd w:id="8"/>
    </w:p>
    <w:p w14:paraId="16A04932" w14:textId="77777777" w:rsidR="00DA0C69" w:rsidRDefault="003E1E22" w:rsidP="00ED0336">
      <w:pPr>
        <w:widowControl w:val="0"/>
        <w:numPr>
          <w:ilvl w:val="1"/>
          <w:numId w:val="7"/>
        </w:numPr>
        <w:autoSpaceDE w:val="0"/>
        <w:autoSpaceDN w:val="0"/>
        <w:adjustRightInd w:val="0"/>
        <w:spacing w:after="3"/>
        <w:ind w:left="720" w:right="7"/>
        <w:jc w:val="both"/>
        <w:rPr>
          <w:color w:val="000000"/>
          <w:sz w:val="24"/>
          <w:szCs w:val="24"/>
        </w:rPr>
      </w:pPr>
      <w:r w:rsidRPr="00DA0C69">
        <w:rPr>
          <w:color w:val="000000"/>
          <w:sz w:val="24"/>
          <w:szCs w:val="24"/>
        </w:rPr>
        <w:t>Follow the rules and regulations of the Board of Education,</w:t>
      </w:r>
      <w:r w:rsidRPr="00DA0C69">
        <w:rPr>
          <w:color w:val="000000"/>
          <w:spacing w:val="-1"/>
          <w:sz w:val="24"/>
          <w:szCs w:val="24"/>
        </w:rPr>
        <w:t xml:space="preserve"> s</w:t>
      </w:r>
      <w:r w:rsidRPr="00DA0C69">
        <w:rPr>
          <w:color w:val="000000"/>
          <w:sz w:val="24"/>
          <w:szCs w:val="24"/>
        </w:rPr>
        <w:t>chool administration and/or classroom</w:t>
      </w:r>
      <w:r w:rsidRPr="00DA0C69">
        <w:rPr>
          <w:color w:val="000000"/>
          <w:spacing w:val="1"/>
          <w:sz w:val="24"/>
          <w:szCs w:val="24"/>
        </w:rPr>
        <w:t xml:space="preserve"> </w:t>
      </w:r>
      <w:r w:rsidRPr="00DA0C69">
        <w:rPr>
          <w:color w:val="000000"/>
          <w:sz w:val="24"/>
          <w:szCs w:val="24"/>
        </w:rPr>
        <w:t>teachers.</w:t>
      </w:r>
    </w:p>
    <w:p w14:paraId="1E24B811" w14:textId="77777777" w:rsidR="003E1E22" w:rsidRDefault="00DA0C69" w:rsidP="00ED0336">
      <w:pPr>
        <w:widowControl w:val="0"/>
        <w:numPr>
          <w:ilvl w:val="1"/>
          <w:numId w:val="7"/>
        </w:numPr>
        <w:autoSpaceDE w:val="0"/>
        <w:autoSpaceDN w:val="0"/>
        <w:adjustRightInd w:val="0"/>
        <w:spacing w:after="3"/>
        <w:ind w:left="720" w:right="7"/>
        <w:jc w:val="both"/>
        <w:rPr>
          <w:color w:val="000000"/>
          <w:sz w:val="24"/>
          <w:szCs w:val="24"/>
        </w:rPr>
      </w:pPr>
      <w:r>
        <w:rPr>
          <w:color w:val="000000"/>
          <w:sz w:val="24"/>
          <w:szCs w:val="24"/>
        </w:rPr>
        <w:t>S</w:t>
      </w:r>
      <w:r w:rsidR="003E1E22" w:rsidRPr="00DA0C69">
        <w:rPr>
          <w:color w:val="000000"/>
          <w:sz w:val="24"/>
          <w:szCs w:val="24"/>
        </w:rPr>
        <w:t>tudents have the responsibility to report any threats aga</w:t>
      </w:r>
      <w:r w:rsidR="003E1E22" w:rsidRPr="00DA0C69">
        <w:rPr>
          <w:color w:val="000000"/>
          <w:spacing w:val="-1"/>
          <w:sz w:val="24"/>
          <w:szCs w:val="24"/>
        </w:rPr>
        <w:t>i</w:t>
      </w:r>
      <w:r w:rsidR="003E1E22" w:rsidRPr="00DA0C69">
        <w:rPr>
          <w:color w:val="000000"/>
          <w:sz w:val="24"/>
          <w:szCs w:val="24"/>
        </w:rPr>
        <w:t>ns</w:t>
      </w:r>
      <w:r w:rsidR="003E1E22" w:rsidRPr="00DA0C69">
        <w:rPr>
          <w:color w:val="000000"/>
          <w:spacing w:val="-1"/>
          <w:sz w:val="24"/>
          <w:szCs w:val="24"/>
        </w:rPr>
        <w:t>t</w:t>
      </w:r>
      <w:r w:rsidR="003E1E22" w:rsidRPr="00DA0C69">
        <w:rPr>
          <w:color w:val="000000"/>
          <w:sz w:val="24"/>
          <w:szCs w:val="24"/>
        </w:rPr>
        <w:t xml:space="preserve"> individuals to the proper authority.</w:t>
      </w:r>
    </w:p>
    <w:p w14:paraId="01B620CC" w14:textId="77777777" w:rsidR="00F126D3" w:rsidRPr="00DA0C69" w:rsidRDefault="00F126D3" w:rsidP="00F126D3">
      <w:pPr>
        <w:widowControl w:val="0"/>
        <w:autoSpaceDE w:val="0"/>
        <w:autoSpaceDN w:val="0"/>
        <w:adjustRightInd w:val="0"/>
        <w:spacing w:after="3"/>
        <w:ind w:left="864" w:right="7"/>
        <w:rPr>
          <w:color w:val="000000"/>
          <w:sz w:val="24"/>
          <w:szCs w:val="24"/>
        </w:rPr>
      </w:pPr>
    </w:p>
    <w:p w14:paraId="4314E390" w14:textId="77777777" w:rsidR="003E1E22" w:rsidRPr="006B67BB" w:rsidRDefault="003E1E22" w:rsidP="00ED0336">
      <w:pPr>
        <w:widowControl w:val="0"/>
        <w:numPr>
          <w:ilvl w:val="0"/>
          <w:numId w:val="5"/>
        </w:numPr>
        <w:autoSpaceDE w:val="0"/>
        <w:autoSpaceDN w:val="0"/>
        <w:adjustRightInd w:val="0"/>
        <w:ind w:left="360"/>
        <w:jc w:val="both"/>
        <w:rPr>
          <w:color w:val="000000"/>
          <w:sz w:val="24"/>
          <w:szCs w:val="24"/>
        </w:rPr>
      </w:pPr>
      <w:r w:rsidRPr="006B67BB">
        <w:rPr>
          <w:b/>
          <w:bCs/>
          <w:color w:val="000000"/>
          <w:sz w:val="24"/>
          <w:szCs w:val="24"/>
        </w:rPr>
        <w:t>Parents/Guardian Rights.</w:t>
      </w:r>
      <w:r w:rsidRPr="006B67BB">
        <w:rPr>
          <w:b/>
          <w:bCs/>
          <w:color w:val="000000"/>
          <w:spacing w:val="48"/>
          <w:sz w:val="24"/>
          <w:szCs w:val="24"/>
        </w:rPr>
        <w:t xml:space="preserve"> </w:t>
      </w:r>
      <w:r w:rsidRPr="006B67BB">
        <w:rPr>
          <w:color w:val="000000"/>
          <w:sz w:val="24"/>
          <w:szCs w:val="24"/>
        </w:rPr>
        <w:t xml:space="preserve">Parents/Guardians have a right </w:t>
      </w:r>
      <w:r w:rsidRPr="006B67BB">
        <w:rPr>
          <w:color w:val="000000"/>
          <w:spacing w:val="-1"/>
          <w:sz w:val="24"/>
          <w:szCs w:val="24"/>
        </w:rPr>
        <w:t>t</w:t>
      </w:r>
      <w:r w:rsidRPr="006B67BB">
        <w:rPr>
          <w:color w:val="000000"/>
          <w:sz w:val="24"/>
          <w:szCs w:val="24"/>
        </w:rPr>
        <w:t>o:</w:t>
      </w:r>
    </w:p>
    <w:p w14:paraId="136AE0A9" w14:textId="77777777" w:rsidR="003E1E22" w:rsidRPr="006B67BB" w:rsidRDefault="003E1E22" w:rsidP="00DC59DD">
      <w:pPr>
        <w:widowControl w:val="0"/>
        <w:numPr>
          <w:ilvl w:val="0"/>
          <w:numId w:val="8"/>
        </w:numPr>
        <w:autoSpaceDE w:val="0"/>
        <w:autoSpaceDN w:val="0"/>
        <w:adjustRightInd w:val="0"/>
        <w:spacing w:after="1"/>
        <w:ind w:left="720" w:right="7"/>
        <w:jc w:val="both"/>
        <w:rPr>
          <w:color w:val="000000"/>
          <w:sz w:val="24"/>
          <w:szCs w:val="24"/>
        </w:rPr>
      </w:pPr>
      <w:r w:rsidRPr="006B67BB">
        <w:rPr>
          <w:color w:val="000000"/>
          <w:sz w:val="24"/>
          <w:szCs w:val="24"/>
        </w:rPr>
        <w:t>Send their child to a school with an environment where learning</w:t>
      </w:r>
      <w:r w:rsidRPr="006B67BB">
        <w:rPr>
          <w:color w:val="000000"/>
          <w:spacing w:val="1"/>
          <w:sz w:val="24"/>
          <w:szCs w:val="24"/>
        </w:rPr>
        <w:t xml:space="preserve"> </w:t>
      </w:r>
      <w:r w:rsidRPr="006B67BB">
        <w:rPr>
          <w:color w:val="000000"/>
          <w:sz w:val="24"/>
          <w:szCs w:val="24"/>
        </w:rPr>
        <w:t>is valued highly.</w:t>
      </w:r>
    </w:p>
    <w:p w14:paraId="0639799B" w14:textId="77777777" w:rsidR="003E1E22" w:rsidRPr="006B67BB" w:rsidRDefault="003E1E22" w:rsidP="00DC59DD">
      <w:pPr>
        <w:widowControl w:val="0"/>
        <w:numPr>
          <w:ilvl w:val="0"/>
          <w:numId w:val="8"/>
        </w:numPr>
        <w:autoSpaceDE w:val="0"/>
        <w:autoSpaceDN w:val="0"/>
        <w:adjustRightInd w:val="0"/>
        <w:ind w:left="720" w:right="6"/>
        <w:jc w:val="both"/>
        <w:rPr>
          <w:color w:val="000000"/>
          <w:sz w:val="24"/>
          <w:szCs w:val="24"/>
        </w:rPr>
      </w:pPr>
      <w:r w:rsidRPr="006B67BB">
        <w:rPr>
          <w:color w:val="000000"/>
          <w:sz w:val="24"/>
          <w:szCs w:val="24"/>
        </w:rPr>
        <w:t>Enr</w:t>
      </w:r>
      <w:r w:rsidRPr="006B67BB">
        <w:rPr>
          <w:color w:val="000000"/>
          <w:spacing w:val="1"/>
          <w:sz w:val="24"/>
          <w:szCs w:val="24"/>
        </w:rPr>
        <w:t>o</w:t>
      </w:r>
      <w:r w:rsidRPr="006B67BB">
        <w:rPr>
          <w:color w:val="000000"/>
          <w:sz w:val="24"/>
          <w:szCs w:val="24"/>
        </w:rPr>
        <w:t>ll</w:t>
      </w:r>
      <w:r w:rsidRPr="006B67BB">
        <w:rPr>
          <w:color w:val="000000"/>
          <w:spacing w:val="87"/>
          <w:sz w:val="24"/>
          <w:szCs w:val="24"/>
        </w:rPr>
        <w:t xml:space="preserve"> </w:t>
      </w:r>
      <w:r w:rsidRPr="006B67BB">
        <w:rPr>
          <w:color w:val="000000"/>
          <w:sz w:val="24"/>
          <w:szCs w:val="24"/>
        </w:rPr>
        <w:t>their</w:t>
      </w:r>
      <w:r w:rsidRPr="006B67BB">
        <w:rPr>
          <w:color w:val="000000"/>
          <w:spacing w:val="86"/>
          <w:sz w:val="24"/>
          <w:szCs w:val="24"/>
        </w:rPr>
        <w:t xml:space="preserve"> </w:t>
      </w:r>
      <w:r w:rsidRPr="006B67BB">
        <w:rPr>
          <w:color w:val="000000"/>
          <w:sz w:val="24"/>
          <w:szCs w:val="24"/>
        </w:rPr>
        <w:t>chil</w:t>
      </w:r>
      <w:r w:rsidRPr="006B67BB">
        <w:rPr>
          <w:color w:val="000000"/>
          <w:spacing w:val="1"/>
          <w:sz w:val="24"/>
          <w:szCs w:val="24"/>
        </w:rPr>
        <w:t>d</w:t>
      </w:r>
      <w:r w:rsidRPr="006B67BB">
        <w:rPr>
          <w:color w:val="000000"/>
          <w:spacing w:val="87"/>
          <w:sz w:val="24"/>
          <w:szCs w:val="24"/>
        </w:rPr>
        <w:t xml:space="preserve"> </w:t>
      </w:r>
      <w:r w:rsidRPr="006B67BB">
        <w:rPr>
          <w:color w:val="000000"/>
          <w:sz w:val="24"/>
          <w:szCs w:val="24"/>
        </w:rPr>
        <w:t>in</w:t>
      </w:r>
      <w:r w:rsidRPr="006B67BB">
        <w:rPr>
          <w:color w:val="000000"/>
          <w:spacing w:val="86"/>
          <w:sz w:val="24"/>
          <w:szCs w:val="24"/>
        </w:rPr>
        <w:t xml:space="preserve"> </w:t>
      </w:r>
      <w:r w:rsidRPr="006B67BB">
        <w:rPr>
          <w:color w:val="000000"/>
          <w:sz w:val="24"/>
          <w:szCs w:val="24"/>
        </w:rPr>
        <w:t>regularly</w:t>
      </w:r>
      <w:r w:rsidRPr="006B67BB">
        <w:rPr>
          <w:color w:val="000000"/>
          <w:spacing w:val="86"/>
          <w:sz w:val="24"/>
          <w:szCs w:val="24"/>
        </w:rPr>
        <w:t xml:space="preserve"> </w:t>
      </w:r>
      <w:r w:rsidRPr="006B67BB">
        <w:rPr>
          <w:color w:val="000000"/>
          <w:sz w:val="24"/>
          <w:szCs w:val="24"/>
        </w:rPr>
        <w:t>sc</w:t>
      </w:r>
      <w:r w:rsidRPr="006B67BB">
        <w:rPr>
          <w:color w:val="000000"/>
          <w:spacing w:val="1"/>
          <w:sz w:val="24"/>
          <w:szCs w:val="24"/>
        </w:rPr>
        <w:t>h</w:t>
      </w:r>
      <w:r w:rsidRPr="006B67BB">
        <w:rPr>
          <w:color w:val="000000"/>
          <w:sz w:val="24"/>
          <w:szCs w:val="24"/>
        </w:rPr>
        <w:t>eduled</w:t>
      </w:r>
      <w:r w:rsidRPr="006B67BB">
        <w:rPr>
          <w:color w:val="000000"/>
          <w:spacing w:val="87"/>
          <w:sz w:val="24"/>
          <w:szCs w:val="24"/>
        </w:rPr>
        <w:t xml:space="preserve"> </w:t>
      </w:r>
      <w:r w:rsidRPr="006B67BB">
        <w:rPr>
          <w:color w:val="000000"/>
          <w:sz w:val="24"/>
          <w:szCs w:val="24"/>
        </w:rPr>
        <w:t>classes</w:t>
      </w:r>
      <w:r w:rsidRPr="006B67BB">
        <w:rPr>
          <w:color w:val="000000"/>
          <w:spacing w:val="87"/>
          <w:sz w:val="24"/>
          <w:szCs w:val="24"/>
        </w:rPr>
        <w:t xml:space="preserve"> </w:t>
      </w:r>
      <w:r w:rsidRPr="006B67BB">
        <w:rPr>
          <w:color w:val="000000"/>
          <w:sz w:val="24"/>
          <w:szCs w:val="24"/>
        </w:rPr>
        <w:t>with</w:t>
      </w:r>
      <w:r w:rsidRPr="006B67BB">
        <w:rPr>
          <w:color w:val="000000"/>
          <w:spacing w:val="87"/>
          <w:sz w:val="24"/>
          <w:szCs w:val="24"/>
        </w:rPr>
        <w:t xml:space="preserve"> </w:t>
      </w:r>
      <w:r w:rsidRPr="006B67BB">
        <w:rPr>
          <w:color w:val="000000"/>
          <w:sz w:val="24"/>
          <w:szCs w:val="24"/>
        </w:rPr>
        <w:t>mi</w:t>
      </w:r>
      <w:r w:rsidRPr="006B67BB">
        <w:rPr>
          <w:color w:val="000000"/>
          <w:spacing w:val="1"/>
          <w:sz w:val="24"/>
          <w:szCs w:val="24"/>
        </w:rPr>
        <w:t>n</w:t>
      </w:r>
      <w:r w:rsidRPr="006B67BB">
        <w:rPr>
          <w:color w:val="000000"/>
          <w:sz w:val="24"/>
          <w:szCs w:val="24"/>
        </w:rPr>
        <w:t>imal interruptio</w:t>
      </w:r>
      <w:r w:rsidRPr="006B67BB">
        <w:rPr>
          <w:color w:val="000000"/>
          <w:spacing w:val="1"/>
          <w:sz w:val="24"/>
          <w:szCs w:val="24"/>
        </w:rPr>
        <w:t>n</w:t>
      </w:r>
      <w:r w:rsidRPr="006B67BB">
        <w:rPr>
          <w:color w:val="000000"/>
          <w:sz w:val="24"/>
          <w:szCs w:val="24"/>
        </w:rPr>
        <w:t>s.</w:t>
      </w:r>
    </w:p>
    <w:p w14:paraId="65FAEA5A" w14:textId="77777777" w:rsidR="003E1E22" w:rsidRPr="006B67BB" w:rsidRDefault="003E1E22" w:rsidP="00DC59DD">
      <w:pPr>
        <w:widowControl w:val="0"/>
        <w:numPr>
          <w:ilvl w:val="0"/>
          <w:numId w:val="8"/>
        </w:numPr>
        <w:autoSpaceDE w:val="0"/>
        <w:autoSpaceDN w:val="0"/>
        <w:adjustRightInd w:val="0"/>
        <w:ind w:left="720"/>
        <w:jc w:val="both"/>
        <w:rPr>
          <w:color w:val="000000"/>
          <w:sz w:val="24"/>
          <w:szCs w:val="24"/>
        </w:rPr>
      </w:pPr>
      <w:r w:rsidRPr="006B67BB">
        <w:rPr>
          <w:color w:val="000000"/>
          <w:sz w:val="24"/>
          <w:szCs w:val="24"/>
        </w:rPr>
        <w:t>Expect high academic standards to be maintained at their sc</w:t>
      </w:r>
      <w:r w:rsidRPr="006B67BB">
        <w:rPr>
          <w:color w:val="000000"/>
          <w:spacing w:val="1"/>
          <w:sz w:val="24"/>
          <w:szCs w:val="24"/>
        </w:rPr>
        <w:t>h</w:t>
      </w:r>
      <w:r w:rsidRPr="006B67BB">
        <w:rPr>
          <w:color w:val="000000"/>
          <w:sz w:val="24"/>
          <w:szCs w:val="24"/>
        </w:rPr>
        <w:t>ool.</w:t>
      </w:r>
    </w:p>
    <w:p w14:paraId="65FD5DA1" w14:textId="77777777" w:rsidR="003E1E22" w:rsidRPr="006B67BB" w:rsidRDefault="003E1E22" w:rsidP="00DC59DD">
      <w:pPr>
        <w:widowControl w:val="0"/>
        <w:numPr>
          <w:ilvl w:val="0"/>
          <w:numId w:val="8"/>
        </w:numPr>
        <w:autoSpaceDE w:val="0"/>
        <w:autoSpaceDN w:val="0"/>
        <w:adjustRightInd w:val="0"/>
        <w:ind w:left="720" w:right="6"/>
        <w:jc w:val="both"/>
        <w:rPr>
          <w:color w:val="000000"/>
          <w:sz w:val="24"/>
          <w:szCs w:val="24"/>
        </w:rPr>
      </w:pPr>
      <w:r w:rsidRPr="006B67BB">
        <w:rPr>
          <w:color w:val="000000"/>
          <w:sz w:val="24"/>
          <w:szCs w:val="24"/>
        </w:rPr>
        <w:t>Expect</w:t>
      </w:r>
      <w:r w:rsidRPr="006B67BB">
        <w:rPr>
          <w:color w:val="000000"/>
          <w:spacing w:val="49"/>
          <w:sz w:val="24"/>
          <w:szCs w:val="24"/>
        </w:rPr>
        <w:t xml:space="preserve"> </w:t>
      </w:r>
      <w:r w:rsidRPr="006B67BB">
        <w:rPr>
          <w:color w:val="000000"/>
          <w:sz w:val="24"/>
          <w:szCs w:val="24"/>
        </w:rPr>
        <w:t>all</w:t>
      </w:r>
      <w:r w:rsidRPr="006B67BB">
        <w:rPr>
          <w:color w:val="000000"/>
          <w:spacing w:val="50"/>
          <w:sz w:val="24"/>
          <w:szCs w:val="24"/>
        </w:rPr>
        <w:t xml:space="preserve"> </w:t>
      </w:r>
      <w:r w:rsidRPr="006B67BB">
        <w:rPr>
          <w:color w:val="000000"/>
          <w:sz w:val="24"/>
          <w:szCs w:val="24"/>
        </w:rPr>
        <w:t>di</w:t>
      </w:r>
      <w:r w:rsidRPr="006B67BB">
        <w:rPr>
          <w:color w:val="000000"/>
          <w:spacing w:val="1"/>
          <w:sz w:val="24"/>
          <w:szCs w:val="24"/>
        </w:rPr>
        <w:t>s</w:t>
      </w:r>
      <w:r w:rsidRPr="006B67BB">
        <w:rPr>
          <w:color w:val="000000"/>
          <w:sz w:val="24"/>
          <w:szCs w:val="24"/>
        </w:rPr>
        <w:t>ru</w:t>
      </w:r>
      <w:r w:rsidRPr="006B67BB">
        <w:rPr>
          <w:color w:val="000000"/>
          <w:spacing w:val="1"/>
          <w:sz w:val="24"/>
          <w:szCs w:val="24"/>
        </w:rPr>
        <w:t>p</w:t>
      </w:r>
      <w:r w:rsidRPr="006B67BB">
        <w:rPr>
          <w:color w:val="000000"/>
          <w:sz w:val="24"/>
          <w:szCs w:val="24"/>
        </w:rPr>
        <w:t>ti</w:t>
      </w:r>
      <w:r w:rsidRPr="006B67BB">
        <w:rPr>
          <w:color w:val="000000"/>
          <w:spacing w:val="1"/>
          <w:sz w:val="24"/>
          <w:szCs w:val="24"/>
        </w:rPr>
        <w:t>v</w:t>
      </w:r>
      <w:r w:rsidRPr="006B67BB">
        <w:rPr>
          <w:color w:val="000000"/>
          <w:sz w:val="24"/>
          <w:szCs w:val="24"/>
        </w:rPr>
        <w:t>e</w:t>
      </w:r>
      <w:r w:rsidRPr="006B67BB">
        <w:rPr>
          <w:color w:val="000000"/>
          <w:spacing w:val="50"/>
          <w:sz w:val="24"/>
          <w:szCs w:val="24"/>
        </w:rPr>
        <w:t xml:space="preserve"> </w:t>
      </w:r>
      <w:r w:rsidRPr="006B67BB">
        <w:rPr>
          <w:color w:val="000000"/>
          <w:spacing w:val="1"/>
          <w:sz w:val="24"/>
          <w:szCs w:val="24"/>
        </w:rPr>
        <w:t>b</w:t>
      </w:r>
      <w:r w:rsidRPr="006B67BB">
        <w:rPr>
          <w:color w:val="000000"/>
          <w:sz w:val="24"/>
          <w:szCs w:val="24"/>
        </w:rPr>
        <w:t>eha</w:t>
      </w:r>
      <w:r w:rsidRPr="006B67BB">
        <w:rPr>
          <w:color w:val="000000"/>
          <w:spacing w:val="1"/>
          <w:sz w:val="24"/>
          <w:szCs w:val="24"/>
        </w:rPr>
        <w:t>v</w:t>
      </w:r>
      <w:r w:rsidRPr="006B67BB">
        <w:rPr>
          <w:color w:val="000000"/>
          <w:sz w:val="24"/>
          <w:szCs w:val="24"/>
        </w:rPr>
        <w:t>i</w:t>
      </w:r>
      <w:r w:rsidRPr="006B67BB">
        <w:rPr>
          <w:color w:val="000000"/>
          <w:spacing w:val="1"/>
          <w:sz w:val="24"/>
          <w:szCs w:val="24"/>
        </w:rPr>
        <w:t>or</w:t>
      </w:r>
      <w:r w:rsidRPr="006B67BB">
        <w:rPr>
          <w:color w:val="000000"/>
          <w:spacing w:val="49"/>
          <w:sz w:val="24"/>
          <w:szCs w:val="24"/>
        </w:rPr>
        <w:t xml:space="preserve"> </w:t>
      </w:r>
      <w:r w:rsidRPr="006B67BB">
        <w:rPr>
          <w:color w:val="000000"/>
          <w:sz w:val="24"/>
          <w:szCs w:val="24"/>
        </w:rPr>
        <w:t>t</w:t>
      </w:r>
      <w:r w:rsidRPr="006B67BB">
        <w:rPr>
          <w:color w:val="000000"/>
          <w:spacing w:val="1"/>
          <w:sz w:val="24"/>
          <w:szCs w:val="24"/>
        </w:rPr>
        <w:t>o</w:t>
      </w:r>
      <w:r w:rsidRPr="006B67BB">
        <w:rPr>
          <w:color w:val="000000"/>
          <w:spacing w:val="49"/>
          <w:sz w:val="24"/>
          <w:szCs w:val="24"/>
        </w:rPr>
        <w:t xml:space="preserve"> </w:t>
      </w:r>
      <w:r w:rsidRPr="006B67BB">
        <w:rPr>
          <w:color w:val="000000"/>
          <w:sz w:val="24"/>
          <w:szCs w:val="24"/>
        </w:rPr>
        <w:t>be</w:t>
      </w:r>
      <w:r w:rsidRPr="006B67BB">
        <w:rPr>
          <w:color w:val="000000"/>
          <w:spacing w:val="48"/>
          <w:sz w:val="24"/>
          <w:szCs w:val="24"/>
        </w:rPr>
        <w:t xml:space="preserve"> </w:t>
      </w:r>
      <w:r w:rsidRPr="006B67BB">
        <w:rPr>
          <w:color w:val="000000"/>
          <w:sz w:val="24"/>
          <w:szCs w:val="24"/>
        </w:rPr>
        <w:t>dealt</w:t>
      </w:r>
      <w:r w:rsidRPr="006B67BB">
        <w:rPr>
          <w:color w:val="000000"/>
          <w:spacing w:val="49"/>
          <w:sz w:val="24"/>
          <w:szCs w:val="24"/>
        </w:rPr>
        <w:t xml:space="preserve"> </w:t>
      </w:r>
      <w:r w:rsidRPr="006B67BB">
        <w:rPr>
          <w:color w:val="000000"/>
          <w:sz w:val="24"/>
          <w:szCs w:val="24"/>
        </w:rPr>
        <w:t>wit</w:t>
      </w:r>
      <w:r w:rsidRPr="006B67BB">
        <w:rPr>
          <w:color w:val="000000"/>
          <w:spacing w:val="1"/>
          <w:sz w:val="24"/>
          <w:szCs w:val="24"/>
        </w:rPr>
        <w:t>h</w:t>
      </w:r>
      <w:r w:rsidRPr="006B67BB">
        <w:rPr>
          <w:color w:val="000000"/>
          <w:spacing w:val="49"/>
          <w:sz w:val="24"/>
          <w:szCs w:val="24"/>
        </w:rPr>
        <w:t xml:space="preserve"> </w:t>
      </w:r>
      <w:r w:rsidRPr="006B67BB">
        <w:rPr>
          <w:color w:val="000000"/>
          <w:sz w:val="24"/>
          <w:szCs w:val="24"/>
        </w:rPr>
        <w:t>fairly,</w:t>
      </w:r>
      <w:r w:rsidRPr="006B67BB">
        <w:rPr>
          <w:color w:val="000000"/>
          <w:spacing w:val="50"/>
          <w:sz w:val="24"/>
          <w:szCs w:val="24"/>
        </w:rPr>
        <w:t xml:space="preserve"> </w:t>
      </w:r>
      <w:r w:rsidRPr="006B67BB">
        <w:rPr>
          <w:color w:val="000000"/>
          <w:sz w:val="24"/>
          <w:szCs w:val="24"/>
        </w:rPr>
        <w:t>firmly</w:t>
      </w:r>
      <w:r w:rsidRPr="006B67BB">
        <w:rPr>
          <w:color w:val="000000"/>
          <w:spacing w:val="50"/>
          <w:sz w:val="24"/>
          <w:szCs w:val="24"/>
        </w:rPr>
        <w:t xml:space="preserve"> </w:t>
      </w:r>
      <w:r w:rsidRPr="006B67BB">
        <w:rPr>
          <w:color w:val="000000"/>
          <w:sz w:val="24"/>
          <w:szCs w:val="24"/>
        </w:rPr>
        <w:t>and qui</w:t>
      </w:r>
      <w:r w:rsidRPr="006B67BB">
        <w:rPr>
          <w:color w:val="000000"/>
          <w:spacing w:val="-1"/>
          <w:sz w:val="24"/>
          <w:szCs w:val="24"/>
        </w:rPr>
        <w:t>c</w:t>
      </w:r>
      <w:r w:rsidRPr="006B67BB">
        <w:rPr>
          <w:color w:val="000000"/>
          <w:sz w:val="24"/>
          <w:szCs w:val="24"/>
        </w:rPr>
        <w:t>kly.</w:t>
      </w:r>
    </w:p>
    <w:p w14:paraId="43FDC8A6" w14:textId="77777777" w:rsidR="003E1E22" w:rsidRPr="006B67BB" w:rsidRDefault="003E1E22" w:rsidP="00DC59DD">
      <w:pPr>
        <w:widowControl w:val="0"/>
        <w:numPr>
          <w:ilvl w:val="0"/>
          <w:numId w:val="8"/>
        </w:numPr>
        <w:autoSpaceDE w:val="0"/>
        <w:autoSpaceDN w:val="0"/>
        <w:adjustRightInd w:val="0"/>
        <w:spacing w:after="3"/>
        <w:ind w:left="720"/>
        <w:jc w:val="both"/>
        <w:rPr>
          <w:color w:val="000000"/>
          <w:sz w:val="24"/>
          <w:szCs w:val="24"/>
        </w:rPr>
      </w:pPr>
      <w:r w:rsidRPr="006B67BB">
        <w:rPr>
          <w:color w:val="000000"/>
          <w:sz w:val="24"/>
          <w:szCs w:val="24"/>
        </w:rPr>
        <w:t>Review their stud</w:t>
      </w:r>
      <w:r w:rsidRPr="006B67BB">
        <w:rPr>
          <w:color w:val="000000"/>
          <w:spacing w:val="-1"/>
          <w:sz w:val="24"/>
          <w:szCs w:val="24"/>
        </w:rPr>
        <w:t>e</w:t>
      </w:r>
      <w:r w:rsidRPr="006B67BB">
        <w:rPr>
          <w:color w:val="000000"/>
          <w:sz w:val="24"/>
          <w:szCs w:val="24"/>
        </w:rPr>
        <w:t>nt's personal school record.</w:t>
      </w:r>
    </w:p>
    <w:p w14:paraId="7A075601" w14:textId="77777777" w:rsidR="003E1E22" w:rsidRDefault="003E1E22" w:rsidP="00ED0336">
      <w:pPr>
        <w:widowControl w:val="0"/>
        <w:numPr>
          <w:ilvl w:val="0"/>
          <w:numId w:val="8"/>
        </w:numPr>
        <w:autoSpaceDE w:val="0"/>
        <w:autoSpaceDN w:val="0"/>
        <w:adjustRightInd w:val="0"/>
        <w:spacing w:after="226"/>
        <w:ind w:left="720" w:right="6"/>
        <w:jc w:val="both"/>
        <w:rPr>
          <w:color w:val="000000"/>
          <w:sz w:val="24"/>
          <w:szCs w:val="24"/>
        </w:rPr>
      </w:pPr>
      <w:r w:rsidRPr="006B67BB">
        <w:rPr>
          <w:color w:val="000000"/>
          <w:sz w:val="24"/>
          <w:szCs w:val="24"/>
        </w:rPr>
        <w:t>Address</w:t>
      </w:r>
      <w:r w:rsidRPr="006B67BB">
        <w:rPr>
          <w:color w:val="000000"/>
          <w:spacing w:val="17"/>
          <w:sz w:val="24"/>
          <w:szCs w:val="24"/>
        </w:rPr>
        <w:t xml:space="preserve"> </w:t>
      </w:r>
      <w:r w:rsidRPr="006B67BB">
        <w:rPr>
          <w:color w:val="000000"/>
          <w:sz w:val="24"/>
          <w:szCs w:val="24"/>
        </w:rPr>
        <w:t>questions</w:t>
      </w:r>
      <w:r w:rsidRPr="006B67BB">
        <w:rPr>
          <w:color w:val="000000"/>
          <w:spacing w:val="17"/>
          <w:sz w:val="24"/>
          <w:szCs w:val="24"/>
        </w:rPr>
        <w:t xml:space="preserve"> </w:t>
      </w:r>
      <w:r w:rsidRPr="006B67BB">
        <w:rPr>
          <w:color w:val="000000"/>
          <w:sz w:val="24"/>
          <w:szCs w:val="24"/>
        </w:rPr>
        <w:t>concerning</w:t>
      </w:r>
      <w:r w:rsidRPr="006B67BB">
        <w:rPr>
          <w:color w:val="000000"/>
          <w:spacing w:val="17"/>
          <w:sz w:val="24"/>
          <w:szCs w:val="24"/>
        </w:rPr>
        <w:t xml:space="preserve"> </w:t>
      </w:r>
      <w:r w:rsidRPr="006B67BB">
        <w:rPr>
          <w:color w:val="000000"/>
          <w:sz w:val="24"/>
          <w:szCs w:val="24"/>
        </w:rPr>
        <w:t>their</w:t>
      </w:r>
      <w:r w:rsidRPr="006B67BB">
        <w:rPr>
          <w:color w:val="000000"/>
          <w:spacing w:val="19"/>
          <w:sz w:val="24"/>
          <w:szCs w:val="24"/>
        </w:rPr>
        <w:t xml:space="preserve"> </w:t>
      </w:r>
      <w:r w:rsidRPr="006B67BB">
        <w:rPr>
          <w:color w:val="000000"/>
          <w:sz w:val="24"/>
          <w:szCs w:val="24"/>
        </w:rPr>
        <w:t>chil</w:t>
      </w:r>
      <w:r w:rsidRPr="006B67BB">
        <w:rPr>
          <w:color w:val="000000"/>
          <w:spacing w:val="1"/>
          <w:sz w:val="24"/>
          <w:szCs w:val="24"/>
        </w:rPr>
        <w:t>d</w:t>
      </w:r>
      <w:r w:rsidRPr="006B67BB">
        <w:rPr>
          <w:color w:val="000000"/>
          <w:spacing w:val="18"/>
          <w:sz w:val="24"/>
          <w:szCs w:val="24"/>
        </w:rPr>
        <w:t xml:space="preserve"> </w:t>
      </w:r>
      <w:r w:rsidRPr="006B67BB">
        <w:rPr>
          <w:color w:val="000000"/>
          <w:sz w:val="24"/>
          <w:szCs w:val="24"/>
        </w:rPr>
        <w:t>to</w:t>
      </w:r>
      <w:r w:rsidRPr="006B67BB">
        <w:rPr>
          <w:color w:val="000000"/>
          <w:spacing w:val="18"/>
          <w:sz w:val="24"/>
          <w:szCs w:val="24"/>
        </w:rPr>
        <w:t xml:space="preserve"> </w:t>
      </w:r>
      <w:r w:rsidRPr="006B67BB">
        <w:rPr>
          <w:color w:val="000000"/>
          <w:sz w:val="24"/>
          <w:szCs w:val="24"/>
        </w:rPr>
        <w:t>t</w:t>
      </w:r>
      <w:r w:rsidRPr="006B67BB">
        <w:rPr>
          <w:color w:val="000000"/>
          <w:spacing w:val="1"/>
          <w:sz w:val="24"/>
          <w:szCs w:val="24"/>
        </w:rPr>
        <w:t>h</w:t>
      </w:r>
      <w:r w:rsidRPr="006B67BB">
        <w:rPr>
          <w:color w:val="000000"/>
          <w:sz w:val="24"/>
          <w:szCs w:val="24"/>
        </w:rPr>
        <w:t>e</w:t>
      </w:r>
      <w:r w:rsidRPr="006B67BB">
        <w:rPr>
          <w:color w:val="000000"/>
          <w:spacing w:val="18"/>
          <w:sz w:val="24"/>
          <w:szCs w:val="24"/>
        </w:rPr>
        <w:t xml:space="preserve"> </w:t>
      </w:r>
      <w:r w:rsidRPr="006B67BB">
        <w:rPr>
          <w:color w:val="000000"/>
          <w:sz w:val="24"/>
          <w:szCs w:val="24"/>
        </w:rPr>
        <w:t>pro</w:t>
      </w:r>
      <w:r w:rsidRPr="006B67BB">
        <w:rPr>
          <w:color w:val="000000"/>
          <w:spacing w:val="1"/>
          <w:sz w:val="24"/>
          <w:szCs w:val="24"/>
        </w:rPr>
        <w:t>p</w:t>
      </w:r>
      <w:r w:rsidRPr="006B67BB">
        <w:rPr>
          <w:color w:val="000000"/>
          <w:sz w:val="24"/>
          <w:szCs w:val="24"/>
        </w:rPr>
        <w:t>er</w:t>
      </w:r>
      <w:r w:rsidRPr="006B67BB">
        <w:rPr>
          <w:color w:val="000000"/>
          <w:spacing w:val="18"/>
          <w:sz w:val="24"/>
          <w:szCs w:val="24"/>
        </w:rPr>
        <w:t xml:space="preserve"> </w:t>
      </w:r>
      <w:r w:rsidRPr="006B67BB">
        <w:rPr>
          <w:color w:val="000000"/>
          <w:sz w:val="24"/>
          <w:szCs w:val="24"/>
        </w:rPr>
        <w:t>aut</w:t>
      </w:r>
      <w:r w:rsidRPr="006B67BB">
        <w:rPr>
          <w:color w:val="000000"/>
          <w:spacing w:val="1"/>
          <w:sz w:val="24"/>
          <w:szCs w:val="24"/>
        </w:rPr>
        <w:t>h</w:t>
      </w:r>
      <w:r w:rsidRPr="006B67BB">
        <w:rPr>
          <w:color w:val="000000"/>
          <w:sz w:val="24"/>
          <w:szCs w:val="24"/>
        </w:rPr>
        <w:t>ority</w:t>
      </w:r>
      <w:r w:rsidRPr="006B67BB">
        <w:rPr>
          <w:color w:val="000000"/>
          <w:spacing w:val="18"/>
          <w:sz w:val="24"/>
          <w:szCs w:val="24"/>
        </w:rPr>
        <w:t xml:space="preserve"> </w:t>
      </w:r>
      <w:r w:rsidRPr="006B67BB">
        <w:rPr>
          <w:color w:val="000000"/>
          <w:sz w:val="24"/>
          <w:szCs w:val="24"/>
        </w:rPr>
        <w:t>a</w:t>
      </w:r>
      <w:r w:rsidRPr="006B67BB">
        <w:rPr>
          <w:color w:val="000000"/>
          <w:spacing w:val="1"/>
          <w:sz w:val="24"/>
          <w:szCs w:val="24"/>
        </w:rPr>
        <w:t>n</w:t>
      </w:r>
      <w:r w:rsidR="00864FF8">
        <w:rPr>
          <w:color w:val="000000"/>
          <w:sz w:val="24"/>
          <w:szCs w:val="24"/>
        </w:rPr>
        <w:t xml:space="preserve">d to receive </w:t>
      </w:r>
      <w:r w:rsidRPr="006B67BB">
        <w:rPr>
          <w:color w:val="000000"/>
          <w:sz w:val="24"/>
          <w:szCs w:val="24"/>
        </w:rPr>
        <w:t>reply in a reasonable time period.</w:t>
      </w:r>
    </w:p>
    <w:p w14:paraId="067B4C11" w14:textId="77777777" w:rsidR="003E1E22" w:rsidRPr="001217C9" w:rsidRDefault="003E1E22" w:rsidP="00ED0336">
      <w:pPr>
        <w:widowControl w:val="0"/>
        <w:numPr>
          <w:ilvl w:val="0"/>
          <w:numId w:val="5"/>
        </w:numPr>
        <w:autoSpaceDE w:val="0"/>
        <w:autoSpaceDN w:val="0"/>
        <w:adjustRightInd w:val="0"/>
        <w:ind w:left="360"/>
        <w:jc w:val="both"/>
        <w:rPr>
          <w:color w:val="000000"/>
          <w:spacing w:val="-1"/>
          <w:sz w:val="24"/>
          <w:szCs w:val="24"/>
        </w:rPr>
      </w:pPr>
      <w:r w:rsidRPr="001217C9">
        <w:rPr>
          <w:b/>
          <w:bCs/>
          <w:color w:val="000000"/>
          <w:sz w:val="24"/>
          <w:szCs w:val="24"/>
        </w:rPr>
        <w:t>Parent/Guardian Responsibilities.</w:t>
      </w:r>
      <w:r w:rsidRPr="001217C9">
        <w:rPr>
          <w:b/>
          <w:bCs/>
          <w:color w:val="000000"/>
          <w:spacing w:val="49"/>
          <w:sz w:val="24"/>
          <w:szCs w:val="24"/>
        </w:rPr>
        <w:t xml:space="preserve"> </w:t>
      </w:r>
      <w:r w:rsidRPr="001217C9">
        <w:rPr>
          <w:color w:val="000000"/>
          <w:sz w:val="24"/>
          <w:szCs w:val="24"/>
        </w:rPr>
        <w:t>Parent Guardian responsibiliti</w:t>
      </w:r>
      <w:r w:rsidRPr="001217C9">
        <w:rPr>
          <w:color w:val="000000"/>
          <w:spacing w:val="-1"/>
          <w:sz w:val="24"/>
          <w:szCs w:val="24"/>
        </w:rPr>
        <w:t>e</w:t>
      </w:r>
      <w:r w:rsidRPr="001217C9">
        <w:rPr>
          <w:color w:val="000000"/>
          <w:sz w:val="24"/>
          <w:szCs w:val="24"/>
        </w:rPr>
        <w:t>s</w:t>
      </w:r>
      <w:r w:rsidRPr="001217C9">
        <w:rPr>
          <w:color w:val="000000"/>
          <w:spacing w:val="-1"/>
          <w:sz w:val="24"/>
          <w:szCs w:val="24"/>
        </w:rPr>
        <w:t>:</w:t>
      </w:r>
    </w:p>
    <w:p w14:paraId="4321EAA3" w14:textId="77777777" w:rsidR="003E1E22" w:rsidRPr="006B67BB" w:rsidRDefault="003E1E22" w:rsidP="00ED0336">
      <w:pPr>
        <w:widowControl w:val="0"/>
        <w:numPr>
          <w:ilvl w:val="1"/>
          <w:numId w:val="9"/>
        </w:numPr>
        <w:autoSpaceDE w:val="0"/>
        <w:autoSpaceDN w:val="0"/>
        <w:adjustRightInd w:val="0"/>
        <w:spacing w:after="1"/>
        <w:ind w:left="720" w:right="6"/>
        <w:jc w:val="both"/>
        <w:rPr>
          <w:color w:val="000000"/>
          <w:sz w:val="24"/>
          <w:szCs w:val="24"/>
        </w:rPr>
      </w:pPr>
      <w:r w:rsidRPr="006B67BB">
        <w:rPr>
          <w:color w:val="000000"/>
          <w:sz w:val="24"/>
          <w:szCs w:val="24"/>
        </w:rPr>
        <w:t>Instill</w:t>
      </w:r>
      <w:r w:rsidRPr="006B67BB">
        <w:rPr>
          <w:color w:val="000000"/>
          <w:spacing w:val="13"/>
          <w:sz w:val="24"/>
          <w:szCs w:val="24"/>
        </w:rPr>
        <w:t xml:space="preserve"> </w:t>
      </w:r>
      <w:r w:rsidRPr="006B67BB">
        <w:rPr>
          <w:color w:val="000000"/>
          <w:sz w:val="24"/>
          <w:szCs w:val="24"/>
        </w:rPr>
        <w:t>in</w:t>
      </w:r>
      <w:r w:rsidRPr="006B67BB">
        <w:rPr>
          <w:color w:val="000000"/>
          <w:spacing w:val="14"/>
          <w:sz w:val="24"/>
          <w:szCs w:val="24"/>
        </w:rPr>
        <w:t xml:space="preserve"> </w:t>
      </w:r>
      <w:r w:rsidRPr="006B67BB">
        <w:rPr>
          <w:color w:val="000000"/>
          <w:sz w:val="24"/>
          <w:szCs w:val="24"/>
        </w:rPr>
        <w:t>their</w:t>
      </w:r>
      <w:r w:rsidRPr="006B67BB">
        <w:rPr>
          <w:color w:val="000000"/>
          <w:spacing w:val="13"/>
          <w:sz w:val="24"/>
          <w:szCs w:val="24"/>
        </w:rPr>
        <w:t xml:space="preserve"> </w:t>
      </w:r>
      <w:r w:rsidRPr="006B67BB">
        <w:rPr>
          <w:color w:val="000000"/>
          <w:sz w:val="24"/>
          <w:szCs w:val="24"/>
        </w:rPr>
        <w:t>chil</w:t>
      </w:r>
      <w:r w:rsidRPr="006B67BB">
        <w:rPr>
          <w:color w:val="000000"/>
          <w:spacing w:val="1"/>
          <w:sz w:val="24"/>
          <w:szCs w:val="24"/>
        </w:rPr>
        <w:t>d</w:t>
      </w:r>
      <w:r w:rsidRPr="006B67BB">
        <w:rPr>
          <w:color w:val="000000"/>
          <w:spacing w:val="15"/>
          <w:sz w:val="24"/>
          <w:szCs w:val="24"/>
        </w:rPr>
        <w:t xml:space="preserve"> </w:t>
      </w:r>
      <w:r w:rsidRPr="006B67BB">
        <w:rPr>
          <w:color w:val="000000"/>
          <w:sz w:val="24"/>
          <w:szCs w:val="24"/>
        </w:rPr>
        <w:t>t</w:t>
      </w:r>
      <w:r w:rsidRPr="006B67BB">
        <w:rPr>
          <w:color w:val="000000"/>
          <w:spacing w:val="1"/>
          <w:sz w:val="24"/>
          <w:szCs w:val="24"/>
        </w:rPr>
        <w:t>h</w:t>
      </w:r>
      <w:r w:rsidRPr="006B67BB">
        <w:rPr>
          <w:color w:val="000000"/>
          <w:sz w:val="24"/>
          <w:szCs w:val="24"/>
        </w:rPr>
        <w:t>e</w:t>
      </w:r>
      <w:r w:rsidRPr="006B67BB">
        <w:rPr>
          <w:color w:val="000000"/>
          <w:spacing w:val="14"/>
          <w:sz w:val="24"/>
          <w:szCs w:val="24"/>
        </w:rPr>
        <w:t xml:space="preserve"> </w:t>
      </w:r>
      <w:r w:rsidRPr="006B67BB">
        <w:rPr>
          <w:color w:val="000000"/>
          <w:spacing w:val="1"/>
          <w:sz w:val="24"/>
          <w:szCs w:val="24"/>
        </w:rPr>
        <w:t>n</w:t>
      </w:r>
      <w:r w:rsidRPr="006B67BB">
        <w:rPr>
          <w:color w:val="000000"/>
          <w:sz w:val="24"/>
          <w:szCs w:val="24"/>
        </w:rPr>
        <w:t>ee</w:t>
      </w:r>
      <w:r w:rsidRPr="006B67BB">
        <w:rPr>
          <w:color w:val="000000"/>
          <w:spacing w:val="1"/>
          <w:sz w:val="24"/>
          <w:szCs w:val="24"/>
        </w:rPr>
        <w:t>d</w:t>
      </w:r>
      <w:r w:rsidRPr="006B67BB">
        <w:rPr>
          <w:color w:val="000000"/>
          <w:spacing w:val="13"/>
          <w:sz w:val="24"/>
          <w:szCs w:val="24"/>
        </w:rPr>
        <w:t xml:space="preserve"> </w:t>
      </w:r>
      <w:r w:rsidRPr="006B67BB">
        <w:rPr>
          <w:color w:val="000000"/>
          <w:sz w:val="24"/>
          <w:szCs w:val="24"/>
        </w:rPr>
        <w:t>a</w:t>
      </w:r>
      <w:r w:rsidRPr="006B67BB">
        <w:rPr>
          <w:color w:val="000000"/>
          <w:spacing w:val="1"/>
          <w:sz w:val="24"/>
          <w:szCs w:val="24"/>
        </w:rPr>
        <w:t>n</w:t>
      </w:r>
      <w:r w:rsidRPr="006B67BB">
        <w:rPr>
          <w:color w:val="000000"/>
          <w:sz w:val="24"/>
          <w:szCs w:val="24"/>
        </w:rPr>
        <w:t>d</w:t>
      </w:r>
      <w:r w:rsidRPr="006B67BB">
        <w:rPr>
          <w:color w:val="000000"/>
          <w:spacing w:val="14"/>
          <w:sz w:val="24"/>
          <w:szCs w:val="24"/>
        </w:rPr>
        <w:t xml:space="preserve"> </w:t>
      </w:r>
      <w:r w:rsidRPr="006B67BB">
        <w:rPr>
          <w:color w:val="000000"/>
          <w:spacing w:val="1"/>
          <w:sz w:val="24"/>
          <w:szCs w:val="24"/>
        </w:rPr>
        <w:t>v</w:t>
      </w:r>
      <w:r w:rsidRPr="006B67BB">
        <w:rPr>
          <w:color w:val="000000"/>
          <w:sz w:val="24"/>
          <w:szCs w:val="24"/>
        </w:rPr>
        <w:t>al</w:t>
      </w:r>
      <w:r w:rsidRPr="006B67BB">
        <w:rPr>
          <w:color w:val="000000"/>
          <w:spacing w:val="1"/>
          <w:sz w:val="24"/>
          <w:szCs w:val="24"/>
        </w:rPr>
        <w:t>u</w:t>
      </w:r>
      <w:r w:rsidRPr="006B67BB">
        <w:rPr>
          <w:color w:val="000000"/>
          <w:sz w:val="24"/>
          <w:szCs w:val="24"/>
        </w:rPr>
        <w:t>e</w:t>
      </w:r>
      <w:r w:rsidRPr="006B67BB">
        <w:rPr>
          <w:color w:val="000000"/>
          <w:spacing w:val="15"/>
          <w:sz w:val="24"/>
          <w:szCs w:val="24"/>
        </w:rPr>
        <w:t xml:space="preserve"> </w:t>
      </w:r>
      <w:r w:rsidRPr="006B67BB">
        <w:rPr>
          <w:color w:val="000000"/>
          <w:sz w:val="24"/>
          <w:szCs w:val="24"/>
        </w:rPr>
        <w:t>of</w:t>
      </w:r>
      <w:r w:rsidRPr="006B67BB">
        <w:rPr>
          <w:color w:val="000000"/>
          <w:spacing w:val="15"/>
          <w:sz w:val="24"/>
          <w:szCs w:val="24"/>
        </w:rPr>
        <w:t xml:space="preserve"> </w:t>
      </w:r>
      <w:r w:rsidRPr="006B67BB">
        <w:rPr>
          <w:color w:val="000000"/>
          <w:sz w:val="24"/>
          <w:szCs w:val="24"/>
        </w:rPr>
        <w:t>an</w:t>
      </w:r>
      <w:r w:rsidRPr="006B67BB">
        <w:rPr>
          <w:color w:val="000000"/>
          <w:spacing w:val="15"/>
          <w:sz w:val="24"/>
          <w:szCs w:val="24"/>
        </w:rPr>
        <w:t xml:space="preserve"> </w:t>
      </w:r>
      <w:r w:rsidRPr="006B67BB">
        <w:rPr>
          <w:color w:val="000000"/>
          <w:sz w:val="24"/>
          <w:szCs w:val="24"/>
        </w:rPr>
        <w:t>educatio</w:t>
      </w:r>
      <w:r w:rsidRPr="006B67BB">
        <w:rPr>
          <w:color w:val="000000"/>
          <w:spacing w:val="1"/>
          <w:sz w:val="24"/>
          <w:szCs w:val="24"/>
        </w:rPr>
        <w:t>n</w:t>
      </w:r>
      <w:r w:rsidRPr="006B67BB">
        <w:rPr>
          <w:color w:val="000000"/>
          <w:spacing w:val="14"/>
          <w:sz w:val="24"/>
          <w:szCs w:val="24"/>
        </w:rPr>
        <w:t xml:space="preserve"> </w:t>
      </w:r>
      <w:r w:rsidRPr="006B67BB">
        <w:rPr>
          <w:color w:val="000000"/>
          <w:sz w:val="24"/>
          <w:szCs w:val="24"/>
        </w:rPr>
        <w:t>and</w:t>
      </w:r>
      <w:r w:rsidRPr="006B67BB">
        <w:rPr>
          <w:color w:val="000000"/>
          <w:spacing w:val="15"/>
          <w:sz w:val="24"/>
          <w:szCs w:val="24"/>
        </w:rPr>
        <w:t xml:space="preserve"> </w:t>
      </w:r>
      <w:r w:rsidRPr="006B67BB">
        <w:rPr>
          <w:color w:val="000000"/>
          <w:sz w:val="24"/>
          <w:szCs w:val="24"/>
        </w:rPr>
        <w:t>the</w:t>
      </w:r>
      <w:r w:rsidRPr="006B67BB">
        <w:rPr>
          <w:color w:val="000000"/>
          <w:spacing w:val="13"/>
          <w:sz w:val="24"/>
          <w:szCs w:val="24"/>
        </w:rPr>
        <w:t xml:space="preserve"> </w:t>
      </w:r>
      <w:r w:rsidRPr="006B67BB">
        <w:rPr>
          <w:color w:val="000000"/>
          <w:sz w:val="24"/>
          <w:szCs w:val="24"/>
        </w:rPr>
        <w:t>need for a positive school-learning environ</w:t>
      </w:r>
      <w:r w:rsidRPr="006B67BB">
        <w:rPr>
          <w:color w:val="000000"/>
          <w:spacing w:val="-1"/>
          <w:sz w:val="24"/>
          <w:szCs w:val="24"/>
        </w:rPr>
        <w:t>m</w:t>
      </w:r>
      <w:r w:rsidRPr="006B67BB">
        <w:rPr>
          <w:color w:val="000000"/>
          <w:sz w:val="24"/>
          <w:szCs w:val="24"/>
        </w:rPr>
        <w:t>ent.</w:t>
      </w:r>
    </w:p>
    <w:p w14:paraId="07334D7A" w14:textId="77777777" w:rsidR="003E1E22" w:rsidRPr="006B67BB" w:rsidRDefault="003E1E22" w:rsidP="00ED0336">
      <w:pPr>
        <w:widowControl w:val="0"/>
        <w:numPr>
          <w:ilvl w:val="1"/>
          <w:numId w:val="9"/>
        </w:numPr>
        <w:autoSpaceDE w:val="0"/>
        <w:autoSpaceDN w:val="0"/>
        <w:adjustRightInd w:val="0"/>
        <w:ind w:left="720"/>
        <w:jc w:val="both"/>
        <w:rPr>
          <w:color w:val="000000"/>
          <w:sz w:val="24"/>
          <w:szCs w:val="24"/>
        </w:rPr>
      </w:pPr>
      <w:r w:rsidRPr="006B67BB">
        <w:rPr>
          <w:color w:val="000000"/>
          <w:sz w:val="24"/>
          <w:szCs w:val="24"/>
        </w:rPr>
        <w:t>Instill in their child a sense of respons</w:t>
      </w:r>
      <w:r w:rsidRPr="006B67BB">
        <w:rPr>
          <w:color w:val="000000"/>
          <w:spacing w:val="-1"/>
          <w:sz w:val="24"/>
          <w:szCs w:val="24"/>
        </w:rPr>
        <w:t>i</w:t>
      </w:r>
      <w:r w:rsidRPr="006B67BB">
        <w:rPr>
          <w:color w:val="000000"/>
          <w:sz w:val="24"/>
          <w:szCs w:val="24"/>
        </w:rPr>
        <w:t>b</w:t>
      </w:r>
      <w:r w:rsidRPr="006B67BB">
        <w:rPr>
          <w:color w:val="000000"/>
          <w:spacing w:val="-1"/>
          <w:sz w:val="24"/>
          <w:szCs w:val="24"/>
        </w:rPr>
        <w:t>i</w:t>
      </w:r>
      <w:r w:rsidRPr="006B67BB">
        <w:rPr>
          <w:color w:val="000000"/>
          <w:sz w:val="24"/>
          <w:szCs w:val="24"/>
        </w:rPr>
        <w:t>li</w:t>
      </w:r>
      <w:r w:rsidRPr="006B67BB">
        <w:rPr>
          <w:color w:val="000000"/>
          <w:spacing w:val="-1"/>
          <w:sz w:val="24"/>
          <w:szCs w:val="24"/>
        </w:rPr>
        <w:t>ty</w:t>
      </w:r>
      <w:r w:rsidRPr="006B67BB">
        <w:rPr>
          <w:color w:val="000000"/>
          <w:sz w:val="24"/>
          <w:szCs w:val="24"/>
        </w:rPr>
        <w:t>.</w:t>
      </w:r>
    </w:p>
    <w:p w14:paraId="56300820" w14:textId="77777777" w:rsidR="003E1E22" w:rsidRPr="006B67BB" w:rsidRDefault="003E1E22" w:rsidP="00ED0336">
      <w:pPr>
        <w:widowControl w:val="0"/>
        <w:numPr>
          <w:ilvl w:val="1"/>
          <w:numId w:val="9"/>
        </w:numPr>
        <w:autoSpaceDE w:val="0"/>
        <w:autoSpaceDN w:val="0"/>
        <w:adjustRightInd w:val="0"/>
        <w:ind w:left="720"/>
        <w:jc w:val="both"/>
        <w:rPr>
          <w:color w:val="000000"/>
          <w:sz w:val="24"/>
          <w:szCs w:val="24"/>
        </w:rPr>
      </w:pPr>
      <w:r w:rsidRPr="006B67BB">
        <w:rPr>
          <w:color w:val="000000"/>
          <w:sz w:val="24"/>
          <w:szCs w:val="24"/>
        </w:rPr>
        <w:t>Instill in their child a sense</w:t>
      </w:r>
      <w:r w:rsidRPr="006B67BB">
        <w:rPr>
          <w:color w:val="000000"/>
          <w:spacing w:val="1"/>
          <w:sz w:val="24"/>
          <w:szCs w:val="24"/>
        </w:rPr>
        <w:t xml:space="preserve"> </w:t>
      </w:r>
      <w:r w:rsidRPr="006B67BB">
        <w:rPr>
          <w:color w:val="000000"/>
          <w:sz w:val="24"/>
          <w:szCs w:val="24"/>
        </w:rPr>
        <w:t>of respect.</w:t>
      </w:r>
    </w:p>
    <w:p w14:paraId="0BB4A66B" w14:textId="77777777" w:rsidR="003E1E22" w:rsidRPr="006B67BB" w:rsidRDefault="003E1E22" w:rsidP="00ED0336">
      <w:pPr>
        <w:widowControl w:val="0"/>
        <w:numPr>
          <w:ilvl w:val="1"/>
          <w:numId w:val="9"/>
        </w:numPr>
        <w:autoSpaceDE w:val="0"/>
        <w:autoSpaceDN w:val="0"/>
        <w:adjustRightInd w:val="0"/>
        <w:ind w:left="720" w:right="6"/>
        <w:jc w:val="both"/>
        <w:rPr>
          <w:color w:val="000000"/>
          <w:spacing w:val="-1"/>
          <w:sz w:val="24"/>
          <w:szCs w:val="24"/>
        </w:rPr>
      </w:pPr>
      <w:r w:rsidRPr="006B67BB">
        <w:rPr>
          <w:color w:val="000000"/>
          <w:sz w:val="24"/>
          <w:szCs w:val="24"/>
        </w:rPr>
        <w:t>Assist their child in understanding the disciplinary procedures o</w:t>
      </w:r>
      <w:r w:rsidRPr="006B67BB">
        <w:rPr>
          <w:color w:val="000000"/>
          <w:spacing w:val="1"/>
          <w:sz w:val="24"/>
          <w:szCs w:val="24"/>
        </w:rPr>
        <w:t>f</w:t>
      </w:r>
      <w:r w:rsidRPr="006B67BB">
        <w:rPr>
          <w:color w:val="000000"/>
          <w:sz w:val="24"/>
          <w:szCs w:val="24"/>
        </w:rPr>
        <w:t xml:space="preserve"> the school and stress the importance of following the</w:t>
      </w:r>
      <w:r w:rsidRPr="006B67BB">
        <w:rPr>
          <w:color w:val="000000"/>
          <w:spacing w:val="-2"/>
          <w:sz w:val="24"/>
          <w:szCs w:val="24"/>
        </w:rPr>
        <w:t>m</w:t>
      </w:r>
      <w:r w:rsidRPr="006B67BB">
        <w:rPr>
          <w:color w:val="000000"/>
          <w:spacing w:val="-1"/>
          <w:sz w:val="24"/>
          <w:szCs w:val="24"/>
        </w:rPr>
        <w:t>.</w:t>
      </w:r>
    </w:p>
    <w:p w14:paraId="2C6114D7" w14:textId="77777777" w:rsidR="003E1E22" w:rsidRPr="006B67BB" w:rsidRDefault="003E1E22" w:rsidP="00ED0336">
      <w:pPr>
        <w:widowControl w:val="0"/>
        <w:numPr>
          <w:ilvl w:val="1"/>
          <w:numId w:val="9"/>
        </w:numPr>
        <w:autoSpaceDE w:val="0"/>
        <w:autoSpaceDN w:val="0"/>
        <w:adjustRightInd w:val="0"/>
        <w:ind w:left="720"/>
        <w:jc w:val="both"/>
        <w:rPr>
          <w:color w:val="000000"/>
          <w:sz w:val="24"/>
          <w:szCs w:val="24"/>
        </w:rPr>
      </w:pPr>
      <w:r w:rsidRPr="006B67BB">
        <w:rPr>
          <w:color w:val="000000"/>
          <w:sz w:val="24"/>
          <w:szCs w:val="24"/>
        </w:rPr>
        <w:t>See that the child attends school r</w:t>
      </w:r>
      <w:r w:rsidRPr="006B67BB">
        <w:rPr>
          <w:color w:val="000000"/>
          <w:spacing w:val="-1"/>
          <w:sz w:val="24"/>
          <w:szCs w:val="24"/>
        </w:rPr>
        <w:t>e</w:t>
      </w:r>
      <w:r w:rsidRPr="006B67BB">
        <w:rPr>
          <w:color w:val="000000"/>
          <w:sz w:val="24"/>
          <w:szCs w:val="24"/>
        </w:rPr>
        <w:t>gularly and pro</w:t>
      </w:r>
      <w:r w:rsidRPr="006B67BB">
        <w:rPr>
          <w:color w:val="000000"/>
          <w:spacing w:val="-1"/>
          <w:sz w:val="24"/>
          <w:szCs w:val="24"/>
        </w:rPr>
        <w:t>m</w:t>
      </w:r>
      <w:r w:rsidRPr="006B67BB">
        <w:rPr>
          <w:color w:val="000000"/>
          <w:sz w:val="24"/>
          <w:szCs w:val="24"/>
        </w:rPr>
        <w:t>ptly.</w:t>
      </w:r>
    </w:p>
    <w:p w14:paraId="236937E6" w14:textId="77777777" w:rsidR="003E1E22" w:rsidRPr="006B67BB" w:rsidRDefault="003E1E22" w:rsidP="00ED0336">
      <w:pPr>
        <w:widowControl w:val="0"/>
        <w:numPr>
          <w:ilvl w:val="1"/>
          <w:numId w:val="9"/>
        </w:numPr>
        <w:autoSpaceDE w:val="0"/>
        <w:autoSpaceDN w:val="0"/>
        <w:adjustRightInd w:val="0"/>
        <w:ind w:left="720"/>
        <w:jc w:val="both"/>
        <w:rPr>
          <w:color w:val="000000"/>
          <w:sz w:val="24"/>
          <w:szCs w:val="24"/>
        </w:rPr>
      </w:pPr>
      <w:r w:rsidRPr="006B67BB">
        <w:rPr>
          <w:color w:val="000000"/>
          <w:sz w:val="24"/>
          <w:szCs w:val="24"/>
        </w:rPr>
        <w:t>Support the efforts of school personn</w:t>
      </w:r>
      <w:r w:rsidRPr="006B67BB">
        <w:rPr>
          <w:color w:val="000000"/>
          <w:spacing w:val="1"/>
          <w:sz w:val="24"/>
          <w:szCs w:val="24"/>
        </w:rPr>
        <w:t>e</w:t>
      </w:r>
      <w:r w:rsidRPr="006B67BB">
        <w:rPr>
          <w:color w:val="000000"/>
          <w:sz w:val="24"/>
          <w:szCs w:val="24"/>
        </w:rPr>
        <w:t>l.</w:t>
      </w:r>
    </w:p>
    <w:p w14:paraId="16924A73" w14:textId="77777777" w:rsidR="003E1E22" w:rsidRPr="006B67BB" w:rsidRDefault="003E1E22" w:rsidP="00ED0336">
      <w:pPr>
        <w:widowControl w:val="0"/>
        <w:numPr>
          <w:ilvl w:val="1"/>
          <w:numId w:val="9"/>
        </w:numPr>
        <w:autoSpaceDE w:val="0"/>
        <w:autoSpaceDN w:val="0"/>
        <w:adjustRightInd w:val="0"/>
        <w:ind w:left="720"/>
        <w:jc w:val="both"/>
        <w:rPr>
          <w:color w:val="000000"/>
          <w:sz w:val="24"/>
          <w:szCs w:val="24"/>
        </w:rPr>
      </w:pPr>
      <w:r w:rsidRPr="006B67BB">
        <w:rPr>
          <w:color w:val="000000"/>
          <w:sz w:val="24"/>
          <w:szCs w:val="24"/>
        </w:rPr>
        <w:t xml:space="preserve">Become familiar with the educational policies and </w:t>
      </w:r>
      <w:r w:rsidRPr="006B67BB">
        <w:rPr>
          <w:color w:val="000000"/>
          <w:spacing w:val="1"/>
          <w:sz w:val="24"/>
          <w:szCs w:val="24"/>
        </w:rPr>
        <w:t>p</w:t>
      </w:r>
      <w:r w:rsidRPr="006B67BB">
        <w:rPr>
          <w:color w:val="000000"/>
          <w:sz w:val="24"/>
          <w:szCs w:val="24"/>
        </w:rPr>
        <w:t>ro</w:t>
      </w:r>
      <w:r w:rsidRPr="006B67BB">
        <w:rPr>
          <w:color w:val="000000"/>
          <w:spacing w:val="1"/>
          <w:sz w:val="24"/>
          <w:szCs w:val="24"/>
        </w:rPr>
        <w:t>g</w:t>
      </w:r>
      <w:r w:rsidRPr="006B67BB">
        <w:rPr>
          <w:color w:val="000000"/>
          <w:sz w:val="24"/>
          <w:szCs w:val="24"/>
        </w:rPr>
        <w:t>rams.</w:t>
      </w:r>
    </w:p>
    <w:p w14:paraId="053ED3BB" w14:textId="77777777" w:rsidR="003E1E22" w:rsidRPr="006B67BB" w:rsidRDefault="003E1E22" w:rsidP="00ED0336">
      <w:pPr>
        <w:widowControl w:val="0"/>
        <w:numPr>
          <w:ilvl w:val="1"/>
          <w:numId w:val="9"/>
        </w:numPr>
        <w:autoSpaceDE w:val="0"/>
        <w:autoSpaceDN w:val="0"/>
        <w:adjustRightInd w:val="0"/>
        <w:spacing w:after="1"/>
        <w:ind w:left="720" w:right="6"/>
        <w:jc w:val="both"/>
        <w:rPr>
          <w:color w:val="000000"/>
          <w:sz w:val="24"/>
          <w:szCs w:val="24"/>
        </w:rPr>
      </w:pPr>
      <w:r w:rsidRPr="006B67BB">
        <w:rPr>
          <w:color w:val="000000"/>
          <w:sz w:val="24"/>
          <w:szCs w:val="24"/>
        </w:rPr>
        <w:t>Demonstrate respect for all school personnel at school and s</w:t>
      </w:r>
      <w:r w:rsidRPr="006B67BB">
        <w:rPr>
          <w:color w:val="000000"/>
          <w:spacing w:val="1"/>
          <w:sz w:val="24"/>
          <w:szCs w:val="24"/>
        </w:rPr>
        <w:t>c</w:t>
      </w:r>
      <w:r w:rsidRPr="006B67BB">
        <w:rPr>
          <w:color w:val="000000"/>
          <w:sz w:val="24"/>
          <w:szCs w:val="24"/>
        </w:rPr>
        <w:t>h</w:t>
      </w:r>
      <w:r w:rsidRPr="006B67BB">
        <w:rPr>
          <w:color w:val="000000"/>
          <w:spacing w:val="1"/>
          <w:sz w:val="24"/>
          <w:szCs w:val="24"/>
        </w:rPr>
        <w:t>o</w:t>
      </w:r>
      <w:r w:rsidRPr="006B67BB">
        <w:rPr>
          <w:color w:val="000000"/>
          <w:sz w:val="24"/>
          <w:szCs w:val="24"/>
        </w:rPr>
        <w:t>ol related activities.</w:t>
      </w:r>
    </w:p>
    <w:p w14:paraId="564D5804" w14:textId="77777777" w:rsidR="003E1E22" w:rsidRPr="006B67BB" w:rsidRDefault="003E1E22" w:rsidP="00ED0336">
      <w:pPr>
        <w:widowControl w:val="0"/>
        <w:numPr>
          <w:ilvl w:val="1"/>
          <w:numId w:val="9"/>
        </w:numPr>
        <w:autoSpaceDE w:val="0"/>
        <w:autoSpaceDN w:val="0"/>
        <w:adjustRightInd w:val="0"/>
        <w:ind w:left="720" w:right="100"/>
        <w:jc w:val="both"/>
        <w:rPr>
          <w:color w:val="000000"/>
          <w:sz w:val="24"/>
          <w:szCs w:val="24"/>
        </w:rPr>
      </w:pPr>
      <w:r w:rsidRPr="006B67BB">
        <w:rPr>
          <w:color w:val="000000"/>
          <w:sz w:val="24"/>
          <w:szCs w:val="24"/>
        </w:rPr>
        <w:t>In cases of divorce or any other legal action, pare</w:t>
      </w:r>
      <w:r w:rsidRPr="006B67BB">
        <w:rPr>
          <w:color w:val="000000"/>
          <w:spacing w:val="1"/>
          <w:sz w:val="24"/>
          <w:szCs w:val="24"/>
        </w:rPr>
        <w:t>n</w:t>
      </w:r>
      <w:r w:rsidRPr="006B67BB">
        <w:rPr>
          <w:color w:val="000000"/>
          <w:sz w:val="24"/>
          <w:szCs w:val="24"/>
        </w:rPr>
        <w:t>ts/g</w:t>
      </w:r>
      <w:r w:rsidRPr="006B67BB">
        <w:rPr>
          <w:color w:val="000000"/>
          <w:spacing w:val="1"/>
          <w:sz w:val="24"/>
          <w:szCs w:val="24"/>
        </w:rPr>
        <w:t>u</w:t>
      </w:r>
      <w:r w:rsidRPr="006B67BB">
        <w:rPr>
          <w:color w:val="000000"/>
          <w:sz w:val="24"/>
          <w:szCs w:val="24"/>
        </w:rPr>
        <w:t>a</w:t>
      </w:r>
      <w:r w:rsidRPr="006B67BB">
        <w:rPr>
          <w:color w:val="000000"/>
          <w:spacing w:val="1"/>
          <w:sz w:val="24"/>
          <w:szCs w:val="24"/>
        </w:rPr>
        <w:t>r</w:t>
      </w:r>
      <w:r w:rsidRPr="006B67BB">
        <w:rPr>
          <w:color w:val="000000"/>
          <w:sz w:val="24"/>
          <w:szCs w:val="24"/>
        </w:rPr>
        <w:t>di</w:t>
      </w:r>
      <w:r w:rsidRPr="006B67BB">
        <w:rPr>
          <w:color w:val="000000"/>
          <w:spacing w:val="1"/>
          <w:sz w:val="24"/>
          <w:szCs w:val="24"/>
        </w:rPr>
        <w:t>a</w:t>
      </w:r>
      <w:r w:rsidRPr="006B67BB">
        <w:rPr>
          <w:color w:val="000000"/>
          <w:sz w:val="24"/>
          <w:szCs w:val="24"/>
        </w:rPr>
        <w:t xml:space="preserve">n have the responsibility to provide the school with a copy of </w:t>
      </w:r>
      <w:r w:rsidRPr="006B67BB">
        <w:rPr>
          <w:color w:val="000000"/>
          <w:spacing w:val="-1"/>
          <w:sz w:val="24"/>
          <w:szCs w:val="24"/>
        </w:rPr>
        <w:t>t</w:t>
      </w:r>
      <w:r w:rsidRPr="006B67BB">
        <w:rPr>
          <w:color w:val="000000"/>
          <w:sz w:val="24"/>
          <w:szCs w:val="24"/>
        </w:rPr>
        <w:t>he Restr</w:t>
      </w:r>
      <w:r w:rsidRPr="006B67BB">
        <w:rPr>
          <w:color w:val="000000"/>
          <w:spacing w:val="-1"/>
          <w:sz w:val="24"/>
          <w:szCs w:val="24"/>
        </w:rPr>
        <w:t>i</w:t>
      </w:r>
      <w:r w:rsidRPr="006B67BB">
        <w:rPr>
          <w:color w:val="000000"/>
          <w:sz w:val="24"/>
          <w:szCs w:val="24"/>
        </w:rPr>
        <w:t>c</w:t>
      </w:r>
      <w:r w:rsidRPr="006B67BB">
        <w:rPr>
          <w:color w:val="000000"/>
          <w:spacing w:val="-1"/>
          <w:sz w:val="24"/>
          <w:szCs w:val="24"/>
        </w:rPr>
        <w:t>t</w:t>
      </w:r>
      <w:r w:rsidRPr="006B67BB">
        <w:rPr>
          <w:color w:val="000000"/>
          <w:sz w:val="24"/>
          <w:szCs w:val="24"/>
        </w:rPr>
        <w:t>ive Visitation or Custody Order of the Court.</w:t>
      </w:r>
      <w:r w:rsidRPr="006B67BB">
        <w:rPr>
          <w:color w:val="000000"/>
          <w:spacing w:val="50"/>
          <w:sz w:val="24"/>
          <w:szCs w:val="24"/>
        </w:rPr>
        <w:t xml:space="preserve"> </w:t>
      </w:r>
      <w:r w:rsidRPr="006B67BB">
        <w:rPr>
          <w:color w:val="000000"/>
          <w:sz w:val="24"/>
          <w:szCs w:val="24"/>
        </w:rPr>
        <w:t>That order will be p</w:t>
      </w:r>
      <w:r w:rsidRPr="006B67BB">
        <w:rPr>
          <w:color w:val="000000"/>
          <w:spacing w:val="-1"/>
          <w:sz w:val="24"/>
          <w:szCs w:val="24"/>
        </w:rPr>
        <w:t>l</w:t>
      </w:r>
      <w:r w:rsidRPr="006B67BB">
        <w:rPr>
          <w:color w:val="000000"/>
          <w:sz w:val="24"/>
          <w:szCs w:val="24"/>
        </w:rPr>
        <w:t>aced in the student's file and all school personnel will ab</w:t>
      </w:r>
      <w:r w:rsidRPr="006B67BB">
        <w:rPr>
          <w:color w:val="000000"/>
          <w:spacing w:val="-1"/>
          <w:sz w:val="24"/>
          <w:szCs w:val="24"/>
        </w:rPr>
        <w:t>i</w:t>
      </w:r>
      <w:r w:rsidRPr="006B67BB">
        <w:rPr>
          <w:color w:val="000000"/>
          <w:sz w:val="24"/>
          <w:szCs w:val="24"/>
        </w:rPr>
        <w:t>de</w:t>
      </w:r>
      <w:r w:rsidRPr="006B67BB">
        <w:rPr>
          <w:color w:val="000000"/>
          <w:spacing w:val="-1"/>
          <w:sz w:val="24"/>
          <w:szCs w:val="24"/>
        </w:rPr>
        <w:t xml:space="preserve"> </w:t>
      </w:r>
      <w:r w:rsidRPr="006B67BB">
        <w:rPr>
          <w:color w:val="000000"/>
          <w:sz w:val="24"/>
          <w:szCs w:val="24"/>
        </w:rPr>
        <w:t>b</w:t>
      </w:r>
      <w:r w:rsidRPr="006B67BB">
        <w:rPr>
          <w:color w:val="000000"/>
          <w:spacing w:val="-1"/>
          <w:sz w:val="24"/>
          <w:szCs w:val="24"/>
        </w:rPr>
        <w:t>y</w:t>
      </w:r>
      <w:r w:rsidRPr="006B67BB">
        <w:rPr>
          <w:color w:val="000000"/>
          <w:sz w:val="24"/>
          <w:szCs w:val="24"/>
        </w:rPr>
        <w:t xml:space="preserve"> i</w:t>
      </w:r>
      <w:r w:rsidRPr="006B67BB">
        <w:rPr>
          <w:color w:val="000000"/>
          <w:spacing w:val="-2"/>
          <w:sz w:val="24"/>
          <w:szCs w:val="24"/>
        </w:rPr>
        <w:t>t</w:t>
      </w:r>
      <w:r w:rsidRPr="006B67BB">
        <w:rPr>
          <w:color w:val="000000"/>
          <w:sz w:val="24"/>
          <w:szCs w:val="24"/>
        </w:rPr>
        <w:t>.</w:t>
      </w:r>
    </w:p>
    <w:p w14:paraId="70367C4C" w14:textId="77777777" w:rsidR="003E1E22" w:rsidRPr="006B67BB" w:rsidRDefault="003E1E22" w:rsidP="00ED0336">
      <w:pPr>
        <w:widowControl w:val="0"/>
        <w:numPr>
          <w:ilvl w:val="1"/>
          <w:numId w:val="9"/>
        </w:numPr>
        <w:autoSpaceDE w:val="0"/>
        <w:autoSpaceDN w:val="0"/>
        <w:adjustRightInd w:val="0"/>
        <w:ind w:left="720"/>
        <w:jc w:val="both"/>
        <w:rPr>
          <w:color w:val="000000"/>
          <w:sz w:val="24"/>
          <w:szCs w:val="24"/>
        </w:rPr>
      </w:pPr>
      <w:r w:rsidRPr="006B67BB">
        <w:rPr>
          <w:color w:val="000000"/>
          <w:sz w:val="24"/>
          <w:szCs w:val="24"/>
        </w:rPr>
        <w:t>Show concern for the progress and grades of their student.</w:t>
      </w:r>
    </w:p>
    <w:p w14:paraId="754B708F" w14:textId="77777777" w:rsidR="003E1E22" w:rsidRPr="006B67BB" w:rsidRDefault="003E1E22" w:rsidP="00ED0336">
      <w:pPr>
        <w:widowControl w:val="0"/>
        <w:numPr>
          <w:ilvl w:val="1"/>
          <w:numId w:val="9"/>
        </w:numPr>
        <w:autoSpaceDE w:val="0"/>
        <w:autoSpaceDN w:val="0"/>
        <w:adjustRightInd w:val="0"/>
        <w:ind w:left="720" w:right="6"/>
        <w:jc w:val="both"/>
        <w:rPr>
          <w:color w:val="000000"/>
          <w:sz w:val="24"/>
          <w:szCs w:val="24"/>
        </w:rPr>
      </w:pPr>
      <w:r w:rsidRPr="006B67BB">
        <w:rPr>
          <w:color w:val="000000"/>
          <w:sz w:val="24"/>
          <w:szCs w:val="24"/>
        </w:rPr>
        <w:t>See that their child is neat and clean in his personal atti</w:t>
      </w:r>
      <w:r w:rsidRPr="006B67BB">
        <w:rPr>
          <w:color w:val="000000"/>
          <w:spacing w:val="-1"/>
          <w:sz w:val="24"/>
          <w:szCs w:val="24"/>
        </w:rPr>
        <w:t>r</w:t>
      </w:r>
      <w:r w:rsidRPr="006B67BB">
        <w:rPr>
          <w:color w:val="000000"/>
          <w:sz w:val="24"/>
          <w:szCs w:val="24"/>
        </w:rPr>
        <w:t>e and hygiene.</w:t>
      </w:r>
    </w:p>
    <w:p w14:paraId="6A2A0F04" w14:textId="77777777" w:rsidR="003E1E22" w:rsidRPr="006B67BB" w:rsidRDefault="003E1E22" w:rsidP="00ED0336">
      <w:pPr>
        <w:widowControl w:val="0"/>
        <w:numPr>
          <w:ilvl w:val="1"/>
          <w:numId w:val="9"/>
        </w:numPr>
        <w:autoSpaceDE w:val="0"/>
        <w:autoSpaceDN w:val="0"/>
        <w:adjustRightInd w:val="0"/>
        <w:ind w:left="720" w:right="6"/>
        <w:jc w:val="both"/>
        <w:rPr>
          <w:color w:val="000000"/>
          <w:sz w:val="24"/>
          <w:szCs w:val="24"/>
        </w:rPr>
      </w:pPr>
      <w:r w:rsidRPr="006B67BB">
        <w:rPr>
          <w:color w:val="000000"/>
          <w:sz w:val="24"/>
          <w:szCs w:val="24"/>
        </w:rPr>
        <w:t>Show proof of residence when register</w:t>
      </w:r>
      <w:r w:rsidRPr="006B67BB">
        <w:rPr>
          <w:color w:val="000000"/>
          <w:spacing w:val="-1"/>
          <w:sz w:val="24"/>
          <w:szCs w:val="24"/>
        </w:rPr>
        <w:t>i</w:t>
      </w:r>
      <w:r w:rsidRPr="006B67BB">
        <w:rPr>
          <w:color w:val="000000"/>
          <w:sz w:val="24"/>
          <w:szCs w:val="24"/>
        </w:rPr>
        <w:t>ng a child.</w:t>
      </w:r>
      <w:r w:rsidRPr="006B67BB">
        <w:rPr>
          <w:color w:val="000000"/>
          <w:spacing w:val="49"/>
          <w:sz w:val="24"/>
          <w:szCs w:val="24"/>
        </w:rPr>
        <w:t xml:space="preserve"> </w:t>
      </w:r>
      <w:r w:rsidRPr="006B67BB">
        <w:rPr>
          <w:color w:val="000000"/>
          <w:sz w:val="24"/>
          <w:szCs w:val="24"/>
        </w:rPr>
        <w:t>This includes: if renting -notarized statement from landlord; if living with relatives -notarized statement fro</w:t>
      </w:r>
      <w:r w:rsidRPr="006B67BB">
        <w:rPr>
          <w:color w:val="000000"/>
          <w:spacing w:val="-1"/>
          <w:sz w:val="24"/>
          <w:szCs w:val="24"/>
        </w:rPr>
        <w:t>m</w:t>
      </w:r>
      <w:r w:rsidRPr="006B67BB">
        <w:rPr>
          <w:color w:val="000000"/>
          <w:sz w:val="24"/>
          <w:szCs w:val="24"/>
        </w:rPr>
        <w:t xml:space="preserve"> relative; if bought house - copy of deed </w:t>
      </w:r>
      <w:r w:rsidRPr="006B67BB">
        <w:rPr>
          <w:color w:val="000000"/>
          <w:spacing w:val="-1"/>
          <w:sz w:val="24"/>
          <w:szCs w:val="24"/>
        </w:rPr>
        <w:t>o</w:t>
      </w:r>
      <w:r w:rsidRPr="006B67BB">
        <w:rPr>
          <w:color w:val="000000"/>
          <w:sz w:val="24"/>
          <w:szCs w:val="24"/>
        </w:rPr>
        <w:t>r closi</w:t>
      </w:r>
      <w:r w:rsidRPr="006B67BB">
        <w:rPr>
          <w:color w:val="000000"/>
          <w:spacing w:val="-1"/>
          <w:sz w:val="24"/>
          <w:szCs w:val="24"/>
        </w:rPr>
        <w:t>n</w:t>
      </w:r>
      <w:r w:rsidRPr="006B67BB">
        <w:rPr>
          <w:color w:val="000000"/>
          <w:sz w:val="24"/>
          <w:szCs w:val="24"/>
        </w:rPr>
        <w:t>g.</w:t>
      </w:r>
    </w:p>
    <w:p w14:paraId="6A8EEA09" w14:textId="77777777" w:rsidR="003E1E22" w:rsidRPr="006B67BB" w:rsidRDefault="003E1E22" w:rsidP="00ED0336">
      <w:pPr>
        <w:widowControl w:val="0"/>
        <w:numPr>
          <w:ilvl w:val="1"/>
          <w:numId w:val="9"/>
        </w:numPr>
        <w:autoSpaceDE w:val="0"/>
        <w:autoSpaceDN w:val="0"/>
        <w:adjustRightInd w:val="0"/>
        <w:spacing w:after="222"/>
        <w:ind w:left="720"/>
        <w:jc w:val="both"/>
        <w:rPr>
          <w:color w:val="000000"/>
          <w:sz w:val="24"/>
          <w:szCs w:val="24"/>
        </w:rPr>
      </w:pPr>
      <w:r w:rsidRPr="006B67BB">
        <w:rPr>
          <w:color w:val="000000"/>
          <w:sz w:val="24"/>
          <w:szCs w:val="24"/>
        </w:rPr>
        <w:t>Demonstrates responsibility to pay all</w:t>
      </w:r>
      <w:r w:rsidRPr="006B67BB">
        <w:rPr>
          <w:color w:val="000000"/>
          <w:spacing w:val="1"/>
          <w:sz w:val="24"/>
          <w:szCs w:val="24"/>
        </w:rPr>
        <w:t xml:space="preserve"> </w:t>
      </w:r>
      <w:r w:rsidRPr="006B67BB">
        <w:rPr>
          <w:color w:val="000000"/>
          <w:sz w:val="24"/>
          <w:szCs w:val="24"/>
        </w:rPr>
        <w:t>fees on t</w:t>
      </w:r>
      <w:r w:rsidRPr="006B67BB">
        <w:rPr>
          <w:color w:val="000000"/>
          <w:spacing w:val="1"/>
          <w:sz w:val="24"/>
          <w:szCs w:val="24"/>
        </w:rPr>
        <w:t>i</w:t>
      </w:r>
      <w:r w:rsidRPr="006B67BB">
        <w:rPr>
          <w:color w:val="000000"/>
          <w:sz w:val="24"/>
          <w:szCs w:val="24"/>
        </w:rPr>
        <w:t>me.</w:t>
      </w:r>
    </w:p>
    <w:p w14:paraId="693BCD76" w14:textId="04A732A2" w:rsidR="009A1149" w:rsidRDefault="003E1E22" w:rsidP="009A1149">
      <w:pPr>
        <w:widowControl w:val="0"/>
        <w:autoSpaceDE w:val="0"/>
        <w:autoSpaceDN w:val="0"/>
        <w:adjustRightInd w:val="0"/>
        <w:ind w:left="360" w:hanging="360"/>
        <w:jc w:val="both"/>
        <w:rPr>
          <w:color w:val="000000"/>
          <w:sz w:val="24"/>
          <w:szCs w:val="24"/>
        </w:rPr>
      </w:pPr>
      <w:r w:rsidRPr="006B67BB">
        <w:rPr>
          <w:b/>
          <w:bCs/>
          <w:color w:val="000000"/>
          <w:spacing w:val="-1"/>
          <w:sz w:val="24"/>
          <w:szCs w:val="24"/>
        </w:rPr>
        <w:t>E</w:t>
      </w:r>
      <w:r w:rsidRPr="006B67BB">
        <w:rPr>
          <w:b/>
          <w:bCs/>
          <w:color w:val="000000"/>
          <w:sz w:val="24"/>
          <w:szCs w:val="24"/>
        </w:rPr>
        <w:t>.</w:t>
      </w:r>
      <w:r w:rsidR="00864FF8">
        <w:rPr>
          <w:b/>
          <w:bCs/>
          <w:color w:val="000000"/>
          <w:spacing w:val="198"/>
          <w:sz w:val="24"/>
          <w:szCs w:val="24"/>
        </w:rPr>
        <w:tab/>
      </w:r>
      <w:r w:rsidRPr="006B67BB">
        <w:rPr>
          <w:b/>
          <w:bCs/>
          <w:color w:val="000000"/>
          <w:sz w:val="24"/>
          <w:szCs w:val="24"/>
        </w:rPr>
        <w:t>Teachers' R</w:t>
      </w:r>
      <w:r w:rsidRPr="006B67BB">
        <w:rPr>
          <w:b/>
          <w:bCs/>
          <w:color w:val="000000"/>
          <w:spacing w:val="-1"/>
          <w:sz w:val="24"/>
          <w:szCs w:val="24"/>
        </w:rPr>
        <w:t>ig</w:t>
      </w:r>
      <w:r w:rsidRPr="006B67BB">
        <w:rPr>
          <w:b/>
          <w:bCs/>
          <w:color w:val="000000"/>
          <w:sz w:val="24"/>
          <w:szCs w:val="24"/>
        </w:rPr>
        <w:t>hts.</w:t>
      </w:r>
      <w:r w:rsidRPr="006B67BB">
        <w:rPr>
          <w:b/>
          <w:bCs/>
          <w:color w:val="000000"/>
          <w:spacing w:val="51"/>
          <w:sz w:val="24"/>
          <w:szCs w:val="24"/>
        </w:rPr>
        <w:t xml:space="preserve"> </w:t>
      </w:r>
      <w:r w:rsidRPr="006B67BB">
        <w:rPr>
          <w:color w:val="000000"/>
          <w:sz w:val="24"/>
          <w:szCs w:val="24"/>
        </w:rPr>
        <w:t xml:space="preserve">Teachers have the right </w:t>
      </w:r>
      <w:r w:rsidRPr="006B67BB">
        <w:rPr>
          <w:color w:val="000000"/>
          <w:spacing w:val="-1"/>
          <w:sz w:val="24"/>
          <w:szCs w:val="24"/>
        </w:rPr>
        <w:t>t</w:t>
      </w:r>
      <w:r w:rsidRPr="006B67BB">
        <w:rPr>
          <w:color w:val="000000"/>
          <w:sz w:val="24"/>
          <w:szCs w:val="24"/>
        </w:rPr>
        <w:t>o:</w:t>
      </w:r>
    </w:p>
    <w:p w14:paraId="52C26B4B" w14:textId="224C8C5D" w:rsidR="003E1E22" w:rsidRPr="009A1149" w:rsidRDefault="003E1E22" w:rsidP="009A1149">
      <w:pPr>
        <w:pStyle w:val="ListParagraph"/>
        <w:widowControl w:val="0"/>
        <w:numPr>
          <w:ilvl w:val="0"/>
          <w:numId w:val="10"/>
        </w:numPr>
        <w:autoSpaceDE w:val="0"/>
        <w:autoSpaceDN w:val="0"/>
        <w:adjustRightInd w:val="0"/>
        <w:jc w:val="both"/>
        <w:rPr>
          <w:color w:val="000000"/>
          <w:spacing w:val="1"/>
          <w:sz w:val="24"/>
          <w:szCs w:val="24"/>
        </w:rPr>
      </w:pPr>
      <w:r w:rsidRPr="009A1149">
        <w:rPr>
          <w:color w:val="000000"/>
          <w:sz w:val="24"/>
          <w:szCs w:val="24"/>
        </w:rPr>
        <w:t>The support o</w:t>
      </w:r>
      <w:r w:rsidRPr="009A1149">
        <w:rPr>
          <w:color w:val="000000"/>
          <w:spacing w:val="1"/>
          <w:sz w:val="24"/>
          <w:szCs w:val="24"/>
        </w:rPr>
        <w:t>f</w:t>
      </w:r>
      <w:r w:rsidRPr="009A1149">
        <w:rPr>
          <w:color w:val="000000"/>
          <w:sz w:val="24"/>
          <w:szCs w:val="24"/>
        </w:rPr>
        <w:t xml:space="preserve"> administrators, co-workers and parents</w:t>
      </w:r>
      <w:r w:rsidRPr="009A1149">
        <w:rPr>
          <w:color w:val="000000"/>
          <w:spacing w:val="1"/>
          <w:sz w:val="24"/>
          <w:szCs w:val="24"/>
        </w:rPr>
        <w:t>.</w:t>
      </w:r>
    </w:p>
    <w:p w14:paraId="079AFD35" w14:textId="0C08A3FD" w:rsidR="003E1E22" w:rsidRPr="009A1149" w:rsidRDefault="003E1E22" w:rsidP="009A1149">
      <w:pPr>
        <w:pStyle w:val="ListParagraph"/>
        <w:widowControl w:val="0"/>
        <w:numPr>
          <w:ilvl w:val="0"/>
          <w:numId w:val="10"/>
        </w:numPr>
        <w:autoSpaceDE w:val="0"/>
        <w:autoSpaceDN w:val="0"/>
        <w:adjustRightInd w:val="0"/>
        <w:jc w:val="both"/>
        <w:rPr>
          <w:color w:val="000000"/>
          <w:sz w:val="24"/>
          <w:szCs w:val="24"/>
        </w:rPr>
      </w:pPr>
      <w:r w:rsidRPr="009A1149">
        <w:rPr>
          <w:color w:val="000000"/>
          <w:sz w:val="24"/>
          <w:szCs w:val="24"/>
        </w:rPr>
        <w:t>Private consultation with administrators only on private matters.</w:t>
      </w:r>
    </w:p>
    <w:p w14:paraId="10250143" w14:textId="77777777" w:rsidR="009A1149" w:rsidRDefault="003E1E22"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Work in a positive</w:t>
      </w:r>
      <w:r w:rsidR="002002B0" w:rsidRPr="009A1149">
        <w:rPr>
          <w:color w:val="000000"/>
          <w:sz w:val="24"/>
          <w:szCs w:val="24"/>
        </w:rPr>
        <w:t xml:space="preserve"> school environment with minimal </w:t>
      </w:r>
      <w:r w:rsidRPr="009A1149">
        <w:rPr>
          <w:color w:val="000000"/>
          <w:sz w:val="24"/>
          <w:szCs w:val="24"/>
        </w:rPr>
        <w:t>disr</w:t>
      </w:r>
      <w:r w:rsidRPr="009A1149">
        <w:rPr>
          <w:color w:val="000000"/>
          <w:spacing w:val="1"/>
          <w:sz w:val="24"/>
          <w:szCs w:val="24"/>
        </w:rPr>
        <w:t>u</w:t>
      </w:r>
      <w:r w:rsidRPr="009A1149">
        <w:rPr>
          <w:color w:val="000000"/>
          <w:sz w:val="24"/>
          <w:szCs w:val="24"/>
        </w:rPr>
        <w:t>ption</w:t>
      </w:r>
      <w:r w:rsidR="002002B0" w:rsidRPr="009A1149">
        <w:rPr>
          <w:color w:val="000000"/>
          <w:sz w:val="24"/>
          <w:szCs w:val="24"/>
        </w:rPr>
        <w:t>s</w:t>
      </w:r>
      <w:r w:rsidRPr="009A1149">
        <w:rPr>
          <w:color w:val="000000"/>
          <w:sz w:val="24"/>
          <w:szCs w:val="24"/>
        </w:rPr>
        <w:t>.</w:t>
      </w:r>
    </w:p>
    <w:p w14:paraId="6DD35F57" w14:textId="77777777" w:rsidR="009A1149" w:rsidRDefault="00642DD1"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Safety from physical harm and verbal abuse.</w:t>
      </w:r>
      <w:bookmarkStart w:id="10" w:name="bkmpage9"/>
      <w:bookmarkEnd w:id="9"/>
    </w:p>
    <w:p w14:paraId="00F56224" w14:textId="77777777" w:rsidR="009A1149" w:rsidRDefault="003E1E22"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Expect</w:t>
      </w:r>
      <w:r w:rsidRPr="009A1149">
        <w:rPr>
          <w:color w:val="000000"/>
          <w:spacing w:val="32"/>
          <w:sz w:val="24"/>
          <w:szCs w:val="24"/>
        </w:rPr>
        <w:t xml:space="preserve"> </w:t>
      </w:r>
      <w:r w:rsidRPr="009A1149">
        <w:rPr>
          <w:color w:val="000000"/>
          <w:sz w:val="24"/>
          <w:szCs w:val="24"/>
        </w:rPr>
        <w:t>all</w:t>
      </w:r>
      <w:r w:rsidRPr="009A1149">
        <w:rPr>
          <w:color w:val="000000"/>
          <w:spacing w:val="32"/>
          <w:sz w:val="24"/>
          <w:szCs w:val="24"/>
        </w:rPr>
        <w:t xml:space="preserve"> </w:t>
      </w:r>
      <w:r w:rsidRPr="009A1149">
        <w:rPr>
          <w:color w:val="000000"/>
          <w:sz w:val="24"/>
          <w:szCs w:val="24"/>
        </w:rPr>
        <w:t>student</w:t>
      </w:r>
      <w:r w:rsidRPr="009A1149">
        <w:rPr>
          <w:color w:val="000000"/>
          <w:spacing w:val="32"/>
          <w:sz w:val="24"/>
          <w:szCs w:val="24"/>
        </w:rPr>
        <w:t xml:space="preserve"> </w:t>
      </w:r>
      <w:r w:rsidRPr="009A1149">
        <w:rPr>
          <w:color w:val="000000"/>
          <w:sz w:val="24"/>
          <w:szCs w:val="24"/>
        </w:rPr>
        <w:t>as</w:t>
      </w:r>
      <w:r w:rsidRPr="009A1149">
        <w:rPr>
          <w:color w:val="000000"/>
          <w:spacing w:val="1"/>
          <w:sz w:val="24"/>
          <w:szCs w:val="24"/>
        </w:rPr>
        <w:t>s</w:t>
      </w:r>
      <w:r w:rsidRPr="009A1149">
        <w:rPr>
          <w:color w:val="000000"/>
          <w:sz w:val="24"/>
          <w:szCs w:val="24"/>
        </w:rPr>
        <w:t>ig</w:t>
      </w:r>
      <w:r w:rsidRPr="009A1149">
        <w:rPr>
          <w:color w:val="000000"/>
          <w:spacing w:val="1"/>
          <w:sz w:val="24"/>
          <w:szCs w:val="24"/>
        </w:rPr>
        <w:t>n</w:t>
      </w:r>
      <w:r w:rsidRPr="009A1149">
        <w:rPr>
          <w:color w:val="000000"/>
          <w:sz w:val="24"/>
          <w:szCs w:val="24"/>
        </w:rPr>
        <w:t>ments</w:t>
      </w:r>
      <w:r w:rsidRPr="009A1149">
        <w:rPr>
          <w:color w:val="000000"/>
          <w:spacing w:val="33"/>
          <w:sz w:val="24"/>
          <w:szCs w:val="24"/>
        </w:rPr>
        <w:t xml:space="preserve"> </w:t>
      </w:r>
      <w:r w:rsidRPr="009A1149">
        <w:rPr>
          <w:color w:val="000000"/>
          <w:sz w:val="24"/>
          <w:szCs w:val="24"/>
        </w:rPr>
        <w:t>t</w:t>
      </w:r>
      <w:r w:rsidRPr="009A1149">
        <w:rPr>
          <w:color w:val="000000"/>
          <w:spacing w:val="1"/>
          <w:sz w:val="24"/>
          <w:szCs w:val="24"/>
        </w:rPr>
        <w:t>o</w:t>
      </w:r>
      <w:r w:rsidRPr="009A1149">
        <w:rPr>
          <w:color w:val="000000"/>
          <w:spacing w:val="33"/>
          <w:sz w:val="24"/>
          <w:szCs w:val="24"/>
        </w:rPr>
        <w:t xml:space="preserve"> </w:t>
      </w:r>
      <w:r w:rsidRPr="009A1149">
        <w:rPr>
          <w:color w:val="000000"/>
          <w:sz w:val="24"/>
          <w:szCs w:val="24"/>
        </w:rPr>
        <w:t>be</w:t>
      </w:r>
      <w:r w:rsidRPr="009A1149">
        <w:rPr>
          <w:color w:val="000000"/>
          <w:spacing w:val="33"/>
          <w:sz w:val="24"/>
          <w:szCs w:val="24"/>
        </w:rPr>
        <w:t xml:space="preserve"> </w:t>
      </w:r>
      <w:r w:rsidRPr="009A1149">
        <w:rPr>
          <w:color w:val="000000"/>
          <w:sz w:val="24"/>
          <w:szCs w:val="24"/>
        </w:rPr>
        <w:t>completed</w:t>
      </w:r>
      <w:r w:rsidRPr="009A1149">
        <w:rPr>
          <w:color w:val="000000"/>
          <w:spacing w:val="32"/>
          <w:sz w:val="24"/>
          <w:szCs w:val="24"/>
        </w:rPr>
        <w:t xml:space="preserve"> </w:t>
      </w:r>
      <w:r w:rsidRPr="009A1149">
        <w:rPr>
          <w:color w:val="000000"/>
          <w:spacing w:val="1"/>
          <w:sz w:val="24"/>
          <w:szCs w:val="24"/>
        </w:rPr>
        <w:t>a</w:t>
      </w:r>
      <w:r w:rsidRPr="009A1149">
        <w:rPr>
          <w:color w:val="000000"/>
          <w:sz w:val="24"/>
          <w:szCs w:val="24"/>
        </w:rPr>
        <w:t>s</w:t>
      </w:r>
      <w:r w:rsidRPr="009A1149">
        <w:rPr>
          <w:color w:val="000000"/>
          <w:spacing w:val="31"/>
          <w:sz w:val="24"/>
          <w:szCs w:val="24"/>
        </w:rPr>
        <w:t xml:space="preserve"> </w:t>
      </w:r>
      <w:r w:rsidRPr="009A1149">
        <w:rPr>
          <w:color w:val="000000"/>
          <w:sz w:val="24"/>
          <w:szCs w:val="24"/>
        </w:rPr>
        <w:t>directe</w:t>
      </w:r>
      <w:r w:rsidRPr="009A1149">
        <w:rPr>
          <w:color w:val="000000"/>
          <w:spacing w:val="1"/>
          <w:sz w:val="24"/>
          <w:szCs w:val="24"/>
        </w:rPr>
        <w:t>d</w:t>
      </w:r>
      <w:r w:rsidRPr="009A1149">
        <w:rPr>
          <w:color w:val="000000"/>
          <w:spacing w:val="32"/>
          <w:sz w:val="24"/>
          <w:szCs w:val="24"/>
        </w:rPr>
        <w:t xml:space="preserve"> </w:t>
      </w:r>
      <w:r w:rsidRPr="009A1149">
        <w:rPr>
          <w:color w:val="000000"/>
          <w:spacing w:val="1"/>
          <w:sz w:val="24"/>
          <w:szCs w:val="24"/>
        </w:rPr>
        <w:t>a</w:t>
      </w:r>
      <w:r w:rsidRPr="009A1149">
        <w:rPr>
          <w:color w:val="000000"/>
          <w:sz w:val="24"/>
          <w:szCs w:val="24"/>
        </w:rPr>
        <w:t>n</w:t>
      </w:r>
      <w:r w:rsidRPr="009A1149">
        <w:rPr>
          <w:color w:val="000000"/>
          <w:spacing w:val="1"/>
          <w:sz w:val="24"/>
          <w:szCs w:val="24"/>
        </w:rPr>
        <w:t>d</w:t>
      </w:r>
      <w:r w:rsidRPr="009A1149">
        <w:rPr>
          <w:color w:val="000000"/>
          <w:spacing w:val="32"/>
          <w:sz w:val="24"/>
          <w:szCs w:val="24"/>
        </w:rPr>
        <w:t xml:space="preserve"> </w:t>
      </w:r>
      <w:r w:rsidRPr="009A1149">
        <w:rPr>
          <w:color w:val="000000"/>
          <w:sz w:val="24"/>
          <w:szCs w:val="24"/>
        </w:rPr>
        <w:t>on ti</w:t>
      </w:r>
      <w:r w:rsidRPr="009A1149">
        <w:rPr>
          <w:color w:val="000000"/>
          <w:spacing w:val="-2"/>
          <w:sz w:val="24"/>
          <w:szCs w:val="24"/>
        </w:rPr>
        <w:t>m</w:t>
      </w:r>
      <w:r w:rsidRPr="009A1149">
        <w:rPr>
          <w:color w:val="000000"/>
          <w:sz w:val="24"/>
          <w:szCs w:val="24"/>
        </w:rPr>
        <w:t>e.</w:t>
      </w:r>
    </w:p>
    <w:p w14:paraId="6901EDB2" w14:textId="77777777" w:rsidR="009A1149" w:rsidRDefault="003E1E22"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Send</w:t>
      </w:r>
      <w:r w:rsidRPr="009A1149">
        <w:rPr>
          <w:color w:val="000000"/>
          <w:spacing w:val="27"/>
          <w:sz w:val="24"/>
          <w:szCs w:val="24"/>
        </w:rPr>
        <w:t xml:space="preserve"> </w:t>
      </w:r>
      <w:r w:rsidRPr="009A1149">
        <w:rPr>
          <w:color w:val="000000"/>
          <w:sz w:val="24"/>
          <w:szCs w:val="24"/>
        </w:rPr>
        <w:t>or</w:t>
      </w:r>
      <w:r w:rsidRPr="009A1149">
        <w:rPr>
          <w:color w:val="000000"/>
          <w:spacing w:val="27"/>
          <w:sz w:val="24"/>
          <w:szCs w:val="24"/>
        </w:rPr>
        <w:t xml:space="preserve"> </w:t>
      </w:r>
      <w:r w:rsidRPr="009A1149">
        <w:rPr>
          <w:color w:val="000000"/>
          <w:sz w:val="24"/>
          <w:szCs w:val="24"/>
        </w:rPr>
        <w:t>report</w:t>
      </w:r>
      <w:r w:rsidRPr="009A1149">
        <w:rPr>
          <w:color w:val="000000"/>
          <w:spacing w:val="27"/>
          <w:sz w:val="24"/>
          <w:szCs w:val="24"/>
        </w:rPr>
        <w:t xml:space="preserve"> </w:t>
      </w:r>
      <w:r w:rsidRPr="009A1149">
        <w:rPr>
          <w:color w:val="000000"/>
          <w:sz w:val="24"/>
          <w:szCs w:val="24"/>
        </w:rPr>
        <w:t>to</w:t>
      </w:r>
      <w:r w:rsidRPr="009A1149">
        <w:rPr>
          <w:color w:val="000000"/>
          <w:spacing w:val="28"/>
          <w:sz w:val="24"/>
          <w:szCs w:val="24"/>
        </w:rPr>
        <w:t xml:space="preserve"> </w:t>
      </w:r>
      <w:r w:rsidRPr="009A1149">
        <w:rPr>
          <w:color w:val="000000"/>
          <w:sz w:val="24"/>
          <w:szCs w:val="24"/>
        </w:rPr>
        <w:t>the</w:t>
      </w:r>
      <w:r w:rsidRPr="009A1149">
        <w:rPr>
          <w:color w:val="000000"/>
          <w:spacing w:val="28"/>
          <w:sz w:val="24"/>
          <w:szCs w:val="24"/>
        </w:rPr>
        <w:t xml:space="preserve"> </w:t>
      </w:r>
      <w:r w:rsidRPr="009A1149">
        <w:rPr>
          <w:color w:val="000000"/>
          <w:spacing w:val="1"/>
          <w:sz w:val="24"/>
          <w:szCs w:val="24"/>
        </w:rPr>
        <w:t>o</w:t>
      </w:r>
      <w:r w:rsidRPr="009A1149">
        <w:rPr>
          <w:color w:val="000000"/>
          <w:sz w:val="24"/>
          <w:szCs w:val="24"/>
        </w:rPr>
        <w:t>ffice</w:t>
      </w:r>
      <w:r w:rsidRPr="009A1149">
        <w:rPr>
          <w:color w:val="000000"/>
          <w:spacing w:val="28"/>
          <w:sz w:val="24"/>
          <w:szCs w:val="24"/>
        </w:rPr>
        <w:t xml:space="preserve"> </w:t>
      </w:r>
      <w:r w:rsidRPr="009A1149">
        <w:rPr>
          <w:color w:val="000000"/>
          <w:sz w:val="24"/>
          <w:szCs w:val="24"/>
        </w:rPr>
        <w:t>a</w:t>
      </w:r>
      <w:r w:rsidRPr="009A1149">
        <w:rPr>
          <w:color w:val="000000"/>
          <w:spacing w:val="1"/>
          <w:sz w:val="24"/>
          <w:szCs w:val="24"/>
        </w:rPr>
        <w:t>n</w:t>
      </w:r>
      <w:r w:rsidRPr="009A1149">
        <w:rPr>
          <w:color w:val="000000"/>
          <w:sz w:val="24"/>
          <w:szCs w:val="24"/>
        </w:rPr>
        <w:t>y</w:t>
      </w:r>
      <w:r w:rsidRPr="009A1149">
        <w:rPr>
          <w:color w:val="000000"/>
          <w:spacing w:val="28"/>
          <w:sz w:val="24"/>
          <w:szCs w:val="24"/>
        </w:rPr>
        <w:t xml:space="preserve"> </w:t>
      </w:r>
      <w:r w:rsidRPr="009A1149">
        <w:rPr>
          <w:color w:val="000000"/>
          <w:sz w:val="24"/>
          <w:szCs w:val="24"/>
        </w:rPr>
        <w:t>stu</w:t>
      </w:r>
      <w:r w:rsidRPr="009A1149">
        <w:rPr>
          <w:color w:val="000000"/>
          <w:spacing w:val="1"/>
          <w:sz w:val="24"/>
          <w:szCs w:val="24"/>
        </w:rPr>
        <w:t>d</w:t>
      </w:r>
      <w:r w:rsidRPr="009A1149">
        <w:rPr>
          <w:color w:val="000000"/>
          <w:sz w:val="24"/>
          <w:szCs w:val="24"/>
        </w:rPr>
        <w:t>ent</w:t>
      </w:r>
      <w:r w:rsidRPr="009A1149">
        <w:rPr>
          <w:color w:val="000000"/>
          <w:spacing w:val="28"/>
          <w:sz w:val="24"/>
          <w:szCs w:val="24"/>
        </w:rPr>
        <w:t xml:space="preserve"> </w:t>
      </w:r>
      <w:r w:rsidRPr="009A1149">
        <w:rPr>
          <w:color w:val="000000"/>
          <w:sz w:val="24"/>
          <w:szCs w:val="24"/>
        </w:rPr>
        <w:t>w</w:t>
      </w:r>
      <w:r w:rsidRPr="009A1149">
        <w:rPr>
          <w:color w:val="000000"/>
          <w:spacing w:val="1"/>
          <w:sz w:val="24"/>
          <w:szCs w:val="24"/>
        </w:rPr>
        <w:t>ho</w:t>
      </w:r>
      <w:r w:rsidRPr="009A1149">
        <w:rPr>
          <w:color w:val="000000"/>
          <w:sz w:val="24"/>
          <w:szCs w:val="24"/>
        </w:rPr>
        <w:t>se</w:t>
      </w:r>
      <w:r w:rsidRPr="009A1149">
        <w:rPr>
          <w:color w:val="000000"/>
          <w:spacing w:val="28"/>
          <w:sz w:val="24"/>
          <w:szCs w:val="24"/>
        </w:rPr>
        <w:t xml:space="preserve"> </w:t>
      </w:r>
      <w:r w:rsidRPr="009A1149">
        <w:rPr>
          <w:color w:val="000000"/>
          <w:spacing w:val="1"/>
          <w:sz w:val="24"/>
          <w:szCs w:val="24"/>
        </w:rPr>
        <w:t>b</w:t>
      </w:r>
      <w:r w:rsidRPr="009A1149">
        <w:rPr>
          <w:color w:val="000000"/>
          <w:sz w:val="24"/>
          <w:szCs w:val="24"/>
        </w:rPr>
        <w:t>eha</w:t>
      </w:r>
      <w:r w:rsidRPr="009A1149">
        <w:rPr>
          <w:color w:val="000000"/>
          <w:spacing w:val="1"/>
          <w:sz w:val="24"/>
          <w:szCs w:val="24"/>
        </w:rPr>
        <w:t>v</w:t>
      </w:r>
      <w:r w:rsidRPr="009A1149">
        <w:rPr>
          <w:color w:val="000000"/>
          <w:sz w:val="24"/>
          <w:szCs w:val="24"/>
        </w:rPr>
        <w:t>i</w:t>
      </w:r>
      <w:r w:rsidRPr="009A1149">
        <w:rPr>
          <w:color w:val="000000"/>
          <w:spacing w:val="1"/>
          <w:sz w:val="24"/>
          <w:szCs w:val="24"/>
        </w:rPr>
        <w:t>o</w:t>
      </w:r>
      <w:r w:rsidRPr="009A1149">
        <w:rPr>
          <w:color w:val="000000"/>
          <w:sz w:val="24"/>
          <w:szCs w:val="24"/>
        </w:rPr>
        <w:t>r</w:t>
      </w:r>
      <w:r w:rsidRPr="009A1149">
        <w:rPr>
          <w:color w:val="000000"/>
          <w:spacing w:val="27"/>
          <w:sz w:val="24"/>
          <w:szCs w:val="24"/>
        </w:rPr>
        <w:t xml:space="preserve"> </w:t>
      </w:r>
      <w:r w:rsidRPr="009A1149">
        <w:rPr>
          <w:color w:val="000000"/>
          <w:sz w:val="24"/>
          <w:szCs w:val="24"/>
        </w:rPr>
        <w:t>o</w:t>
      </w:r>
      <w:r w:rsidRPr="009A1149">
        <w:rPr>
          <w:color w:val="000000"/>
          <w:spacing w:val="1"/>
          <w:sz w:val="24"/>
          <w:szCs w:val="24"/>
        </w:rPr>
        <w:t>r</w:t>
      </w:r>
      <w:r w:rsidRPr="009A1149">
        <w:rPr>
          <w:color w:val="000000"/>
          <w:spacing w:val="28"/>
          <w:sz w:val="24"/>
          <w:szCs w:val="24"/>
        </w:rPr>
        <w:t xml:space="preserve"> </w:t>
      </w:r>
      <w:r w:rsidRPr="009A1149">
        <w:rPr>
          <w:color w:val="000000"/>
          <w:sz w:val="24"/>
          <w:szCs w:val="24"/>
        </w:rPr>
        <w:t>attitu</w:t>
      </w:r>
      <w:r w:rsidRPr="009A1149">
        <w:rPr>
          <w:color w:val="000000"/>
          <w:spacing w:val="1"/>
          <w:sz w:val="24"/>
          <w:szCs w:val="24"/>
        </w:rPr>
        <w:t>d</w:t>
      </w:r>
      <w:r w:rsidRPr="009A1149">
        <w:rPr>
          <w:color w:val="000000"/>
          <w:sz w:val="24"/>
          <w:szCs w:val="24"/>
        </w:rPr>
        <w:t>e significantly disrupts the posi</w:t>
      </w:r>
      <w:r w:rsidRPr="009A1149">
        <w:rPr>
          <w:color w:val="000000"/>
          <w:spacing w:val="-1"/>
          <w:sz w:val="24"/>
          <w:szCs w:val="24"/>
        </w:rPr>
        <w:t>t</w:t>
      </w:r>
      <w:r w:rsidRPr="009A1149">
        <w:rPr>
          <w:color w:val="000000"/>
          <w:sz w:val="24"/>
          <w:szCs w:val="24"/>
        </w:rPr>
        <w:t>ive school cl</w:t>
      </w:r>
      <w:r w:rsidRPr="009A1149">
        <w:rPr>
          <w:color w:val="000000"/>
          <w:spacing w:val="-1"/>
          <w:sz w:val="24"/>
          <w:szCs w:val="24"/>
        </w:rPr>
        <w:t>im</w:t>
      </w:r>
      <w:r w:rsidRPr="009A1149">
        <w:rPr>
          <w:color w:val="000000"/>
          <w:sz w:val="24"/>
          <w:szCs w:val="24"/>
        </w:rPr>
        <w:t>ate.</w:t>
      </w:r>
    </w:p>
    <w:p w14:paraId="0C985E4F" w14:textId="77777777" w:rsidR="009A1149" w:rsidRDefault="003E1E22"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Take</w:t>
      </w:r>
      <w:r w:rsidR="00A64473" w:rsidRPr="009A1149">
        <w:rPr>
          <w:color w:val="000000"/>
          <w:spacing w:val="70"/>
          <w:sz w:val="24"/>
          <w:szCs w:val="24"/>
        </w:rPr>
        <w:t xml:space="preserve"> </w:t>
      </w:r>
      <w:r w:rsidRPr="009A1149">
        <w:rPr>
          <w:color w:val="000000"/>
          <w:spacing w:val="1"/>
          <w:sz w:val="24"/>
          <w:szCs w:val="24"/>
        </w:rPr>
        <w:t>a</w:t>
      </w:r>
      <w:r w:rsidRPr="009A1149">
        <w:rPr>
          <w:color w:val="000000"/>
          <w:sz w:val="24"/>
          <w:szCs w:val="24"/>
        </w:rPr>
        <w:t>ction</w:t>
      </w:r>
      <w:r w:rsidRPr="009A1149">
        <w:rPr>
          <w:color w:val="000000"/>
          <w:spacing w:val="70"/>
          <w:sz w:val="24"/>
          <w:szCs w:val="24"/>
        </w:rPr>
        <w:t xml:space="preserve"> </w:t>
      </w:r>
      <w:r w:rsidRPr="009A1149">
        <w:rPr>
          <w:color w:val="000000"/>
          <w:sz w:val="24"/>
          <w:szCs w:val="24"/>
        </w:rPr>
        <w:t>t</w:t>
      </w:r>
      <w:r w:rsidRPr="009A1149">
        <w:rPr>
          <w:color w:val="000000"/>
          <w:spacing w:val="1"/>
          <w:sz w:val="24"/>
          <w:szCs w:val="24"/>
        </w:rPr>
        <w:t>o</w:t>
      </w:r>
      <w:r w:rsidRPr="009A1149">
        <w:rPr>
          <w:color w:val="000000"/>
          <w:spacing w:val="70"/>
          <w:sz w:val="24"/>
          <w:szCs w:val="24"/>
        </w:rPr>
        <w:t xml:space="preserve"> </w:t>
      </w:r>
      <w:r w:rsidRPr="009A1149">
        <w:rPr>
          <w:color w:val="000000"/>
          <w:sz w:val="24"/>
          <w:szCs w:val="24"/>
        </w:rPr>
        <w:t>protect</w:t>
      </w:r>
      <w:r w:rsidRPr="009A1149">
        <w:rPr>
          <w:color w:val="000000"/>
          <w:spacing w:val="70"/>
          <w:sz w:val="24"/>
          <w:szCs w:val="24"/>
        </w:rPr>
        <w:t xml:space="preserve"> </w:t>
      </w:r>
      <w:r w:rsidRPr="009A1149">
        <w:rPr>
          <w:color w:val="000000"/>
          <w:sz w:val="24"/>
          <w:szCs w:val="24"/>
        </w:rPr>
        <w:t>t</w:t>
      </w:r>
      <w:r w:rsidRPr="009A1149">
        <w:rPr>
          <w:color w:val="000000"/>
          <w:spacing w:val="1"/>
          <w:sz w:val="24"/>
          <w:szCs w:val="24"/>
        </w:rPr>
        <w:t>h</w:t>
      </w:r>
      <w:r w:rsidRPr="009A1149">
        <w:rPr>
          <w:color w:val="000000"/>
          <w:sz w:val="24"/>
          <w:szCs w:val="24"/>
        </w:rPr>
        <w:t>eir</w:t>
      </w:r>
      <w:r w:rsidRPr="009A1149">
        <w:rPr>
          <w:color w:val="000000"/>
          <w:spacing w:val="70"/>
          <w:sz w:val="24"/>
          <w:szCs w:val="24"/>
        </w:rPr>
        <w:t xml:space="preserve"> </w:t>
      </w:r>
      <w:r w:rsidRPr="009A1149">
        <w:rPr>
          <w:color w:val="000000"/>
          <w:sz w:val="24"/>
          <w:szCs w:val="24"/>
        </w:rPr>
        <w:t>perso</w:t>
      </w:r>
      <w:r w:rsidRPr="009A1149">
        <w:rPr>
          <w:color w:val="000000"/>
          <w:spacing w:val="1"/>
          <w:sz w:val="24"/>
          <w:szCs w:val="24"/>
        </w:rPr>
        <w:t>n</w:t>
      </w:r>
      <w:r w:rsidRPr="009A1149">
        <w:rPr>
          <w:color w:val="000000"/>
          <w:spacing w:val="68"/>
          <w:sz w:val="24"/>
          <w:szCs w:val="24"/>
        </w:rPr>
        <w:t xml:space="preserve"> </w:t>
      </w:r>
      <w:r w:rsidRPr="009A1149">
        <w:rPr>
          <w:color w:val="000000"/>
          <w:sz w:val="24"/>
          <w:szCs w:val="24"/>
        </w:rPr>
        <w:t>or</w:t>
      </w:r>
      <w:r w:rsidRPr="009A1149">
        <w:rPr>
          <w:color w:val="000000"/>
          <w:spacing w:val="69"/>
          <w:sz w:val="24"/>
          <w:szCs w:val="24"/>
        </w:rPr>
        <w:t xml:space="preserve"> </w:t>
      </w:r>
      <w:r w:rsidRPr="009A1149">
        <w:rPr>
          <w:color w:val="000000"/>
          <w:sz w:val="24"/>
          <w:szCs w:val="24"/>
        </w:rPr>
        <w:t>pro</w:t>
      </w:r>
      <w:r w:rsidRPr="009A1149">
        <w:rPr>
          <w:color w:val="000000"/>
          <w:spacing w:val="1"/>
          <w:sz w:val="24"/>
          <w:szCs w:val="24"/>
        </w:rPr>
        <w:t>p</w:t>
      </w:r>
      <w:r w:rsidRPr="009A1149">
        <w:rPr>
          <w:color w:val="000000"/>
          <w:sz w:val="24"/>
          <w:szCs w:val="24"/>
        </w:rPr>
        <w:t>erty,</w:t>
      </w:r>
      <w:r w:rsidRPr="009A1149">
        <w:rPr>
          <w:color w:val="000000"/>
          <w:spacing w:val="70"/>
          <w:sz w:val="24"/>
          <w:szCs w:val="24"/>
        </w:rPr>
        <w:t xml:space="preserve"> </w:t>
      </w:r>
      <w:r w:rsidRPr="009A1149">
        <w:rPr>
          <w:color w:val="000000"/>
          <w:sz w:val="24"/>
          <w:szCs w:val="24"/>
        </w:rPr>
        <w:t>the</w:t>
      </w:r>
      <w:r w:rsidRPr="009A1149">
        <w:rPr>
          <w:color w:val="000000"/>
          <w:spacing w:val="69"/>
          <w:sz w:val="24"/>
          <w:szCs w:val="24"/>
        </w:rPr>
        <w:t xml:space="preserve"> </w:t>
      </w:r>
      <w:r w:rsidRPr="009A1149">
        <w:rPr>
          <w:color w:val="000000"/>
          <w:sz w:val="24"/>
          <w:szCs w:val="24"/>
        </w:rPr>
        <w:t>per</w:t>
      </w:r>
      <w:r w:rsidRPr="009A1149">
        <w:rPr>
          <w:color w:val="000000"/>
          <w:spacing w:val="1"/>
          <w:sz w:val="24"/>
          <w:szCs w:val="24"/>
        </w:rPr>
        <w:t>s</w:t>
      </w:r>
      <w:r w:rsidRPr="009A1149">
        <w:rPr>
          <w:color w:val="000000"/>
          <w:sz w:val="24"/>
          <w:szCs w:val="24"/>
        </w:rPr>
        <w:t>o</w:t>
      </w:r>
      <w:r w:rsidRPr="009A1149">
        <w:rPr>
          <w:color w:val="000000"/>
          <w:spacing w:val="1"/>
          <w:sz w:val="24"/>
          <w:szCs w:val="24"/>
        </w:rPr>
        <w:t>n</w:t>
      </w:r>
      <w:r w:rsidRPr="009A1149">
        <w:rPr>
          <w:color w:val="000000"/>
          <w:sz w:val="24"/>
          <w:szCs w:val="24"/>
        </w:rPr>
        <w:t>s</w:t>
      </w:r>
      <w:r w:rsidRPr="009A1149">
        <w:rPr>
          <w:color w:val="000000"/>
          <w:spacing w:val="69"/>
          <w:sz w:val="24"/>
          <w:szCs w:val="24"/>
        </w:rPr>
        <w:t xml:space="preserve"> </w:t>
      </w:r>
      <w:r w:rsidRPr="009A1149">
        <w:rPr>
          <w:color w:val="000000"/>
          <w:sz w:val="24"/>
          <w:szCs w:val="24"/>
        </w:rPr>
        <w:t>or property of those under their care and school property.</w:t>
      </w:r>
    </w:p>
    <w:p w14:paraId="74308690" w14:textId="77777777" w:rsidR="009A1149" w:rsidRDefault="003E1E22"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Provide</w:t>
      </w:r>
      <w:r w:rsidRPr="009A1149">
        <w:rPr>
          <w:color w:val="000000"/>
          <w:spacing w:val="16"/>
          <w:sz w:val="24"/>
          <w:szCs w:val="24"/>
        </w:rPr>
        <w:t xml:space="preserve"> </w:t>
      </w:r>
      <w:r w:rsidRPr="009A1149">
        <w:rPr>
          <w:color w:val="000000"/>
          <w:sz w:val="24"/>
          <w:szCs w:val="24"/>
        </w:rPr>
        <w:t>suggestions</w:t>
      </w:r>
      <w:r w:rsidRPr="009A1149">
        <w:rPr>
          <w:color w:val="000000"/>
          <w:spacing w:val="17"/>
          <w:sz w:val="24"/>
          <w:szCs w:val="24"/>
        </w:rPr>
        <w:t xml:space="preserve"> </w:t>
      </w:r>
      <w:r w:rsidRPr="009A1149">
        <w:rPr>
          <w:color w:val="000000"/>
          <w:sz w:val="24"/>
          <w:szCs w:val="24"/>
        </w:rPr>
        <w:t>to</w:t>
      </w:r>
      <w:r w:rsidRPr="009A1149">
        <w:rPr>
          <w:color w:val="000000"/>
          <w:spacing w:val="16"/>
          <w:sz w:val="24"/>
          <w:szCs w:val="24"/>
        </w:rPr>
        <w:t xml:space="preserve"> </w:t>
      </w:r>
      <w:r w:rsidRPr="009A1149">
        <w:rPr>
          <w:color w:val="000000"/>
          <w:sz w:val="24"/>
          <w:szCs w:val="24"/>
        </w:rPr>
        <w:t>aid</w:t>
      </w:r>
      <w:r w:rsidRPr="009A1149">
        <w:rPr>
          <w:color w:val="000000"/>
          <w:spacing w:val="17"/>
          <w:sz w:val="24"/>
          <w:szCs w:val="24"/>
        </w:rPr>
        <w:t xml:space="preserve"> </w:t>
      </w:r>
      <w:r w:rsidRPr="009A1149">
        <w:rPr>
          <w:color w:val="000000"/>
          <w:sz w:val="24"/>
          <w:szCs w:val="24"/>
        </w:rPr>
        <w:t>in</w:t>
      </w:r>
      <w:r w:rsidRPr="009A1149">
        <w:rPr>
          <w:color w:val="000000"/>
          <w:spacing w:val="17"/>
          <w:sz w:val="24"/>
          <w:szCs w:val="24"/>
        </w:rPr>
        <w:t xml:space="preserve"> </w:t>
      </w:r>
      <w:r w:rsidRPr="009A1149">
        <w:rPr>
          <w:color w:val="000000"/>
          <w:sz w:val="24"/>
          <w:szCs w:val="24"/>
        </w:rPr>
        <w:t>t</w:t>
      </w:r>
      <w:r w:rsidRPr="009A1149">
        <w:rPr>
          <w:color w:val="000000"/>
          <w:spacing w:val="1"/>
          <w:sz w:val="24"/>
          <w:szCs w:val="24"/>
        </w:rPr>
        <w:t>h</w:t>
      </w:r>
      <w:r w:rsidRPr="009A1149">
        <w:rPr>
          <w:color w:val="000000"/>
          <w:sz w:val="24"/>
          <w:szCs w:val="24"/>
        </w:rPr>
        <w:t>e</w:t>
      </w:r>
      <w:r w:rsidRPr="009A1149">
        <w:rPr>
          <w:color w:val="000000"/>
          <w:spacing w:val="17"/>
          <w:sz w:val="24"/>
          <w:szCs w:val="24"/>
        </w:rPr>
        <w:t xml:space="preserve"> </w:t>
      </w:r>
      <w:r w:rsidRPr="009A1149">
        <w:rPr>
          <w:color w:val="000000"/>
          <w:sz w:val="24"/>
          <w:szCs w:val="24"/>
        </w:rPr>
        <w:t>formulatio</w:t>
      </w:r>
      <w:r w:rsidRPr="009A1149">
        <w:rPr>
          <w:color w:val="000000"/>
          <w:spacing w:val="1"/>
          <w:sz w:val="24"/>
          <w:szCs w:val="24"/>
        </w:rPr>
        <w:t>n</w:t>
      </w:r>
      <w:r w:rsidRPr="009A1149">
        <w:rPr>
          <w:color w:val="000000"/>
          <w:spacing w:val="17"/>
          <w:sz w:val="24"/>
          <w:szCs w:val="24"/>
        </w:rPr>
        <w:t xml:space="preserve"> </w:t>
      </w:r>
      <w:r w:rsidRPr="009A1149">
        <w:rPr>
          <w:color w:val="000000"/>
          <w:sz w:val="24"/>
          <w:szCs w:val="24"/>
        </w:rPr>
        <w:t>of</w:t>
      </w:r>
      <w:r w:rsidRPr="009A1149">
        <w:rPr>
          <w:color w:val="000000"/>
          <w:spacing w:val="17"/>
          <w:sz w:val="24"/>
          <w:szCs w:val="24"/>
        </w:rPr>
        <w:t xml:space="preserve"> </w:t>
      </w:r>
      <w:r w:rsidRPr="009A1149">
        <w:rPr>
          <w:color w:val="000000"/>
          <w:sz w:val="24"/>
          <w:szCs w:val="24"/>
        </w:rPr>
        <w:t>p</w:t>
      </w:r>
      <w:r w:rsidRPr="009A1149">
        <w:rPr>
          <w:color w:val="000000"/>
          <w:spacing w:val="1"/>
          <w:sz w:val="24"/>
          <w:szCs w:val="24"/>
        </w:rPr>
        <w:t>o</w:t>
      </w:r>
      <w:r w:rsidRPr="009A1149">
        <w:rPr>
          <w:color w:val="000000"/>
          <w:sz w:val="24"/>
          <w:szCs w:val="24"/>
        </w:rPr>
        <w:t>licies</w:t>
      </w:r>
      <w:r w:rsidRPr="009A1149">
        <w:rPr>
          <w:color w:val="000000"/>
          <w:spacing w:val="18"/>
          <w:sz w:val="24"/>
          <w:szCs w:val="24"/>
        </w:rPr>
        <w:t xml:space="preserve"> </w:t>
      </w:r>
      <w:r w:rsidRPr="009A1149">
        <w:rPr>
          <w:color w:val="000000"/>
          <w:sz w:val="24"/>
          <w:szCs w:val="24"/>
        </w:rPr>
        <w:t>t</w:t>
      </w:r>
      <w:r w:rsidRPr="009A1149">
        <w:rPr>
          <w:color w:val="000000"/>
          <w:spacing w:val="1"/>
          <w:sz w:val="24"/>
          <w:szCs w:val="24"/>
        </w:rPr>
        <w:t>h</w:t>
      </w:r>
      <w:r w:rsidRPr="009A1149">
        <w:rPr>
          <w:color w:val="000000"/>
          <w:sz w:val="24"/>
          <w:szCs w:val="24"/>
        </w:rPr>
        <w:t>at</w:t>
      </w:r>
      <w:r w:rsidRPr="009A1149">
        <w:rPr>
          <w:color w:val="000000"/>
          <w:spacing w:val="17"/>
          <w:sz w:val="24"/>
          <w:szCs w:val="24"/>
        </w:rPr>
        <w:t xml:space="preserve"> </w:t>
      </w:r>
      <w:r w:rsidRPr="009A1149">
        <w:rPr>
          <w:color w:val="000000"/>
          <w:spacing w:val="1"/>
          <w:sz w:val="24"/>
          <w:szCs w:val="24"/>
        </w:rPr>
        <w:t>p</w:t>
      </w:r>
      <w:r w:rsidRPr="009A1149">
        <w:rPr>
          <w:color w:val="000000"/>
          <w:sz w:val="24"/>
          <w:szCs w:val="24"/>
        </w:rPr>
        <w:t>ertai</w:t>
      </w:r>
      <w:r w:rsidRPr="009A1149">
        <w:rPr>
          <w:color w:val="000000"/>
          <w:spacing w:val="1"/>
          <w:sz w:val="24"/>
          <w:szCs w:val="24"/>
        </w:rPr>
        <w:t>n</w:t>
      </w:r>
      <w:r w:rsidRPr="009A1149">
        <w:rPr>
          <w:color w:val="000000"/>
          <w:sz w:val="24"/>
          <w:szCs w:val="24"/>
        </w:rPr>
        <w:t xml:space="preserve"> to their relationships with students and school p</w:t>
      </w:r>
      <w:r w:rsidRPr="009A1149">
        <w:rPr>
          <w:color w:val="000000"/>
          <w:spacing w:val="-1"/>
          <w:sz w:val="24"/>
          <w:szCs w:val="24"/>
        </w:rPr>
        <w:t>e</w:t>
      </w:r>
      <w:r w:rsidRPr="009A1149">
        <w:rPr>
          <w:color w:val="000000"/>
          <w:sz w:val="24"/>
          <w:szCs w:val="24"/>
        </w:rPr>
        <w:t>rsonne</w:t>
      </w:r>
      <w:r w:rsidRPr="009A1149">
        <w:rPr>
          <w:color w:val="000000"/>
          <w:spacing w:val="-1"/>
          <w:sz w:val="24"/>
          <w:szCs w:val="24"/>
        </w:rPr>
        <w:t>l</w:t>
      </w:r>
      <w:r w:rsidRPr="009A1149">
        <w:rPr>
          <w:color w:val="000000"/>
          <w:sz w:val="24"/>
          <w:szCs w:val="24"/>
        </w:rPr>
        <w:t>.</w:t>
      </w:r>
    </w:p>
    <w:p w14:paraId="376869FC" w14:textId="12DAEFDC" w:rsidR="003E1E22" w:rsidRPr="009A1149" w:rsidRDefault="003E1E22"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Expect</w:t>
      </w:r>
      <w:r w:rsidRPr="009A1149">
        <w:rPr>
          <w:color w:val="000000"/>
          <w:spacing w:val="30"/>
          <w:sz w:val="24"/>
          <w:szCs w:val="24"/>
        </w:rPr>
        <w:t xml:space="preserve"> </w:t>
      </w:r>
      <w:r w:rsidRPr="009A1149">
        <w:rPr>
          <w:color w:val="000000"/>
          <w:sz w:val="24"/>
          <w:szCs w:val="24"/>
        </w:rPr>
        <w:t>respect</w:t>
      </w:r>
      <w:r w:rsidRPr="009A1149">
        <w:rPr>
          <w:color w:val="000000"/>
          <w:spacing w:val="29"/>
          <w:sz w:val="24"/>
          <w:szCs w:val="24"/>
        </w:rPr>
        <w:t xml:space="preserve"> </w:t>
      </w:r>
      <w:r w:rsidRPr="009A1149">
        <w:rPr>
          <w:color w:val="000000"/>
          <w:sz w:val="24"/>
          <w:szCs w:val="24"/>
        </w:rPr>
        <w:t>from</w:t>
      </w:r>
      <w:r w:rsidRPr="009A1149">
        <w:rPr>
          <w:color w:val="000000"/>
          <w:spacing w:val="29"/>
          <w:sz w:val="24"/>
          <w:szCs w:val="24"/>
        </w:rPr>
        <w:t xml:space="preserve"> </w:t>
      </w:r>
      <w:r w:rsidRPr="009A1149">
        <w:rPr>
          <w:color w:val="000000"/>
          <w:sz w:val="24"/>
          <w:szCs w:val="24"/>
        </w:rPr>
        <w:t>students,</w:t>
      </w:r>
      <w:r w:rsidRPr="009A1149">
        <w:rPr>
          <w:color w:val="000000"/>
          <w:spacing w:val="30"/>
          <w:sz w:val="24"/>
          <w:szCs w:val="24"/>
        </w:rPr>
        <w:t xml:space="preserve"> </w:t>
      </w:r>
      <w:r w:rsidRPr="009A1149">
        <w:rPr>
          <w:color w:val="000000"/>
          <w:sz w:val="24"/>
          <w:szCs w:val="24"/>
        </w:rPr>
        <w:t>pa</w:t>
      </w:r>
      <w:r w:rsidRPr="009A1149">
        <w:rPr>
          <w:color w:val="000000"/>
          <w:spacing w:val="1"/>
          <w:sz w:val="24"/>
          <w:szCs w:val="24"/>
        </w:rPr>
        <w:t>r</w:t>
      </w:r>
      <w:r w:rsidRPr="009A1149">
        <w:rPr>
          <w:color w:val="000000"/>
          <w:sz w:val="24"/>
          <w:szCs w:val="24"/>
        </w:rPr>
        <w:t>e</w:t>
      </w:r>
      <w:r w:rsidRPr="009A1149">
        <w:rPr>
          <w:color w:val="000000"/>
          <w:spacing w:val="1"/>
          <w:sz w:val="24"/>
          <w:szCs w:val="24"/>
        </w:rPr>
        <w:t>n</w:t>
      </w:r>
      <w:r w:rsidRPr="009A1149">
        <w:rPr>
          <w:color w:val="000000"/>
          <w:sz w:val="24"/>
          <w:szCs w:val="24"/>
        </w:rPr>
        <w:t>ts/g</w:t>
      </w:r>
      <w:r w:rsidRPr="009A1149">
        <w:rPr>
          <w:color w:val="000000"/>
          <w:spacing w:val="1"/>
          <w:sz w:val="24"/>
          <w:szCs w:val="24"/>
        </w:rPr>
        <w:t>u</w:t>
      </w:r>
      <w:r w:rsidRPr="009A1149">
        <w:rPr>
          <w:color w:val="000000"/>
          <w:sz w:val="24"/>
          <w:szCs w:val="24"/>
        </w:rPr>
        <w:t>ardia</w:t>
      </w:r>
      <w:r w:rsidRPr="009A1149">
        <w:rPr>
          <w:color w:val="000000"/>
          <w:spacing w:val="1"/>
          <w:sz w:val="24"/>
          <w:szCs w:val="24"/>
        </w:rPr>
        <w:t>n</w:t>
      </w:r>
      <w:r w:rsidRPr="009A1149">
        <w:rPr>
          <w:color w:val="000000"/>
          <w:sz w:val="24"/>
          <w:szCs w:val="24"/>
        </w:rPr>
        <w:t>s</w:t>
      </w:r>
      <w:r w:rsidRPr="009A1149">
        <w:rPr>
          <w:color w:val="000000"/>
          <w:spacing w:val="1"/>
          <w:sz w:val="24"/>
          <w:szCs w:val="24"/>
        </w:rPr>
        <w:t>,</w:t>
      </w:r>
      <w:r w:rsidRPr="009A1149">
        <w:rPr>
          <w:color w:val="000000"/>
          <w:spacing w:val="30"/>
          <w:sz w:val="24"/>
          <w:szCs w:val="24"/>
        </w:rPr>
        <w:t xml:space="preserve"> </w:t>
      </w:r>
      <w:r w:rsidRPr="009A1149">
        <w:rPr>
          <w:color w:val="000000"/>
          <w:sz w:val="24"/>
          <w:szCs w:val="24"/>
        </w:rPr>
        <w:t>fello</w:t>
      </w:r>
      <w:r w:rsidRPr="009A1149">
        <w:rPr>
          <w:color w:val="000000"/>
          <w:spacing w:val="1"/>
          <w:sz w:val="24"/>
          <w:szCs w:val="24"/>
        </w:rPr>
        <w:t>w</w:t>
      </w:r>
      <w:r w:rsidRPr="009A1149">
        <w:rPr>
          <w:color w:val="000000"/>
          <w:spacing w:val="30"/>
          <w:sz w:val="24"/>
          <w:szCs w:val="24"/>
        </w:rPr>
        <w:t xml:space="preserve"> </w:t>
      </w:r>
      <w:r w:rsidRPr="009A1149">
        <w:rPr>
          <w:color w:val="000000"/>
          <w:sz w:val="24"/>
          <w:szCs w:val="24"/>
        </w:rPr>
        <w:t>st</w:t>
      </w:r>
      <w:r w:rsidRPr="009A1149">
        <w:rPr>
          <w:color w:val="000000"/>
          <w:spacing w:val="1"/>
          <w:sz w:val="24"/>
          <w:szCs w:val="24"/>
        </w:rPr>
        <w:t>af</w:t>
      </w:r>
      <w:r w:rsidRPr="009A1149">
        <w:rPr>
          <w:color w:val="000000"/>
          <w:sz w:val="24"/>
          <w:szCs w:val="24"/>
        </w:rPr>
        <w:t>f</w:t>
      </w:r>
      <w:r w:rsidRPr="009A1149">
        <w:rPr>
          <w:color w:val="000000"/>
          <w:spacing w:val="30"/>
          <w:sz w:val="24"/>
          <w:szCs w:val="24"/>
        </w:rPr>
        <w:t xml:space="preserve"> </w:t>
      </w:r>
      <w:r w:rsidRPr="009A1149">
        <w:rPr>
          <w:color w:val="000000"/>
          <w:sz w:val="24"/>
          <w:szCs w:val="24"/>
        </w:rPr>
        <w:t>a</w:t>
      </w:r>
      <w:r w:rsidRPr="009A1149">
        <w:rPr>
          <w:color w:val="000000"/>
          <w:spacing w:val="1"/>
          <w:sz w:val="24"/>
          <w:szCs w:val="24"/>
        </w:rPr>
        <w:t>n</w:t>
      </w:r>
      <w:r w:rsidRPr="009A1149">
        <w:rPr>
          <w:color w:val="000000"/>
          <w:sz w:val="24"/>
          <w:szCs w:val="24"/>
        </w:rPr>
        <w:t>d/</w:t>
      </w:r>
      <w:r w:rsidRPr="009A1149">
        <w:rPr>
          <w:color w:val="000000"/>
          <w:spacing w:val="1"/>
          <w:sz w:val="24"/>
          <w:szCs w:val="24"/>
        </w:rPr>
        <w:t>o</w:t>
      </w:r>
      <w:r w:rsidRPr="009A1149">
        <w:rPr>
          <w:color w:val="000000"/>
          <w:sz w:val="24"/>
          <w:szCs w:val="24"/>
        </w:rPr>
        <w:t>r ad</w:t>
      </w:r>
      <w:r w:rsidRPr="009A1149">
        <w:rPr>
          <w:color w:val="000000"/>
          <w:spacing w:val="-1"/>
          <w:sz w:val="24"/>
          <w:szCs w:val="24"/>
        </w:rPr>
        <w:t>m</w:t>
      </w:r>
      <w:r w:rsidRPr="009A1149">
        <w:rPr>
          <w:color w:val="000000"/>
          <w:sz w:val="24"/>
          <w:szCs w:val="24"/>
        </w:rPr>
        <w:t>inistrators.</w:t>
      </w:r>
    </w:p>
    <w:p w14:paraId="3BB6B739" w14:textId="77777777" w:rsidR="003E1E22" w:rsidRDefault="003E1E22" w:rsidP="00917149">
      <w:pPr>
        <w:widowControl w:val="0"/>
        <w:autoSpaceDE w:val="0"/>
        <w:autoSpaceDN w:val="0"/>
        <w:adjustRightInd w:val="0"/>
        <w:ind w:left="360" w:hanging="360"/>
        <w:jc w:val="both"/>
        <w:rPr>
          <w:color w:val="000000"/>
          <w:spacing w:val="-1"/>
          <w:sz w:val="24"/>
          <w:szCs w:val="24"/>
        </w:rPr>
      </w:pPr>
      <w:r w:rsidRPr="006B67BB">
        <w:rPr>
          <w:b/>
          <w:bCs/>
          <w:color w:val="000000"/>
          <w:w w:val="99"/>
          <w:sz w:val="24"/>
          <w:szCs w:val="24"/>
        </w:rPr>
        <w:t>F</w:t>
      </w:r>
      <w:r w:rsidRPr="006B67BB">
        <w:rPr>
          <w:color w:val="000000"/>
          <w:sz w:val="24"/>
          <w:szCs w:val="24"/>
        </w:rPr>
        <w:t>.</w:t>
      </w:r>
      <w:r w:rsidR="00864FF8">
        <w:rPr>
          <w:color w:val="000000"/>
          <w:spacing w:val="209"/>
          <w:sz w:val="24"/>
          <w:szCs w:val="24"/>
        </w:rPr>
        <w:tab/>
      </w:r>
      <w:r w:rsidRPr="006B67BB">
        <w:rPr>
          <w:b/>
          <w:bCs/>
          <w:color w:val="000000"/>
          <w:sz w:val="24"/>
          <w:szCs w:val="24"/>
        </w:rPr>
        <w:t>Teachers Responsibilitie</w:t>
      </w:r>
      <w:r w:rsidRPr="006B67BB">
        <w:rPr>
          <w:b/>
          <w:bCs/>
          <w:color w:val="000000"/>
          <w:spacing w:val="-1"/>
          <w:sz w:val="24"/>
          <w:szCs w:val="24"/>
        </w:rPr>
        <w:t>s</w:t>
      </w:r>
      <w:r w:rsidRPr="006B67BB">
        <w:rPr>
          <w:b/>
          <w:bCs/>
          <w:color w:val="000000"/>
          <w:sz w:val="24"/>
          <w:szCs w:val="24"/>
        </w:rPr>
        <w:t>.</w:t>
      </w:r>
      <w:r w:rsidRPr="006B67BB">
        <w:rPr>
          <w:b/>
          <w:bCs/>
          <w:color w:val="000000"/>
          <w:spacing w:val="49"/>
          <w:sz w:val="24"/>
          <w:szCs w:val="24"/>
        </w:rPr>
        <w:t xml:space="preserve"> </w:t>
      </w:r>
      <w:r w:rsidRPr="006B67BB">
        <w:rPr>
          <w:color w:val="000000"/>
          <w:sz w:val="24"/>
          <w:szCs w:val="24"/>
        </w:rPr>
        <w:t>Teachers hav</w:t>
      </w:r>
      <w:r w:rsidRPr="006B67BB">
        <w:rPr>
          <w:color w:val="000000"/>
          <w:spacing w:val="-1"/>
          <w:sz w:val="24"/>
          <w:szCs w:val="24"/>
        </w:rPr>
        <w:t xml:space="preserve">e </w:t>
      </w:r>
      <w:r w:rsidRPr="006B67BB">
        <w:rPr>
          <w:color w:val="000000"/>
          <w:sz w:val="24"/>
          <w:szCs w:val="24"/>
        </w:rPr>
        <w:t>th</w:t>
      </w:r>
      <w:r w:rsidRPr="006B67BB">
        <w:rPr>
          <w:color w:val="000000"/>
          <w:spacing w:val="-1"/>
          <w:sz w:val="24"/>
          <w:szCs w:val="24"/>
        </w:rPr>
        <w:t>e</w:t>
      </w:r>
      <w:r w:rsidRPr="006B67BB">
        <w:rPr>
          <w:color w:val="000000"/>
          <w:sz w:val="24"/>
          <w:szCs w:val="24"/>
        </w:rPr>
        <w:t xml:space="preserve"> responsibility to</w:t>
      </w:r>
      <w:r w:rsidRPr="006B67BB">
        <w:rPr>
          <w:color w:val="000000"/>
          <w:spacing w:val="-1"/>
          <w:sz w:val="24"/>
          <w:szCs w:val="24"/>
        </w:rPr>
        <w:t>:</w:t>
      </w:r>
    </w:p>
    <w:p w14:paraId="6B9FD4E7" w14:textId="77777777" w:rsidR="00FB7362" w:rsidRDefault="00FB7362" w:rsidP="00ED0336">
      <w:pPr>
        <w:widowControl w:val="0"/>
        <w:numPr>
          <w:ilvl w:val="0"/>
          <w:numId w:val="11"/>
        </w:numPr>
        <w:autoSpaceDE w:val="0"/>
        <w:autoSpaceDN w:val="0"/>
        <w:adjustRightInd w:val="0"/>
        <w:jc w:val="both"/>
        <w:rPr>
          <w:color w:val="000000"/>
          <w:spacing w:val="-1"/>
          <w:sz w:val="24"/>
          <w:szCs w:val="24"/>
        </w:rPr>
      </w:pPr>
      <w:r w:rsidRPr="00FB7362">
        <w:rPr>
          <w:color w:val="000000"/>
          <w:spacing w:val="-1"/>
          <w:sz w:val="24"/>
          <w:szCs w:val="24"/>
        </w:rPr>
        <w:t>Present appropriate subject matter, materials and experiences to students and to inform students and parents of achievement and/or problems.</w:t>
      </w:r>
    </w:p>
    <w:p w14:paraId="6DB7A1E5" w14:textId="77777777" w:rsidR="00FB7362" w:rsidRPr="00FB7362" w:rsidRDefault="00FB7362" w:rsidP="00ED0336">
      <w:pPr>
        <w:widowControl w:val="0"/>
        <w:numPr>
          <w:ilvl w:val="0"/>
          <w:numId w:val="11"/>
        </w:numPr>
        <w:autoSpaceDE w:val="0"/>
        <w:autoSpaceDN w:val="0"/>
        <w:adjustRightInd w:val="0"/>
        <w:jc w:val="both"/>
        <w:rPr>
          <w:color w:val="000000"/>
          <w:spacing w:val="-1"/>
          <w:sz w:val="24"/>
          <w:szCs w:val="24"/>
        </w:rPr>
      </w:pPr>
      <w:r>
        <w:rPr>
          <w:color w:val="000000"/>
          <w:spacing w:val="-1"/>
          <w:sz w:val="24"/>
          <w:szCs w:val="24"/>
        </w:rPr>
        <w:t xml:space="preserve">Plan a </w:t>
      </w:r>
      <w:r w:rsidRPr="00FB7362">
        <w:rPr>
          <w:color w:val="000000"/>
          <w:spacing w:val="-1"/>
          <w:sz w:val="24"/>
          <w:szCs w:val="24"/>
        </w:rPr>
        <w:t>flexible course of study which meets all students' needs while maintaining high standards of academic achievement.</w:t>
      </w:r>
    </w:p>
    <w:p w14:paraId="38CAB153" w14:textId="77777777" w:rsidR="003E1E22" w:rsidRPr="00FB7362" w:rsidRDefault="003E1E22" w:rsidP="00ED0336">
      <w:pPr>
        <w:widowControl w:val="0"/>
        <w:numPr>
          <w:ilvl w:val="0"/>
          <w:numId w:val="11"/>
        </w:numPr>
        <w:autoSpaceDE w:val="0"/>
        <w:autoSpaceDN w:val="0"/>
        <w:adjustRightInd w:val="0"/>
        <w:jc w:val="both"/>
        <w:rPr>
          <w:color w:val="000000"/>
          <w:spacing w:val="-1"/>
          <w:sz w:val="24"/>
          <w:szCs w:val="24"/>
        </w:rPr>
      </w:pPr>
      <w:r w:rsidRPr="00FB7362">
        <w:rPr>
          <w:color w:val="000000"/>
          <w:sz w:val="24"/>
          <w:szCs w:val="24"/>
        </w:rPr>
        <w:t>Evaluate students' assignments and return the</w:t>
      </w:r>
      <w:r w:rsidRPr="00FB7362">
        <w:rPr>
          <w:color w:val="000000"/>
          <w:spacing w:val="-2"/>
          <w:sz w:val="24"/>
          <w:szCs w:val="24"/>
        </w:rPr>
        <w:t>m</w:t>
      </w:r>
      <w:r w:rsidRPr="00FB7362">
        <w:rPr>
          <w:color w:val="000000"/>
          <w:sz w:val="24"/>
          <w:szCs w:val="24"/>
        </w:rPr>
        <w:t xml:space="preserve"> as soon as po</w:t>
      </w:r>
      <w:r w:rsidRPr="00FB7362">
        <w:rPr>
          <w:color w:val="000000"/>
          <w:spacing w:val="-1"/>
          <w:sz w:val="24"/>
          <w:szCs w:val="24"/>
        </w:rPr>
        <w:t>s</w:t>
      </w:r>
      <w:r w:rsidRPr="00FB7362">
        <w:rPr>
          <w:color w:val="000000"/>
          <w:sz w:val="24"/>
          <w:szCs w:val="24"/>
        </w:rPr>
        <w:t>s</w:t>
      </w:r>
      <w:r w:rsidRPr="00FB7362">
        <w:rPr>
          <w:color w:val="000000"/>
          <w:spacing w:val="-1"/>
          <w:sz w:val="24"/>
          <w:szCs w:val="24"/>
        </w:rPr>
        <w:t>i</w:t>
      </w:r>
      <w:r w:rsidRPr="00FB7362">
        <w:rPr>
          <w:color w:val="000000"/>
          <w:sz w:val="24"/>
          <w:szCs w:val="24"/>
        </w:rPr>
        <w:t>ble.</w:t>
      </w:r>
    </w:p>
    <w:p w14:paraId="53017C9E" w14:textId="77777777" w:rsidR="003E1E22" w:rsidRPr="006B67BB" w:rsidRDefault="003E1E22" w:rsidP="00ED0336">
      <w:pPr>
        <w:widowControl w:val="0"/>
        <w:numPr>
          <w:ilvl w:val="0"/>
          <w:numId w:val="11"/>
        </w:numPr>
        <w:autoSpaceDE w:val="0"/>
        <w:autoSpaceDN w:val="0"/>
        <w:adjustRightInd w:val="0"/>
        <w:jc w:val="both"/>
        <w:rPr>
          <w:color w:val="000000"/>
          <w:sz w:val="24"/>
          <w:szCs w:val="24"/>
        </w:rPr>
      </w:pPr>
      <w:r w:rsidRPr="006B67BB">
        <w:rPr>
          <w:color w:val="000000"/>
          <w:sz w:val="24"/>
          <w:szCs w:val="24"/>
        </w:rPr>
        <w:t>Administer</w:t>
      </w:r>
      <w:r w:rsidRPr="006B67BB">
        <w:rPr>
          <w:color w:val="000000"/>
          <w:spacing w:val="15"/>
          <w:sz w:val="24"/>
          <w:szCs w:val="24"/>
        </w:rPr>
        <w:t xml:space="preserve"> </w:t>
      </w:r>
      <w:r w:rsidRPr="006B67BB">
        <w:rPr>
          <w:color w:val="000000"/>
          <w:sz w:val="24"/>
          <w:szCs w:val="24"/>
        </w:rPr>
        <w:t>such</w:t>
      </w:r>
      <w:r w:rsidRPr="006B67BB">
        <w:rPr>
          <w:color w:val="000000"/>
          <w:spacing w:val="15"/>
          <w:sz w:val="24"/>
          <w:szCs w:val="24"/>
        </w:rPr>
        <w:t xml:space="preserve"> </w:t>
      </w:r>
      <w:r w:rsidRPr="006B67BB">
        <w:rPr>
          <w:color w:val="000000"/>
          <w:sz w:val="24"/>
          <w:szCs w:val="24"/>
        </w:rPr>
        <w:t>disciplinary</w:t>
      </w:r>
      <w:r w:rsidRPr="006B67BB">
        <w:rPr>
          <w:color w:val="000000"/>
          <w:spacing w:val="16"/>
          <w:sz w:val="24"/>
          <w:szCs w:val="24"/>
        </w:rPr>
        <w:t xml:space="preserve"> </w:t>
      </w:r>
      <w:r w:rsidRPr="006B67BB">
        <w:rPr>
          <w:color w:val="000000"/>
          <w:sz w:val="24"/>
          <w:szCs w:val="24"/>
        </w:rPr>
        <w:t>measu</w:t>
      </w:r>
      <w:r w:rsidRPr="006B67BB">
        <w:rPr>
          <w:color w:val="000000"/>
          <w:spacing w:val="2"/>
          <w:sz w:val="24"/>
          <w:szCs w:val="24"/>
        </w:rPr>
        <w:t>r</w:t>
      </w:r>
      <w:r w:rsidRPr="006B67BB">
        <w:rPr>
          <w:color w:val="000000"/>
          <w:sz w:val="24"/>
          <w:szCs w:val="24"/>
        </w:rPr>
        <w:t>es</w:t>
      </w:r>
      <w:r w:rsidRPr="006B67BB">
        <w:rPr>
          <w:color w:val="000000"/>
          <w:spacing w:val="16"/>
          <w:sz w:val="24"/>
          <w:szCs w:val="24"/>
        </w:rPr>
        <w:t xml:space="preserve"> </w:t>
      </w:r>
      <w:r w:rsidRPr="006B67BB">
        <w:rPr>
          <w:color w:val="000000"/>
          <w:sz w:val="24"/>
          <w:szCs w:val="24"/>
        </w:rPr>
        <w:t>available</w:t>
      </w:r>
      <w:r w:rsidRPr="006B67BB">
        <w:rPr>
          <w:color w:val="000000"/>
          <w:spacing w:val="16"/>
          <w:sz w:val="24"/>
          <w:szCs w:val="24"/>
        </w:rPr>
        <w:t xml:space="preserve"> </w:t>
      </w:r>
      <w:r w:rsidRPr="006B67BB">
        <w:rPr>
          <w:color w:val="000000"/>
          <w:sz w:val="24"/>
          <w:szCs w:val="24"/>
        </w:rPr>
        <w:t>to</w:t>
      </w:r>
      <w:r w:rsidRPr="006B67BB">
        <w:rPr>
          <w:color w:val="000000"/>
          <w:spacing w:val="16"/>
          <w:sz w:val="24"/>
          <w:szCs w:val="24"/>
        </w:rPr>
        <w:t xml:space="preserve"> </w:t>
      </w:r>
      <w:r w:rsidRPr="006B67BB">
        <w:rPr>
          <w:color w:val="000000"/>
          <w:sz w:val="24"/>
          <w:szCs w:val="24"/>
        </w:rPr>
        <w:t>them</w:t>
      </w:r>
      <w:r w:rsidRPr="006B67BB">
        <w:rPr>
          <w:color w:val="000000"/>
          <w:spacing w:val="18"/>
          <w:sz w:val="24"/>
          <w:szCs w:val="24"/>
        </w:rPr>
        <w:t xml:space="preserve"> </w:t>
      </w:r>
      <w:r w:rsidRPr="006B67BB">
        <w:rPr>
          <w:color w:val="000000"/>
          <w:sz w:val="24"/>
          <w:szCs w:val="24"/>
        </w:rPr>
        <w:t>as</w:t>
      </w:r>
      <w:r w:rsidRPr="006B67BB">
        <w:rPr>
          <w:color w:val="000000"/>
          <w:spacing w:val="16"/>
          <w:sz w:val="24"/>
          <w:szCs w:val="24"/>
        </w:rPr>
        <w:t xml:space="preserve"> </w:t>
      </w:r>
      <w:r w:rsidRPr="006B67BB">
        <w:rPr>
          <w:color w:val="000000"/>
          <w:sz w:val="24"/>
          <w:szCs w:val="24"/>
        </w:rPr>
        <w:t>stated</w:t>
      </w:r>
      <w:r w:rsidRPr="006B67BB">
        <w:rPr>
          <w:color w:val="000000"/>
          <w:spacing w:val="16"/>
          <w:sz w:val="24"/>
          <w:szCs w:val="24"/>
        </w:rPr>
        <w:t xml:space="preserve"> </w:t>
      </w:r>
      <w:r w:rsidRPr="006B67BB">
        <w:rPr>
          <w:color w:val="000000"/>
          <w:sz w:val="24"/>
          <w:szCs w:val="24"/>
        </w:rPr>
        <w:t>in this code</w:t>
      </w:r>
      <w:r w:rsidRPr="006B67BB">
        <w:rPr>
          <w:color w:val="000000"/>
          <w:spacing w:val="1"/>
          <w:sz w:val="24"/>
          <w:szCs w:val="24"/>
        </w:rPr>
        <w:t xml:space="preserve"> </w:t>
      </w:r>
      <w:r w:rsidRPr="006B67BB">
        <w:rPr>
          <w:color w:val="000000"/>
          <w:sz w:val="24"/>
          <w:szCs w:val="24"/>
        </w:rPr>
        <w:t>in order</w:t>
      </w:r>
      <w:r w:rsidRPr="006B67BB">
        <w:rPr>
          <w:color w:val="000000"/>
          <w:spacing w:val="1"/>
          <w:sz w:val="24"/>
          <w:szCs w:val="24"/>
        </w:rPr>
        <w:t xml:space="preserve"> </w:t>
      </w:r>
      <w:r w:rsidRPr="006B67BB">
        <w:rPr>
          <w:color w:val="000000"/>
          <w:sz w:val="24"/>
          <w:szCs w:val="24"/>
        </w:rPr>
        <w:t>to maintain order</w:t>
      </w:r>
      <w:r w:rsidRPr="006B67BB">
        <w:rPr>
          <w:color w:val="000000"/>
          <w:spacing w:val="1"/>
          <w:sz w:val="24"/>
          <w:szCs w:val="24"/>
        </w:rPr>
        <w:t xml:space="preserve"> </w:t>
      </w:r>
      <w:r w:rsidRPr="006B67BB">
        <w:rPr>
          <w:color w:val="000000"/>
          <w:sz w:val="24"/>
          <w:szCs w:val="24"/>
        </w:rPr>
        <w:t>th</w:t>
      </w:r>
      <w:r w:rsidRPr="006B67BB">
        <w:rPr>
          <w:color w:val="000000"/>
          <w:spacing w:val="1"/>
          <w:sz w:val="24"/>
          <w:szCs w:val="24"/>
        </w:rPr>
        <w:t>r</w:t>
      </w:r>
      <w:r w:rsidRPr="006B67BB">
        <w:rPr>
          <w:color w:val="000000"/>
          <w:sz w:val="24"/>
          <w:szCs w:val="24"/>
        </w:rPr>
        <w:t>ou</w:t>
      </w:r>
      <w:r w:rsidRPr="006B67BB">
        <w:rPr>
          <w:color w:val="000000"/>
          <w:spacing w:val="1"/>
          <w:sz w:val="24"/>
          <w:szCs w:val="24"/>
        </w:rPr>
        <w:t>g</w:t>
      </w:r>
      <w:r w:rsidRPr="006B67BB">
        <w:rPr>
          <w:color w:val="000000"/>
          <w:sz w:val="24"/>
          <w:szCs w:val="24"/>
        </w:rPr>
        <w:t>h</w:t>
      </w:r>
      <w:r w:rsidRPr="006B67BB">
        <w:rPr>
          <w:color w:val="000000"/>
          <w:spacing w:val="1"/>
          <w:sz w:val="24"/>
          <w:szCs w:val="24"/>
        </w:rPr>
        <w:t>ou</w:t>
      </w:r>
      <w:r w:rsidRPr="006B67BB">
        <w:rPr>
          <w:color w:val="000000"/>
          <w:sz w:val="24"/>
          <w:szCs w:val="24"/>
        </w:rPr>
        <w:t>t</w:t>
      </w:r>
      <w:r w:rsidRPr="006B67BB">
        <w:rPr>
          <w:color w:val="000000"/>
          <w:spacing w:val="2"/>
          <w:sz w:val="24"/>
          <w:szCs w:val="24"/>
        </w:rPr>
        <w:t xml:space="preserve"> </w:t>
      </w:r>
      <w:r w:rsidRPr="006B67BB">
        <w:rPr>
          <w:color w:val="000000"/>
          <w:sz w:val="24"/>
          <w:szCs w:val="24"/>
        </w:rPr>
        <w:t>th</w:t>
      </w:r>
      <w:r w:rsidRPr="006B67BB">
        <w:rPr>
          <w:color w:val="000000"/>
          <w:spacing w:val="1"/>
          <w:sz w:val="24"/>
          <w:szCs w:val="24"/>
        </w:rPr>
        <w:t>e</w:t>
      </w:r>
      <w:r w:rsidRPr="006B67BB">
        <w:rPr>
          <w:color w:val="000000"/>
          <w:spacing w:val="2"/>
          <w:sz w:val="24"/>
          <w:szCs w:val="24"/>
        </w:rPr>
        <w:t xml:space="preserve"> </w:t>
      </w:r>
      <w:r w:rsidRPr="006B67BB">
        <w:rPr>
          <w:color w:val="000000"/>
          <w:sz w:val="24"/>
          <w:szCs w:val="24"/>
        </w:rPr>
        <w:t>scho</w:t>
      </w:r>
      <w:r w:rsidRPr="006B67BB">
        <w:rPr>
          <w:color w:val="000000"/>
          <w:spacing w:val="1"/>
          <w:sz w:val="24"/>
          <w:szCs w:val="24"/>
        </w:rPr>
        <w:t>o</w:t>
      </w:r>
      <w:r w:rsidRPr="006B67BB">
        <w:rPr>
          <w:color w:val="000000"/>
          <w:sz w:val="24"/>
          <w:szCs w:val="24"/>
        </w:rPr>
        <w:t>l</w:t>
      </w:r>
      <w:r w:rsidRPr="006B67BB">
        <w:rPr>
          <w:color w:val="000000"/>
          <w:spacing w:val="1"/>
          <w:sz w:val="24"/>
          <w:szCs w:val="24"/>
        </w:rPr>
        <w:t xml:space="preserve"> </w:t>
      </w:r>
      <w:r w:rsidRPr="006B67BB">
        <w:rPr>
          <w:color w:val="000000"/>
          <w:sz w:val="24"/>
          <w:szCs w:val="24"/>
        </w:rPr>
        <w:t>o</w:t>
      </w:r>
      <w:r w:rsidRPr="006B67BB">
        <w:rPr>
          <w:color w:val="000000"/>
          <w:spacing w:val="1"/>
          <w:sz w:val="24"/>
          <w:szCs w:val="24"/>
        </w:rPr>
        <w:t>r a</w:t>
      </w:r>
      <w:r w:rsidRPr="006B67BB">
        <w:rPr>
          <w:color w:val="000000"/>
          <w:sz w:val="24"/>
          <w:szCs w:val="24"/>
        </w:rPr>
        <w:t>t</w:t>
      </w:r>
      <w:r w:rsidRPr="006B67BB">
        <w:rPr>
          <w:color w:val="000000"/>
          <w:spacing w:val="1"/>
          <w:sz w:val="24"/>
          <w:szCs w:val="24"/>
        </w:rPr>
        <w:t xml:space="preserve"> s</w:t>
      </w:r>
      <w:r w:rsidRPr="006B67BB">
        <w:rPr>
          <w:color w:val="000000"/>
          <w:sz w:val="24"/>
          <w:szCs w:val="24"/>
        </w:rPr>
        <w:t>ch</w:t>
      </w:r>
      <w:r w:rsidRPr="006B67BB">
        <w:rPr>
          <w:color w:val="000000"/>
          <w:spacing w:val="1"/>
          <w:sz w:val="24"/>
          <w:szCs w:val="24"/>
        </w:rPr>
        <w:t>oo</w:t>
      </w:r>
      <w:r w:rsidRPr="006B67BB">
        <w:rPr>
          <w:color w:val="000000"/>
          <w:sz w:val="24"/>
          <w:szCs w:val="24"/>
        </w:rPr>
        <w:t>l related</w:t>
      </w:r>
      <w:r w:rsidRPr="006B67BB">
        <w:rPr>
          <w:color w:val="000000"/>
          <w:spacing w:val="82"/>
          <w:sz w:val="24"/>
          <w:szCs w:val="24"/>
        </w:rPr>
        <w:t xml:space="preserve"> </w:t>
      </w:r>
      <w:r w:rsidRPr="006B67BB">
        <w:rPr>
          <w:color w:val="000000"/>
          <w:sz w:val="24"/>
          <w:szCs w:val="24"/>
        </w:rPr>
        <w:t>activities</w:t>
      </w:r>
      <w:r w:rsidRPr="006B67BB">
        <w:rPr>
          <w:color w:val="000000"/>
          <w:spacing w:val="82"/>
          <w:sz w:val="24"/>
          <w:szCs w:val="24"/>
        </w:rPr>
        <w:t xml:space="preserve"> </w:t>
      </w:r>
      <w:r w:rsidRPr="006B67BB">
        <w:rPr>
          <w:color w:val="000000"/>
          <w:spacing w:val="1"/>
          <w:sz w:val="24"/>
          <w:szCs w:val="24"/>
        </w:rPr>
        <w:t>w</w:t>
      </w:r>
      <w:r w:rsidRPr="006B67BB">
        <w:rPr>
          <w:color w:val="000000"/>
          <w:sz w:val="24"/>
          <w:szCs w:val="24"/>
        </w:rPr>
        <w:t>ithout</w:t>
      </w:r>
      <w:r w:rsidRPr="006B67BB">
        <w:rPr>
          <w:color w:val="000000"/>
          <w:spacing w:val="82"/>
          <w:sz w:val="24"/>
          <w:szCs w:val="24"/>
        </w:rPr>
        <w:t xml:space="preserve"> </w:t>
      </w:r>
      <w:r w:rsidRPr="006B67BB">
        <w:rPr>
          <w:color w:val="000000"/>
          <w:sz w:val="24"/>
          <w:szCs w:val="24"/>
        </w:rPr>
        <w:t>di</w:t>
      </w:r>
      <w:r w:rsidRPr="006B67BB">
        <w:rPr>
          <w:color w:val="000000"/>
          <w:spacing w:val="1"/>
          <w:sz w:val="24"/>
          <w:szCs w:val="24"/>
        </w:rPr>
        <w:t>s</w:t>
      </w:r>
      <w:r w:rsidRPr="006B67BB">
        <w:rPr>
          <w:color w:val="000000"/>
          <w:sz w:val="24"/>
          <w:szCs w:val="24"/>
        </w:rPr>
        <w:t>crimi</w:t>
      </w:r>
      <w:r w:rsidRPr="006B67BB">
        <w:rPr>
          <w:color w:val="000000"/>
          <w:spacing w:val="1"/>
          <w:sz w:val="24"/>
          <w:szCs w:val="24"/>
        </w:rPr>
        <w:t>n</w:t>
      </w:r>
      <w:r w:rsidRPr="006B67BB">
        <w:rPr>
          <w:color w:val="000000"/>
          <w:sz w:val="24"/>
          <w:szCs w:val="24"/>
        </w:rPr>
        <w:t>ation</w:t>
      </w:r>
      <w:r w:rsidRPr="006B67BB">
        <w:rPr>
          <w:color w:val="000000"/>
          <w:spacing w:val="82"/>
          <w:sz w:val="24"/>
          <w:szCs w:val="24"/>
        </w:rPr>
        <w:t xml:space="preserve"> </w:t>
      </w:r>
      <w:r w:rsidRPr="006B67BB">
        <w:rPr>
          <w:color w:val="000000"/>
          <w:spacing w:val="1"/>
          <w:sz w:val="24"/>
          <w:szCs w:val="24"/>
        </w:rPr>
        <w:t>b</w:t>
      </w:r>
      <w:r w:rsidRPr="006B67BB">
        <w:rPr>
          <w:color w:val="000000"/>
          <w:sz w:val="24"/>
          <w:szCs w:val="24"/>
        </w:rPr>
        <w:t>ase</w:t>
      </w:r>
      <w:r w:rsidRPr="006B67BB">
        <w:rPr>
          <w:color w:val="000000"/>
          <w:spacing w:val="1"/>
          <w:sz w:val="24"/>
          <w:szCs w:val="24"/>
        </w:rPr>
        <w:t>d</w:t>
      </w:r>
      <w:r w:rsidRPr="006B67BB">
        <w:rPr>
          <w:color w:val="000000"/>
          <w:spacing w:val="82"/>
          <w:sz w:val="24"/>
          <w:szCs w:val="24"/>
        </w:rPr>
        <w:t xml:space="preserve"> </w:t>
      </w:r>
      <w:r w:rsidRPr="006B67BB">
        <w:rPr>
          <w:color w:val="000000"/>
          <w:sz w:val="24"/>
          <w:szCs w:val="24"/>
        </w:rPr>
        <w:t>on</w:t>
      </w:r>
      <w:r w:rsidRPr="006B67BB">
        <w:rPr>
          <w:color w:val="000000"/>
          <w:spacing w:val="83"/>
          <w:sz w:val="24"/>
          <w:szCs w:val="24"/>
        </w:rPr>
        <w:t xml:space="preserve"> </w:t>
      </w:r>
      <w:r w:rsidRPr="006B67BB">
        <w:rPr>
          <w:color w:val="000000"/>
          <w:sz w:val="24"/>
          <w:szCs w:val="24"/>
        </w:rPr>
        <w:t>r</w:t>
      </w:r>
      <w:r w:rsidRPr="006B67BB">
        <w:rPr>
          <w:color w:val="000000"/>
          <w:spacing w:val="1"/>
          <w:sz w:val="24"/>
          <w:szCs w:val="24"/>
        </w:rPr>
        <w:t>a</w:t>
      </w:r>
      <w:r w:rsidRPr="006B67BB">
        <w:rPr>
          <w:color w:val="000000"/>
          <w:sz w:val="24"/>
          <w:szCs w:val="24"/>
        </w:rPr>
        <w:t>ce,</w:t>
      </w:r>
      <w:r w:rsidRPr="006B67BB">
        <w:rPr>
          <w:color w:val="000000"/>
          <w:spacing w:val="84"/>
          <w:sz w:val="24"/>
          <w:szCs w:val="24"/>
        </w:rPr>
        <w:t xml:space="preserve"> </w:t>
      </w:r>
      <w:r w:rsidRPr="006B67BB">
        <w:rPr>
          <w:color w:val="000000"/>
          <w:sz w:val="24"/>
          <w:szCs w:val="24"/>
        </w:rPr>
        <w:t>sex</w:t>
      </w:r>
      <w:r w:rsidRPr="006B67BB">
        <w:rPr>
          <w:color w:val="000000"/>
          <w:spacing w:val="1"/>
          <w:sz w:val="24"/>
          <w:szCs w:val="24"/>
        </w:rPr>
        <w:t>,</w:t>
      </w:r>
      <w:r w:rsidRPr="006B67BB">
        <w:rPr>
          <w:color w:val="000000"/>
          <w:spacing w:val="82"/>
          <w:sz w:val="24"/>
          <w:szCs w:val="24"/>
        </w:rPr>
        <w:t xml:space="preserve"> </w:t>
      </w:r>
      <w:r w:rsidRPr="006B67BB">
        <w:rPr>
          <w:color w:val="000000"/>
          <w:sz w:val="24"/>
          <w:szCs w:val="24"/>
        </w:rPr>
        <w:t>or relig</w:t>
      </w:r>
      <w:r w:rsidRPr="006B67BB">
        <w:rPr>
          <w:color w:val="000000"/>
          <w:spacing w:val="-1"/>
          <w:sz w:val="24"/>
          <w:szCs w:val="24"/>
        </w:rPr>
        <w:t>i</w:t>
      </w:r>
      <w:r w:rsidRPr="006B67BB">
        <w:rPr>
          <w:color w:val="000000"/>
          <w:sz w:val="24"/>
          <w:szCs w:val="24"/>
        </w:rPr>
        <w:t>on.</w:t>
      </w:r>
    </w:p>
    <w:p w14:paraId="7B168D77" w14:textId="77777777" w:rsidR="003E1E22" w:rsidRPr="006B67BB" w:rsidRDefault="003E1E22" w:rsidP="00ED0336">
      <w:pPr>
        <w:widowControl w:val="0"/>
        <w:numPr>
          <w:ilvl w:val="0"/>
          <w:numId w:val="11"/>
        </w:numPr>
        <w:autoSpaceDE w:val="0"/>
        <w:autoSpaceDN w:val="0"/>
        <w:adjustRightInd w:val="0"/>
        <w:spacing w:after="1"/>
        <w:jc w:val="both"/>
        <w:rPr>
          <w:color w:val="000000"/>
          <w:spacing w:val="-1"/>
          <w:sz w:val="24"/>
          <w:szCs w:val="24"/>
        </w:rPr>
      </w:pPr>
      <w:r w:rsidRPr="006B67BB">
        <w:rPr>
          <w:color w:val="000000"/>
          <w:sz w:val="24"/>
          <w:szCs w:val="24"/>
        </w:rPr>
        <w:t>Exhibit</w:t>
      </w:r>
      <w:r w:rsidRPr="006B67BB">
        <w:rPr>
          <w:color w:val="000000"/>
          <w:spacing w:val="2"/>
          <w:sz w:val="24"/>
          <w:szCs w:val="24"/>
        </w:rPr>
        <w:t xml:space="preserve"> </w:t>
      </w:r>
      <w:r w:rsidRPr="006B67BB">
        <w:rPr>
          <w:color w:val="000000"/>
          <w:sz w:val="24"/>
          <w:szCs w:val="24"/>
        </w:rPr>
        <w:t>exemplary</w:t>
      </w:r>
      <w:r w:rsidRPr="006B67BB">
        <w:rPr>
          <w:color w:val="000000"/>
          <w:spacing w:val="2"/>
          <w:sz w:val="24"/>
          <w:szCs w:val="24"/>
        </w:rPr>
        <w:t xml:space="preserve"> </w:t>
      </w:r>
      <w:r w:rsidRPr="006B67BB">
        <w:rPr>
          <w:color w:val="000000"/>
          <w:sz w:val="24"/>
          <w:szCs w:val="24"/>
        </w:rPr>
        <w:t>behavior</w:t>
      </w:r>
      <w:r w:rsidRPr="006B67BB">
        <w:rPr>
          <w:color w:val="000000"/>
          <w:spacing w:val="2"/>
          <w:sz w:val="24"/>
          <w:szCs w:val="24"/>
        </w:rPr>
        <w:t xml:space="preserve"> </w:t>
      </w:r>
      <w:r w:rsidRPr="006B67BB">
        <w:rPr>
          <w:color w:val="000000"/>
          <w:sz w:val="24"/>
          <w:szCs w:val="24"/>
        </w:rPr>
        <w:t>in</w:t>
      </w:r>
      <w:r w:rsidRPr="006B67BB">
        <w:rPr>
          <w:color w:val="000000"/>
          <w:spacing w:val="2"/>
          <w:sz w:val="24"/>
          <w:szCs w:val="24"/>
        </w:rPr>
        <w:t xml:space="preserve"> </w:t>
      </w:r>
      <w:r w:rsidRPr="006B67BB">
        <w:rPr>
          <w:color w:val="000000"/>
          <w:sz w:val="24"/>
          <w:szCs w:val="24"/>
        </w:rPr>
        <w:t>speech</w:t>
      </w:r>
      <w:r w:rsidRPr="006B67BB">
        <w:rPr>
          <w:color w:val="000000"/>
          <w:spacing w:val="2"/>
          <w:sz w:val="24"/>
          <w:szCs w:val="24"/>
        </w:rPr>
        <w:t xml:space="preserve"> </w:t>
      </w:r>
      <w:r w:rsidRPr="006B67BB">
        <w:rPr>
          <w:color w:val="000000"/>
          <w:sz w:val="24"/>
          <w:szCs w:val="24"/>
        </w:rPr>
        <w:t>and</w:t>
      </w:r>
      <w:r w:rsidRPr="006B67BB">
        <w:rPr>
          <w:color w:val="000000"/>
          <w:spacing w:val="1"/>
          <w:sz w:val="24"/>
          <w:szCs w:val="24"/>
        </w:rPr>
        <w:t xml:space="preserve"> </w:t>
      </w:r>
      <w:r w:rsidRPr="006B67BB">
        <w:rPr>
          <w:color w:val="000000"/>
          <w:sz w:val="24"/>
          <w:szCs w:val="24"/>
        </w:rPr>
        <w:t>actions</w:t>
      </w:r>
      <w:r w:rsidRPr="006B67BB">
        <w:rPr>
          <w:color w:val="000000"/>
          <w:spacing w:val="3"/>
          <w:sz w:val="24"/>
          <w:szCs w:val="24"/>
        </w:rPr>
        <w:t xml:space="preserve"> </w:t>
      </w:r>
      <w:r w:rsidRPr="006B67BB">
        <w:rPr>
          <w:color w:val="000000"/>
          <w:sz w:val="24"/>
          <w:szCs w:val="24"/>
        </w:rPr>
        <w:t>and</w:t>
      </w:r>
      <w:r w:rsidRPr="006B67BB">
        <w:rPr>
          <w:color w:val="000000"/>
          <w:spacing w:val="3"/>
          <w:sz w:val="24"/>
          <w:szCs w:val="24"/>
        </w:rPr>
        <w:t xml:space="preserve"> </w:t>
      </w:r>
      <w:r w:rsidRPr="006B67BB">
        <w:rPr>
          <w:color w:val="000000"/>
          <w:sz w:val="24"/>
          <w:szCs w:val="24"/>
        </w:rPr>
        <w:t>cleanliness</w:t>
      </w:r>
      <w:r w:rsidRPr="006B67BB">
        <w:rPr>
          <w:color w:val="000000"/>
          <w:spacing w:val="3"/>
          <w:sz w:val="24"/>
          <w:szCs w:val="24"/>
        </w:rPr>
        <w:t xml:space="preserve"> </w:t>
      </w:r>
      <w:r w:rsidRPr="006B67BB">
        <w:rPr>
          <w:color w:val="000000"/>
          <w:sz w:val="24"/>
          <w:szCs w:val="24"/>
        </w:rPr>
        <w:t>and neatness of personal attire and hygiene</w:t>
      </w:r>
      <w:r w:rsidRPr="006B67BB">
        <w:rPr>
          <w:color w:val="000000"/>
          <w:spacing w:val="-1"/>
          <w:sz w:val="24"/>
          <w:szCs w:val="24"/>
        </w:rPr>
        <w:t>.</w:t>
      </w:r>
    </w:p>
    <w:p w14:paraId="2B3E06CB" w14:textId="77777777" w:rsidR="003E1E22" w:rsidRPr="006B67BB" w:rsidRDefault="003E1E22" w:rsidP="00ED0336">
      <w:pPr>
        <w:widowControl w:val="0"/>
        <w:numPr>
          <w:ilvl w:val="0"/>
          <w:numId w:val="11"/>
        </w:numPr>
        <w:autoSpaceDE w:val="0"/>
        <w:autoSpaceDN w:val="0"/>
        <w:adjustRightInd w:val="0"/>
        <w:jc w:val="both"/>
        <w:rPr>
          <w:color w:val="000000"/>
          <w:sz w:val="24"/>
          <w:szCs w:val="24"/>
        </w:rPr>
      </w:pPr>
      <w:r w:rsidRPr="006B67BB">
        <w:rPr>
          <w:color w:val="000000"/>
          <w:sz w:val="24"/>
          <w:szCs w:val="24"/>
        </w:rPr>
        <w:t>Maintain</w:t>
      </w:r>
      <w:r w:rsidRPr="006B67BB">
        <w:rPr>
          <w:color w:val="000000"/>
          <w:spacing w:val="45"/>
          <w:sz w:val="24"/>
          <w:szCs w:val="24"/>
        </w:rPr>
        <w:t xml:space="preserve"> </w:t>
      </w:r>
      <w:r w:rsidRPr="006B67BB">
        <w:rPr>
          <w:color w:val="000000"/>
          <w:sz w:val="24"/>
          <w:szCs w:val="24"/>
        </w:rPr>
        <w:t>an</w:t>
      </w:r>
      <w:r w:rsidRPr="006B67BB">
        <w:rPr>
          <w:color w:val="000000"/>
          <w:spacing w:val="45"/>
          <w:sz w:val="24"/>
          <w:szCs w:val="24"/>
        </w:rPr>
        <w:t xml:space="preserve"> </w:t>
      </w:r>
      <w:r w:rsidRPr="006B67BB">
        <w:rPr>
          <w:color w:val="000000"/>
          <w:sz w:val="24"/>
          <w:szCs w:val="24"/>
        </w:rPr>
        <w:t>atmosphere</w:t>
      </w:r>
      <w:r w:rsidRPr="006B67BB">
        <w:rPr>
          <w:color w:val="000000"/>
          <w:spacing w:val="45"/>
          <w:sz w:val="24"/>
          <w:szCs w:val="24"/>
        </w:rPr>
        <w:t xml:space="preserve"> </w:t>
      </w:r>
      <w:r w:rsidRPr="006B67BB">
        <w:rPr>
          <w:color w:val="000000"/>
          <w:sz w:val="24"/>
          <w:szCs w:val="24"/>
        </w:rPr>
        <w:t>that</w:t>
      </w:r>
      <w:r w:rsidRPr="006B67BB">
        <w:rPr>
          <w:color w:val="000000"/>
          <w:spacing w:val="45"/>
          <w:sz w:val="24"/>
          <w:szCs w:val="24"/>
        </w:rPr>
        <w:t xml:space="preserve"> </w:t>
      </w:r>
      <w:r w:rsidRPr="006B67BB">
        <w:rPr>
          <w:color w:val="000000"/>
          <w:sz w:val="24"/>
          <w:szCs w:val="24"/>
        </w:rPr>
        <w:t>le</w:t>
      </w:r>
      <w:r w:rsidRPr="006B67BB">
        <w:rPr>
          <w:color w:val="000000"/>
          <w:spacing w:val="1"/>
          <w:sz w:val="24"/>
          <w:szCs w:val="24"/>
        </w:rPr>
        <w:t>n</w:t>
      </w:r>
      <w:r w:rsidRPr="006B67BB">
        <w:rPr>
          <w:color w:val="000000"/>
          <w:sz w:val="24"/>
          <w:szCs w:val="24"/>
        </w:rPr>
        <w:t>d</w:t>
      </w:r>
      <w:r w:rsidRPr="006B67BB">
        <w:rPr>
          <w:color w:val="000000"/>
          <w:spacing w:val="1"/>
          <w:sz w:val="24"/>
          <w:szCs w:val="24"/>
        </w:rPr>
        <w:t>s</w:t>
      </w:r>
      <w:r w:rsidRPr="006B67BB">
        <w:rPr>
          <w:color w:val="000000"/>
          <w:spacing w:val="46"/>
          <w:sz w:val="24"/>
          <w:szCs w:val="24"/>
        </w:rPr>
        <w:t xml:space="preserve"> </w:t>
      </w:r>
      <w:r w:rsidRPr="006B67BB">
        <w:rPr>
          <w:color w:val="000000"/>
          <w:sz w:val="24"/>
          <w:szCs w:val="24"/>
        </w:rPr>
        <w:t>its</w:t>
      </w:r>
      <w:r w:rsidRPr="006B67BB">
        <w:rPr>
          <w:color w:val="000000"/>
          <w:spacing w:val="1"/>
          <w:sz w:val="24"/>
          <w:szCs w:val="24"/>
        </w:rPr>
        <w:t>e</w:t>
      </w:r>
      <w:r w:rsidRPr="006B67BB">
        <w:rPr>
          <w:color w:val="000000"/>
          <w:sz w:val="24"/>
          <w:szCs w:val="24"/>
        </w:rPr>
        <w:t>lf</w:t>
      </w:r>
      <w:r w:rsidRPr="006B67BB">
        <w:rPr>
          <w:color w:val="000000"/>
          <w:spacing w:val="46"/>
          <w:sz w:val="24"/>
          <w:szCs w:val="24"/>
        </w:rPr>
        <w:t xml:space="preserve"> </w:t>
      </w:r>
      <w:r w:rsidRPr="006B67BB">
        <w:rPr>
          <w:color w:val="000000"/>
          <w:sz w:val="24"/>
          <w:szCs w:val="24"/>
        </w:rPr>
        <w:t>to</w:t>
      </w:r>
      <w:r w:rsidRPr="006B67BB">
        <w:rPr>
          <w:color w:val="000000"/>
          <w:spacing w:val="46"/>
          <w:sz w:val="24"/>
          <w:szCs w:val="24"/>
        </w:rPr>
        <w:t xml:space="preserve"> </w:t>
      </w:r>
      <w:r w:rsidRPr="006B67BB">
        <w:rPr>
          <w:color w:val="000000"/>
          <w:sz w:val="24"/>
          <w:szCs w:val="24"/>
        </w:rPr>
        <w:t>goo</w:t>
      </w:r>
      <w:r w:rsidRPr="006B67BB">
        <w:rPr>
          <w:color w:val="000000"/>
          <w:spacing w:val="1"/>
          <w:sz w:val="24"/>
          <w:szCs w:val="24"/>
        </w:rPr>
        <w:t>d</w:t>
      </w:r>
      <w:r w:rsidRPr="006B67BB">
        <w:rPr>
          <w:color w:val="000000"/>
          <w:spacing w:val="44"/>
          <w:sz w:val="24"/>
          <w:szCs w:val="24"/>
        </w:rPr>
        <w:t xml:space="preserve"> </w:t>
      </w:r>
      <w:r w:rsidRPr="006B67BB">
        <w:rPr>
          <w:color w:val="000000"/>
          <w:sz w:val="24"/>
          <w:szCs w:val="24"/>
        </w:rPr>
        <w:t>be</w:t>
      </w:r>
      <w:r w:rsidRPr="006B67BB">
        <w:rPr>
          <w:color w:val="000000"/>
          <w:spacing w:val="1"/>
          <w:sz w:val="24"/>
          <w:szCs w:val="24"/>
        </w:rPr>
        <w:t>h</w:t>
      </w:r>
      <w:r w:rsidRPr="006B67BB">
        <w:rPr>
          <w:color w:val="000000"/>
          <w:sz w:val="24"/>
          <w:szCs w:val="24"/>
        </w:rPr>
        <w:t>avi</w:t>
      </w:r>
      <w:r w:rsidRPr="006B67BB">
        <w:rPr>
          <w:color w:val="000000"/>
          <w:spacing w:val="1"/>
          <w:sz w:val="24"/>
          <w:szCs w:val="24"/>
        </w:rPr>
        <w:t>o</w:t>
      </w:r>
      <w:r w:rsidRPr="006B67BB">
        <w:rPr>
          <w:color w:val="000000"/>
          <w:sz w:val="24"/>
          <w:szCs w:val="24"/>
        </w:rPr>
        <w:t>r</w:t>
      </w:r>
      <w:r w:rsidRPr="006B67BB">
        <w:rPr>
          <w:color w:val="000000"/>
          <w:spacing w:val="46"/>
          <w:sz w:val="24"/>
          <w:szCs w:val="24"/>
        </w:rPr>
        <w:t xml:space="preserve"> </w:t>
      </w:r>
      <w:r w:rsidRPr="006B67BB">
        <w:rPr>
          <w:color w:val="000000"/>
          <w:sz w:val="24"/>
          <w:szCs w:val="24"/>
        </w:rPr>
        <w:t>an</w:t>
      </w:r>
      <w:r w:rsidRPr="006B67BB">
        <w:rPr>
          <w:color w:val="000000"/>
          <w:spacing w:val="1"/>
          <w:sz w:val="24"/>
          <w:szCs w:val="24"/>
        </w:rPr>
        <w:t>d</w:t>
      </w:r>
      <w:r w:rsidRPr="006B67BB">
        <w:rPr>
          <w:color w:val="000000"/>
          <w:spacing w:val="46"/>
          <w:sz w:val="24"/>
          <w:szCs w:val="24"/>
        </w:rPr>
        <w:t xml:space="preserve"> </w:t>
      </w:r>
      <w:r w:rsidRPr="006B67BB">
        <w:rPr>
          <w:color w:val="000000"/>
          <w:sz w:val="24"/>
          <w:szCs w:val="24"/>
        </w:rPr>
        <w:t>t</w:t>
      </w:r>
      <w:r w:rsidRPr="006B67BB">
        <w:rPr>
          <w:color w:val="000000"/>
          <w:spacing w:val="1"/>
          <w:sz w:val="24"/>
          <w:szCs w:val="24"/>
        </w:rPr>
        <w:t>o</w:t>
      </w:r>
      <w:r w:rsidRPr="006B67BB">
        <w:rPr>
          <w:color w:val="000000"/>
          <w:sz w:val="24"/>
          <w:szCs w:val="24"/>
        </w:rPr>
        <w:t xml:space="preserve"> exhibit respect for student</w:t>
      </w:r>
      <w:r w:rsidRPr="006B67BB">
        <w:rPr>
          <w:color w:val="000000"/>
          <w:spacing w:val="1"/>
          <w:sz w:val="24"/>
          <w:szCs w:val="24"/>
        </w:rPr>
        <w:t>s</w:t>
      </w:r>
      <w:r w:rsidRPr="006B67BB">
        <w:rPr>
          <w:color w:val="000000"/>
          <w:sz w:val="24"/>
          <w:szCs w:val="24"/>
        </w:rPr>
        <w:t>.</w:t>
      </w:r>
    </w:p>
    <w:p w14:paraId="05975744" w14:textId="77777777" w:rsidR="003E1E22" w:rsidRPr="006B67BB" w:rsidRDefault="003E1E22" w:rsidP="00ED0336">
      <w:pPr>
        <w:widowControl w:val="0"/>
        <w:numPr>
          <w:ilvl w:val="0"/>
          <w:numId w:val="11"/>
        </w:numPr>
        <w:autoSpaceDE w:val="0"/>
        <w:autoSpaceDN w:val="0"/>
        <w:adjustRightInd w:val="0"/>
        <w:jc w:val="both"/>
        <w:rPr>
          <w:color w:val="000000"/>
          <w:sz w:val="24"/>
          <w:szCs w:val="24"/>
        </w:rPr>
      </w:pPr>
      <w:r w:rsidRPr="006B67BB">
        <w:rPr>
          <w:color w:val="000000"/>
          <w:sz w:val="24"/>
          <w:szCs w:val="24"/>
        </w:rPr>
        <w:t>Reward exemplary behavior and work of s</w:t>
      </w:r>
      <w:r w:rsidRPr="006B67BB">
        <w:rPr>
          <w:color w:val="000000"/>
          <w:spacing w:val="-1"/>
          <w:sz w:val="24"/>
          <w:szCs w:val="24"/>
        </w:rPr>
        <w:t>t</w:t>
      </w:r>
      <w:r w:rsidRPr="006B67BB">
        <w:rPr>
          <w:color w:val="000000"/>
          <w:sz w:val="24"/>
          <w:szCs w:val="24"/>
        </w:rPr>
        <w:t>udents.</w:t>
      </w:r>
    </w:p>
    <w:p w14:paraId="19FB840D" w14:textId="77777777" w:rsidR="003E1E22" w:rsidRPr="006B67BB" w:rsidRDefault="003E1E22" w:rsidP="00ED0336">
      <w:pPr>
        <w:widowControl w:val="0"/>
        <w:numPr>
          <w:ilvl w:val="0"/>
          <w:numId w:val="11"/>
        </w:numPr>
        <w:autoSpaceDE w:val="0"/>
        <w:autoSpaceDN w:val="0"/>
        <w:adjustRightInd w:val="0"/>
        <w:jc w:val="both"/>
        <w:rPr>
          <w:color w:val="000000"/>
          <w:sz w:val="24"/>
          <w:szCs w:val="24"/>
        </w:rPr>
      </w:pPr>
      <w:r w:rsidRPr="006B67BB">
        <w:rPr>
          <w:color w:val="000000"/>
          <w:sz w:val="24"/>
          <w:szCs w:val="24"/>
        </w:rPr>
        <w:t>Maintain</w:t>
      </w:r>
      <w:r w:rsidRPr="006B67BB">
        <w:rPr>
          <w:color w:val="000000"/>
          <w:spacing w:val="48"/>
          <w:sz w:val="24"/>
          <w:szCs w:val="24"/>
        </w:rPr>
        <w:t xml:space="preserve"> </w:t>
      </w:r>
      <w:r w:rsidRPr="006B67BB">
        <w:rPr>
          <w:color w:val="000000"/>
          <w:sz w:val="24"/>
          <w:szCs w:val="24"/>
        </w:rPr>
        <w:t>necessary</w:t>
      </w:r>
      <w:r w:rsidRPr="006B67BB">
        <w:rPr>
          <w:color w:val="000000"/>
          <w:spacing w:val="48"/>
          <w:sz w:val="24"/>
          <w:szCs w:val="24"/>
        </w:rPr>
        <w:t xml:space="preserve"> </w:t>
      </w:r>
      <w:r w:rsidRPr="006B67BB">
        <w:rPr>
          <w:color w:val="000000"/>
          <w:sz w:val="24"/>
          <w:szCs w:val="24"/>
        </w:rPr>
        <w:t>records</w:t>
      </w:r>
      <w:r w:rsidRPr="006B67BB">
        <w:rPr>
          <w:color w:val="000000"/>
          <w:spacing w:val="48"/>
          <w:sz w:val="24"/>
          <w:szCs w:val="24"/>
        </w:rPr>
        <w:t xml:space="preserve"> </w:t>
      </w:r>
      <w:r w:rsidRPr="006B67BB">
        <w:rPr>
          <w:color w:val="000000"/>
          <w:sz w:val="24"/>
          <w:szCs w:val="24"/>
        </w:rPr>
        <w:t>of</w:t>
      </w:r>
      <w:r w:rsidRPr="006B67BB">
        <w:rPr>
          <w:color w:val="000000"/>
          <w:spacing w:val="50"/>
          <w:sz w:val="24"/>
          <w:szCs w:val="24"/>
        </w:rPr>
        <w:t xml:space="preserve"> </w:t>
      </w:r>
      <w:r w:rsidRPr="006B67BB">
        <w:rPr>
          <w:color w:val="000000"/>
          <w:sz w:val="24"/>
          <w:szCs w:val="24"/>
        </w:rPr>
        <w:t>st</w:t>
      </w:r>
      <w:r w:rsidRPr="006B67BB">
        <w:rPr>
          <w:color w:val="000000"/>
          <w:spacing w:val="1"/>
          <w:sz w:val="24"/>
          <w:szCs w:val="24"/>
        </w:rPr>
        <w:t>u</w:t>
      </w:r>
      <w:r w:rsidRPr="006B67BB">
        <w:rPr>
          <w:color w:val="000000"/>
          <w:sz w:val="24"/>
          <w:szCs w:val="24"/>
        </w:rPr>
        <w:t>dent</w:t>
      </w:r>
      <w:r w:rsidRPr="006B67BB">
        <w:rPr>
          <w:color w:val="000000"/>
          <w:spacing w:val="49"/>
          <w:sz w:val="24"/>
          <w:szCs w:val="24"/>
        </w:rPr>
        <w:t xml:space="preserve"> </w:t>
      </w:r>
      <w:r w:rsidRPr="006B67BB">
        <w:rPr>
          <w:color w:val="000000"/>
          <w:sz w:val="24"/>
          <w:szCs w:val="24"/>
        </w:rPr>
        <w:t>progre</w:t>
      </w:r>
      <w:r w:rsidRPr="006B67BB">
        <w:rPr>
          <w:color w:val="000000"/>
          <w:spacing w:val="1"/>
          <w:sz w:val="24"/>
          <w:szCs w:val="24"/>
        </w:rPr>
        <w:t>s</w:t>
      </w:r>
      <w:r w:rsidRPr="006B67BB">
        <w:rPr>
          <w:color w:val="000000"/>
          <w:sz w:val="24"/>
          <w:szCs w:val="24"/>
        </w:rPr>
        <w:t>s</w:t>
      </w:r>
      <w:r w:rsidRPr="006B67BB">
        <w:rPr>
          <w:color w:val="000000"/>
          <w:spacing w:val="50"/>
          <w:sz w:val="24"/>
          <w:szCs w:val="24"/>
        </w:rPr>
        <w:t xml:space="preserve"> </w:t>
      </w:r>
      <w:r w:rsidRPr="006B67BB">
        <w:rPr>
          <w:color w:val="000000"/>
          <w:sz w:val="24"/>
          <w:szCs w:val="24"/>
        </w:rPr>
        <w:t>and</w:t>
      </w:r>
      <w:r w:rsidRPr="006B67BB">
        <w:rPr>
          <w:color w:val="000000"/>
          <w:spacing w:val="50"/>
          <w:sz w:val="24"/>
          <w:szCs w:val="24"/>
        </w:rPr>
        <w:t xml:space="preserve"> </w:t>
      </w:r>
      <w:r w:rsidRPr="006B67BB">
        <w:rPr>
          <w:color w:val="000000"/>
          <w:sz w:val="24"/>
          <w:szCs w:val="24"/>
        </w:rPr>
        <w:t>atte</w:t>
      </w:r>
      <w:r w:rsidRPr="006B67BB">
        <w:rPr>
          <w:color w:val="000000"/>
          <w:spacing w:val="1"/>
          <w:sz w:val="24"/>
          <w:szCs w:val="24"/>
        </w:rPr>
        <w:t>n</w:t>
      </w:r>
      <w:r w:rsidRPr="006B67BB">
        <w:rPr>
          <w:color w:val="000000"/>
          <w:sz w:val="24"/>
          <w:szCs w:val="24"/>
        </w:rPr>
        <w:t>dance</w:t>
      </w:r>
      <w:r w:rsidRPr="006B67BB">
        <w:rPr>
          <w:color w:val="000000"/>
          <w:spacing w:val="50"/>
          <w:sz w:val="24"/>
          <w:szCs w:val="24"/>
        </w:rPr>
        <w:t xml:space="preserve"> </w:t>
      </w:r>
      <w:r w:rsidRPr="006B67BB">
        <w:rPr>
          <w:color w:val="000000"/>
          <w:sz w:val="24"/>
          <w:szCs w:val="24"/>
        </w:rPr>
        <w:t>as accurately as</w:t>
      </w:r>
      <w:r w:rsidRPr="006B67BB">
        <w:rPr>
          <w:color w:val="000000"/>
          <w:spacing w:val="-1"/>
          <w:sz w:val="24"/>
          <w:szCs w:val="24"/>
        </w:rPr>
        <w:t xml:space="preserve"> </w:t>
      </w:r>
      <w:r w:rsidRPr="006B67BB">
        <w:rPr>
          <w:color w:val="000000"/>
          <w:sz w:val="24"/>
          <w:szCs w:val="24"/>
        </w:rPr>
        <w:t>pos</w:t>
      </w:r>
      <w:r w:rsidRPr="006B67BB">
        <w:rPr>
          <w:color w:val="000000"/>
          <w:spacing w:val="-1"/>
          <w:sz w:val="24"/>
          <w:szCs w:val="24"/>
        </w:rPr>
        <w:t>s</w:t>
      </w:r>
      <w:r w:rsidRPr="006B67BB">
        <w:rPr>
          <w:color w:val="000000"/>
          <w:sz w:val="24"/>
          <w:szCs w:val="24"/>
        </w:rPr>
        <w:t>ib</w:t>
      </w:r>
      <w:r w:rsidRPr="006B67BB">
        <w:rPr>
          <w:color w:val="000000"/>
          <w:spacing w:val="-1"/>
          <w:sz w:val="24"/>
          <w:szCs w:val="24"/>
        </w:rPr>
        <w:t>l</w:t>
      </w:r>
      <w:r w:rsidRPr="006B67BB">
        <w:rPr>
          <w:color w:val="000000"/>
          <w:sz w:val="24"/>
          <w:szCs w:val="24"/>
        </w:rPr>
        <w:t>e.</w:t>
      </w:r>
    </w:p>
    <w:p w14:paraId="6105B0FA" w14:textId="77777777" w:rsidR="003E1E22" w:rsidRPr="006B67BB" w:rsidRDefault="003E1E22" w:rsidP="00ED0336">
      <w:pPr>
        <w:widowControl w:val="0"/>
        <w:numPr>
          <w:ilvl w:val="0"/>
          <w:numId w:val="11"/>
        </w:numPr>
        <w:autoSpaceDE w:val="0"/>
        <w:autoSpaceDN w:val="0"/>
        <w:adjustRightInd w:val="0"/>
        <w:jc w:val="both"/>
        <w:rPr>
          <w:color w:val="000000"/>
          <w:spacing w:val="-1"/>
          <w:sz w:val="24"/>
          <w:szCs w:val="24"/>
        </w:rPr>
      </w:pPr>
      <w:r w:rsidRPr="006B67BB">
        <w:rPr>
          <w:color w:val="000000"/>
          <w:sz w:val="24"/>
          <w:szCs w:val="24"/>
        </w:rPr>
        <w:t>Recommend</w:t>
      </w:r>
      <w:r w:rsidRPr="006B67BB">
        <w:rPr>
          <w:color w:val="000000"/>
          <w:spacing w:val="11"/>
          <w:sz w:val="24"/>
          <w:szCs w:val="24"/>
        </w:rPr>
        <w:t xml:space="preserve"> </w:t>
      </w:r>
      <w:r w:rsidRPr="006B67BB">
        <w:rPr>
          <w:color w:val="000000"/>
          <w:sz w:val="24"/>
          <w:szCs w:val="24"/>
        </w:rPr>
        <w:t>retention</w:t>
      </w:r>
      <w:r w:rsidRPr="006B67BB">
        <w:rPr>
          <w:color w:val="000000"/>
          <w:spacing w:val="12"/>
          <w:sz w:val="24"/>
          <w:szCs w:val="24"/>
        </w:rPr>
        <w:t xml:space="preserve"> </w:t>
      </w:r>
      <w:r w:rsidRPr="006B67BB">
        <w:rPr>
          <w:color w:val="000000"/>
          <w:sz w:val="24"/>
          <w:szCs w:val="24"/>
        </w:rPr>
        <w:t>i</w:t>
      </w:r>
      <w:r w:rsidRPr="006B67BB">
        <w:rPr>
          <w:color w:val="000000"/>
          <w:spacing w:val="1"/>
          <w:sz w:val="24"/>
          <w:szCs w:val="24"/>
        </w:rPr>
        <w:t>n</w:t>
      </w:r>
      <w:r w:rsidRPr="006B67BB">
        <w:rPr>
          <w:color w:val="000000"/>
          <w:spacing w:val="12"/>
          <w:sz w:val="24"/>
          <w:szCs w:val="24"/>
        </w:rPr>
        <w:t xml:space="preserve"> </w:t>
      </w:r>
      <w:r w:rsidRPr="006B67BB">
        <w:rPr>
          <w:color w:val="000000"/>
          <w:sz w:val="24"/>
          <w:szCs w:val="24"/>
        </w:rPr>
        <w:t>a</w:t>
      </w:r>
      <w:r w:rsidRPr="006B67BB">
        <w:rPr>
          <w:color w:val="000000"/>
          <w:spacing w:val="13"/>
          <w:sz w:val="24"/>
          <w:szCs w:val="24"/>
        </w:rPr>
        <w:t xml:space="preserve"> </w:t>
      </w:r>
      <w:r w:rsidRPr="006B67BB">
        <w:rPr>
          <w:color w:val="000000"/>
          <w:sz w:val="24"/>
          <w:szCs w:val="24"/>
        </w:rPr>
        <w:t>cla</w:t>
      </w:r>
      <w:r w:rsidRPr="006B67BB">
        <w:rPr>
          <w:color w:val="000000"/>
          <w:spacing w:val="1"/>
          <w:sz w:val="24"/>
          <w:szCs w:val="24"/>
        </w:rPr>
        <w:t>s</w:t>
      </w:r>
      <w:r w:rsidRPr="006B67BB">
        <w:rPr>
          <w:color w:val="000000"/>
          <w:sz w:val="24"/>
          <w:szCs w:val="24"/>
        </w:rPr>
        <w:t>s</w:t>
      </w:r>
      <w:r w:rsidRPr="006B67BB">
        <w:rPr>
          <w:color w:val="000000"/>
          <w:spacing w:val="12"/>
          <w:sz w:val="24"/>
          <w:szCs w:val="24"/>
        </w:rPr>
        <w:t xml:space="preserve"> </w:t>
      </w:r>
      <w:r w:rsidRPr="006B67BB">
        <w:rPr>
          <w:color w:val="000000"/>
          <w:sz w:val="24"/>
          <w:szCs w:val="24"/>
        </w:rPr>
        <w:t>of</w:t>
      </w:r>
      <w:r w:rsidRPr="006B67BB">
        <w:rPr>
          <w:color w:val="000000"/>
          <w:spacing w:val="13"/>
          <w:sz w:val="24"/>
          <w:szCs w:val="24"/>
        </w:rPr>
        <w:t xml:space="preserve"> </w:t>
      </w:r>
      <w:r w:rsidRPr="006B67BB">
        <w:rPr>
          <w:color w:val="000000"/>
          <w:sz w:val="24"/>
          <w:szCs w:val="24"/>
        </w:rPr>
        <w:t>a</w:t>
      </w:r>
      <w:r w:rsidRPr="006B67BB">
        <w:rPr>
          <w:color w:val="000000"/>
          <w:spacing w:val="1"/>
          <w:sz w:val="24"/>
          <w:szCs w:val="24"/>
        </w:rPr>
        <w:t>n</w:t>
      </w:r>
      <w:r w:rsidRPr="006B67BB">
        <w:rPr>
          <w:color w:val="000000"/>
          <w:sz w:val="24"/>
          <w:szCs w:val="24"/>
        </w:rPr>
        <w:t>y</w:t>
      </w:r>
      <w:r w:rsidRPr="006B67BB">
        <w:rPr>
          <w:color w:val="000000"/>
          <w:spacing w:val="12"/>
          <w:sz w:val="24"/>
          <w:szCs w:val="24"/>
        </w:rPr>
        <w:t xml:space="preserve"> </w:t>
      </w:r>
      <w:r w:rsidRPr="006B67BB">
        <w:rPr>
          <w:color w:val="000000"/>
          <w:sz w:val="24"/>
          <w:szCs w:val="24"/>
        </w:rPr>
        <w:t>student</w:t>
      </w:r>
      <w:r w:rsidRPr="006B67BB">
        <w:rPr>
          <w:color w:val="000000"/>
          <w:spacing w:val="13"/>
          <w:sz w:val="24"/>
          <w:szCs w:val="24"/>
        </w:rPr>
        <w:t xml:space="preserve"> </w:t>
      </w:r>
      <w:r w:rsidRPr="006B67BB">
        <w:rPr>
          <w:color w:val="000000"/>
          <w:sz w:val="24"/>
          <w:szCs w:val="24"/>
        </w:rPr>
        <w:t>wh</w:t>
      </w:r>
      <w:r w:rsidRPr="006B67BB">
        <w:rPr>
          <w:color w:val="000000"/>
          <w:spacing w:val="1"/>
          <w:sz w:val="24"/>
          <w:szCs w:val="24"/>
        </w:rPr>
        <w:t>o</w:t>
      </w:r>
      <w:r w:rsidRPr="006B67BB">
        <w:rPr>
          <w:color w:val="000000"/>
          <w:spacing w:val="11"/>
          <w:sz w:val="24"/>
          <w:szCs w:val="24"/>
        </w:rPr>
        <w:t xml:space="preserve"> </w:t>
      </w:r>
      <w:r w:rsidRPr="006B67BB">
        <w:rPr>
          <w:color w:val="000000"/>
          <w:sz w:val="24"/>
          <w:szCs w:val="24"/>
        </w:rPr>
        <w:t>fails</w:t>
      </w:r>
      <w:r w:rsidRPr="006B67BB">
        <w:rPr>
          <w:color w:val="000000"/>
          <w:spacing w:val="12"/>
          <w:sz w:val="24"/>
          <w:szCs w:val="24"/>
        </w:rPr>
        <w:t xml:space="preserve"> </w:t>
      </w:r>
      <w:r w:rsidRPr="006B67BB">
        <w:rPr>
          <w:color w:val="000000"/>
          <w:sz w:val="24"/>
          <w:szCs w:val="24"/>
        </w:rPr>
        <w:t>to</w:t>
      </w:r>
      <w:r w:rsidRPr="006B67BB">
        <w:rPr>
          <w:color w:val="000000"/>
          <w:spacing w:val="13"/>
          <w:sz w:val="24"/>
          <w:szCs w:val="24"/>
        </w:rPr>
        <w:t xml:space="preserve"> </w:t>
      </w:r>
      <w:r w:rsidRPr="006B67BB">
        <w:rPr>
          <w:color w:val="000000"/>
          <w:sz w:val="24"/>
          <w:szCs w:val="24"/>
        </w:rPr>
        <w:t>m</w:t>
      </w:r>
      <w:r w:rsidRPr="006B67BB">
        <w:rPr>
          <w:color w:val="000000"/>
          <w:spacing w:val="1"/>
          <w:sz w:val="24"/>
          <w:szCs w:val="24"/>
        </w:rPr>
        <w:t>e</w:t>
      </w:r>
      <w:r w:rsidRPr="006B67BB">
        <w:rPr>
          <w:color w:val="000000"/>
          <w:sz w:val="24"/>
          <w:szCs w:val="24"/>
        </w:rPr>
        <w:t>et</w:t>
      </w:r>
      <w:r w:rsidRPr="006B67BB">
        <w:rPr>
          <w:color w:val="000000"/>
          <w:spacing w:val="13"/>
          <w:sz w:val="24"/>
          <w:szCs w:val="24"/>
        </w:rPr>
        <w:t xml:space="preserve"> </w:t>
      </w:r>
      <w:r w:rsidRPr="006B67BB">
        <w:rPr>
          <w:color w:val="000000"/>
          <w:sz w:val="24"/>
          <w:szCs w:val="24"/>
        </w:rPr>
        <w:t>th</w:t>
      </w:r>
      <w:r w:rsidRPr="006B67BB">
        <w:rPr>
          <w:color w:val="000000"/>
          <w:spacing w:val="1"/>
          <w:sz w:val="24"/>
          <w:szCs w:val="24"/>
        </w:rPr>
        <w:t>e</w:t>
      </w:r>
      <w:r w:rsidRPr="006B67BB">
        <w:rPr>
          <w:color w:val="000000"/>
          <w:sz w:val="24"/>
          <w:szCs w:val="24"/>
        </w:rPr>
        <w:t xml:space="preserve"> basic standards for such class</w:t>
      </w:r>
      <w:r w:rsidRPr="006B67BB">
        <w:rPr>
          <w:color w:val="000000"/>
          <w:spacing w:val="-1"/>
          <w:sz w:val="24"/>
          <w:szCs w:val="24"/>
        </w:rPr>
        <w:t>.</w:t>
      </w:r>
    </w:p>
    <w:p w14:paraId="326340E3" w14:textId="77777777" w:rsidR="003E1E22" w:rsidRPr="006B67BB" w:rsidRDefault="003E1E22" w:rsidP="00ED0336">
      <w:pPr>
        <w:widowControl w:val="0"/>
        <w:numPr>
          <w:ilvl w:val="0"/>
          <w:numId w:val="11"/>
        </w:numPr>
        <w:autoSpaceDE w:val="0"/>
        <w:autoSpaceDN w:val="0"/>
        <w:adjustRightInd w:val="0"/>
        <w:spacing w:after="2"/>
        <w:jc w:val="both"/>
        <w:rPr>
          <w:color w:val="000000"/>
          <w:sz w:val="24"/>
          <w:szCs w:val="24"/>
        </w:rPr>
      </w:pPr>
      <w:r w:rsidRPr="006B67BB">
        <w:rPr>
          <w:color w:val="000000"/>
          <w:sz w:val="24"/>
          <w:szCs w:val="24"/>
        </w:rPr>
        <w:t>Care for the equipment and physical facilities of the s</w:t>
      </w:r>
      <w:r w:rsidRPr="006B67BB">
        <w:rPr>
          <w:color w:val="000000"/>
          <w:spacing w:val="-1"/>
          <w:sz w:val="24"/>
          <w:szCs w:val="24"/>
        </w:rPr>
        <w:t>c</w:t>
      </w:r>
      <w:r w:rsidRPr="006B67BB">
        <w:rPr>
          <w:color w:val="000000"/>
          <w:sz w:val="24"/>
          <w:szCs w:val="24"/>
        </w:rPr>
        <w:t>hool.</w:t>
      </w:r>
    </w:p>
    <w:p w14:paraId="24BD04AE" w14:textId="77777777" w:rsidR="003E1E22" w:rsidRPr="006B67BB" w:rsidRDefault="003E1E22" w:rsidP="00ED0336">
      <w:pPr>
        <w:widowControl w:val="0"/>
        <w:numPr>
          <w:ilvl w:val="0"/>
          <w:numId w:val="12"/>
        </w:numPr>
        <w:autoSpaceDE w:val="0"/>
        <w:autoSpaceDN w:val="0"/>
        <w:adjustRightInd w:val="0"/>
        <w:spacing w:after="226"/>
        <w:ind w:left="720"/>
        <w:jc w:val="both"/>
        <w:rPr>
          <w:color w:val="000000"/>
          <w:sz w:val="24"/>
          <w:szCs w:val="24"/>
        </w:rPr>
      </w:pPr>
      <w:r w:rsidRPr="006B67BB">
        <w:rPr>
          <w:color w:val="000000"/>
          <w:sz w:val="24"/>
          <w:szCs w:val="24"/>
        </w:rPr>
        <w:t>Follow</w:t>
      </w:r>
      <w:r w:rsidRPr="006B67BB">
        <w:rPr>
          <w:color w:val="000000"/>
          <w:spacing w:val="8"/>
          <w:sz w:val="24"/>
          <w:szCs w:val="24"/>
        </w:rPr>
        <w:t xml:space="preserve"> </w:t>
      </w:r>
      <w:r w:rsidRPr="006B67BB">
        <w:rPr>
          <w:color w:val="000000"/>
          <w:sz w:val="24"/>
          <w:szCs w:val="24"/>
        </w:rPr>
        <w:t>the</w:t>
      </w:r>
      <w:r w:rsidRPr="006B67BB">
        <w:rPr>
          <w:color w:val="000000"/>
          <w:spacing w:val="8"/>
          <w:sz w:val="24"/>
          <w:szCs w:val="24"/>
        </w:rPr>
        <w:t xml:space="preserve"> </w:t>
      </w:r>
      <w:r w:rsidRPr="006B67BB">
        <w:rPr>
          <w:color w:val="000000"/>
          <w:sz w:val="24"/>
          <w:szCs w:val="24"/>
        </w:rPr>
        <w:t>rules,</w:t>
      </w:r>
      <w:r w:rsidRPr="006B67BB">
        <w:rPr>
          <w:color w:val="000000"/>
          <w:spacing w:val="8"/>
          <w:sz w:val="24"/>
          <w:szCs w:val="24"/>
        </w:rPr>
        <w:t xml:space="preserve"> </w:t>
      </w:r>
      <w:r w:rsidRPr="006B67BB">
        <w:rPr>
          <w:color w:val="000000"/>
          <w:sz w:val="24"/>
          <w:szCs w:val="24"/>
        </w:rPr>
        <w:t>regulations,</w:t>
      </w:r>
      <w:r w:rsidRPr="006B67BB">
        <w:rPr>
          <w:color w:val="000000"/>
          <w:spacing w:val="8"/>
          <w:sz w:val="24"/>
          <w:szCs w:val="24"/>
        </w:rPr>
        <w:t xml:space="preserve"> </w:t>
      </w:r>
      <w:r w:rsidRPr="006B67BB">
        <w:rPr>
          <w:color w:val="000000"/>
          <w:sz w:val="24"/>
          <w:szCs w:val="24"/>
        </w:rPr>
        <w:t>and</w:t>
      </w:r>
      <w:r w:rsidRPr="006B67BB">
        <w:rPr>
          <w:color w:val="000000"/>
          <w:spacing w:val="6"/>
          <w:sz w:val="24"/>
          <w:szCs w:val="24"/>
        </w:rPr>
        <w:t xml:space="preserve"> </w:t>
      </w:r>
      <w:r w:rsidRPr="006B67BB">
        <w:rPr>
          <w:color w:val="000000"/>
          <w:spacing w:val="1"/>
          <w:sz w:val="24"/>
          <w:szCs w:val="24"/>
        </w:rPr>
        <w:t>po</w:t>
      </w:r>
      <w:r w:rsidRPr="006B67BB">
        <w:rPr>
          <w:color w:val="000000"/>
          <w:sz w:val="24"/>
          <w:szCs w:val="24"/>
        </w:rPr>
        <w:t>licies</w:t>
      </w:r>
      <w:r w:rsidRPr="006B67BB">
        <w:rPr>
          <w:color w:val="000000"/>
          <w:spacing w:val="8"/>
          <w:sz w:val="24"/>
          <w:szCs w:val="24"/>
        </w:rPr>
        <w:t xml:space="preserve"> </w:t>
      </w:r>
      <w:r w:rsidRPr="006B67BB">
        <w:rPr>
          <w:color w:val="000000"/>
          <w:sz w:val="24"/>
          <w:szCs w:val="24"/>
        </w:rPr>
        <w:t>of</w:t>
      </w:r>
      <w:r w:rsidRPr="006B67BB">
        <w:rPr>
          <w:color w:val="000000"/>
          <w:spacing w:val="9"/>
          <w:sz w:val="24"/>
          <w:szCs w:val="24"/>
        </w:rPr>
        <w:t xml:space="preserve"> </w:t>
      </w:r>
      <w:r w:rsidRPr="006B67BB">
        <w:rPr>
          <w:color w:val="000000"/>
          <w:sz w:val="24"/>
          <w:szCs w:val="24"/>
        </w:rPr>
        <w:t>the</w:t>
      </w:r>
      <w:r w:rsidRPr="006B67BB">
        <w:rPr>
          <w:color w:val="000000"/>
          <w:spacing w:val="9"/>
          <w:sz w:val="24"/>
          <w:szCs w:val="24"/>
        </w:rPr>
        <w:t xml:space="preserve"> </w:t>
      </w:r>
      <w:r w:rsidRPr="006B67BB">
        <w:rPr>
          <w:color w:val="000000"/>
          <w:sz w:val="24"/>
          <w:szCs w:val="24"/>
        </w:rPr>
        <w:t>B</w:t>
      </w:r>
      <w:r w:rsidRPr="006B67BB">
        <w:rPr>
          <w:color w:val="000000"/>
          <w:spacing w:val="1"/>
          <w:sz w:val="24"/>
          <w:szCs w:val="24"/>
        </w:rPr>
        <w:t>o</w:t>
      </w:r>
      <w:r w:rsidRPr="006B67BB">
        <w:rPr>
          <w:color w:val="000000"/>
          <w:sz w:val="24"/>
          <w:szCs w:val="24"/>
        </w:rPr>
        <w:t>ard</w:t>
      </w:r>
      <w:r w:rsidRPr="006B67BB">
        <w:rPr>
          <w:color w:val="000000"/>
          <w:spacing w:val="8"/>
          <w:sz w:val="24"/>
          <w:szCs w:val="24"/>
        </w:rPr>
        <w:t xml:space="preserve"> </w:t>
      </w:r>
      <w:r w:rsidRPr="006B67BB">
        <w:rPr>
          <w:color w:val="000000"/>
          <w:spacing w:val="1"/>
          <w:sz w:val="24"/>
          <w:szCs w:val="24"/>
        </w:rPr>
        <w:t>of</w:t>
      </w:r>
      <w:r w:rsidRPr="006B67BB">
        <w:rPr>
          <w:color w:val="000000"/>
          <w:spacing w:val="7"/>
          <w:sz w:val="24"/>
          <w:szCs w:val="24"/>
        </w:rPr>
        <w:t xml:space="preserve"> </w:t>
      </w:r>
      <w:r w:rsidRPr="006B67BB">
        <w:rPr>
          <w:color w:val="000000"/>
          <w:sz w:val="24"/>
          <w:szCs w:val="24"/>
        </w:rPr>
        <w:t>Ed</w:t>
      </w:r>
      <w:r w:rsidRPr="006B67BB">
        <w:rPr>
          <w:color w:val="000000"/>
          <w:spacing w:val="1"/>
          <w:sz w:val="24"/>
          <w:szCs w:val="24"/>
        </w:rPr>
        <w:t>u</w:t>
      </w:r>
      <w:r w:rsidRPr="006B67BB">
        <w:rPr>
          <w:color w:val="000000"/>
          <w:sz w:val="24"/>
          <w:szCs w:val="24"/>
        </w:rPr>
        <w:t>cation, administration and school in which he/sh</w:t>
      </w:r>
      <w:r w:rsidRPr="006B67BB">
        <w:rPr>
          <w:color w:val="000000"/>
          <w:spacing w:val="-1"/>
          <w:sz w:val="24"/>
          <w:szCs w:val="24"/>
        </w:rPr>
        <w:t>e</w:t>
      </w:r>
      <w:r w:rsidRPr="006B67BB">
        <w:rPr>
          <w:color w:val="000000"/>
          <w:sz w:val="24"/>
          <w:szCs w:val="24"/>
        </w:rPr>
        <w:t xml:space="preserve"> works.</w:t>
      </w:r>
    </w:p>
    <w:p w14:paraId="0269543E" w14:textId="77777777" w:rsidR="003E1E22" w:rsidRPr="006B67BB" w:rsidRDefault="003E1E22" w:rsidP="00917149">
      <w:pPr>
        <w:widowControl w:val="0"/>
        <w:autoSpaceDE w:val="0"/>
        <w:autoSpaceDN w:val="0"/>
        <w:adjustRightInd w:val="0"/>
        <w:ind w:left="360" w:hanging="346"/>
        <w:jc w:val="both"/>
        <w:rPr>
          <w:color w:val="000000"/>
          <w:sz w:val="24"/>
          <w:szCs w:val="24"/>
        </w:rPr>
      </w:pPr>
      <w:r w:rsidRPr="006B67BB">
        <w:rPr>
          <w:b/>
          <w:bCs/>
          <w:color w:val="000000"/>
          <w:w w:val="99"/>
          <w:sz w:val="24"/>
          <w:szCs w:val="24"/>
        </w:rPr>
        <w:t>G</w:t>
      </w:r>
      <w:r w:rsidRPr="006B67BB">
        <w:rPr>
          <w:color w:val="000000"/>
          <w:sz w:val="24"/>
          <w:szCs w:val="24"/>
        </w:rPr>
        <w:t>.</w:t>
      </w:r>
      <w:r w:rsidR="001217C9">
        <w:rPr>
          <w:color w:val="000000"/>
          <w:sz w:val="24"/>
          <w:szCs w:val="24"/>
        </w:rPr>
        <w:tab/>
      </w:r>
      <w:r w:rsidRPr="006B67BB">
        <w:rPr>
          <w:b/>
          <w:bCs/>
          <w:color w:val="000000"/>
          <w:sz w:val="24"/>
          <w:szCs w:val="24"/>
        </w:rPr>
        <w:t>Principal/Designated Administrator R</w:t>
      </w:r>
      <w:r w:rsidRPr="006B67BB">
        <w:rPr>
          <w:b/>
          <w:bCs/>
          <w:color w:val="000000"/>
          <w:spacing w:val="-1"/>
          <w:sz w:val="24"/>
          <w:szCs w:val="24"/>
        </w:rPr>
        <w:t>i</w:t>
      </w:r>
      <w:r w:rsidR="00DE0DE9" w:rsidRPr="006B67BB">
        <w:rPr>
          <w:b/>
          <w:bCs/>
          <w:color w:val="000000"/>
          <w:sz w:val="24"/>
          <w:szCs w:val="24"/>
        </w:rPr>
        <w:t xml:space="preserve">ghts.  </w:t>
      </w:r>
      <w:r w:rsidR="00DE0DE9" w:rsidRPr="006B67BB">
        <w:rPr>
          <w:bCs/>
          <w:color w:val="000000"/>
          <w:sz w:val="24"/>
          <w:szCs w:val="24"/>
        </w:rPr>
        <w:t>The Principal/Designated Administrator h</w:t>
      </w:r>
      <w:r w:rsidRPr="006B67BB">
        <w:rPr>
          <w:color w:val="000000"/>
          <w:sz w:val="24"/>
          <w:szCs w:val="24"/>
        </w:rPr>
        <w:t xml:space="preserve">as </w:t>
      </w:r>
      <w:r w:rsidRPr="006B67BB">
        <w:rPr>
          <w:color w:val="000000"/>
          <w:spacing w:val="-1"/>
          <w:sz w:val="24"/>
          <w:szCs w:val="24"/>
        </w:rPr>
        <w:t>t</w:t>
      </w:r>
      <w:r w:rsidRPr="006B67BB">
        <w:rPr>
          <w:color w:val="000000"/>
          <w:sz w:val="24"/>
          <w:szCs w:val="24"/>
        </w:rPr>
        <w:t>he right to:</w:t>
      </w:r>
    </w:p>
    <w:p w14:paraId="1DD17783" w14:textId="77777777" w:rsidR="003E1E22" w:rsidRPr="006B67BB" w:rsidRDefault="003E1E22" w:rsidP="00ED0336">
      <w:pPr>
        <w:widowControl w:val="0"/>
        <w:numPr>
          <w:ilvl w:val="0"/>
          <w:numId w:val="14"/>
        </w:numPr>
        <w:autoSpaceDE w:val="0"/>
        <w:autoSpaceDN w:val="0"/>
        <w:adjustRightInd w:val="0"/>
        <w:ind w:left="720"/>
        <w:jc w:val="both"/>
        <w:rPr>
          <w:color w:val="000000"/>
          <w:sz w:val="24"/>
          <w:szCs w:val="24"/>
        </w:rPr>
      </w:pPr>
      <w:r w:rsidRPr="006B67BB">
        <w:rPr>
          <w:color w:val="000000"/>
          <w:sz w:val="24"/>
          <w:szCs w:val="24"/>
        </w:rPr>
        <w:t>The support of students, parents, and teachers in implem</w:t>
      </w:r>
      <w:r w:rsidRPr="006B67BB">
        <w:rPr>
          <w:color w:val="000000"/>
          <w:spacing w:val="1"/>
          <w:sz w:val="24"/>
          <w:szCs w:val="24"/>
        </w:rPr>
        <w:t>e</w:t>
      </w:r>
      <w:r w:rsidRPr="006B67BB">
        <w:rPr>
          <w:color w:val="000000"/>
          <w:sz w:val="24"/>
          <w:szCs w:val="24"/>
        </w:rPr>
        <w:t xml:space="preserve">nting and carrying out the educational programs and discipline </w:t>
      </w:r>
      <w:r w:rsidRPr="006B67BB">
        <w:rPr>
          <w:color w:val="000000"/>
          <w:spacing w:val="1"/>
          <w:sz w:val="24"/>
          <w:szCs w:val="24"/>
        </w:rPr>
        <w:t>po</w:t>
      </w:r>
      <w:r w:rsidRPr="006B67BB">
        <w:rPr>
          <w:color w:val="000000"/>
          <w:sz w:val="24"/>
          <w:szCs w:val="24"/>
        </w:rPr>
        <w:t>licies established by the Board of Educ</w:t>
      </w:r>
      <w:r w:rsidRPr="006B67BB">
        <w:rPr>
          <w:color w:val="000000"/>
          <w:spacing w:val="1"/>
          <w:sz w:val="24"/>
          <w:szCs w:val="24"/>
        </w:rPr>
        <w:t>a</w:t>
      </w:r>
      <w:r w:rsidRPr="006B67BB">
        <w:rPr>
          <w:color w:val="000000"/>
          <w:sz w:val="24"/>
          <w:szCs w:val="24"/>
        </w:rPr>
        <w:t>tion</w:t>
      </w:r>
      <w:r w:rsidR="00225FD6" w:rsidRPr="006B67BB">
        <w:rPr>
          <w:color w:val="000000"/>
          <w:sz w:val="24"/>
          <w:szCs w:val="24"/>
        </w:rPr>
        <w:t xml:space="preserve"> and each school’s SBDM Council.</w:t>
      </w:r>
    </w:p>
    <w:p w14:paraId="07E29DC9" w14:textId="77777777" w:rsidR="003E1E22" w:rsidRPr="006B67BB" w:rsidRDefault="003E1E22" w:rsidP="00ED0336">
      <w:pPr>
        <w:widowControl w:val="0"/>
        <w:numPr>
          <w:ilvl w:val="0"/>
          <w:numId w:val="14"/>
        </w:numPr>
        <w:autoSpaceDE w:val="0"/>
        <w:autoSpaceDN w:val="0"/>
        <w:adjustRightInd w:val="0"/>
        <w:ind w:left="720"/>
        <w:jc w:val="both"/>
        <w:rPr>
          <w:color w:val="000000"/>
          <w:sz w:val="24"/>
          <w:szCs w:val="24"/>
        </w:rPr>
      </w:pPr>
      <w:r w:rsidRPr="006B67BB">
        <w:rPr>
          <w:color w:val="000000"/>
          <w:sz w:val="24"/>
          <w:szCs w:val="24"/>
        </w:rPr>
        <w:t>Provide input for the establishment of regulations and proc</w:t>
      </w:r>
      <w:r w:rsidRPr="006B67BB">
        <w:rPr>
          <w:color w:val="000000"/>
          <w:spacing w:val="-1"/>
          <w:sz w:val="24"/>
          <w:szCs w:val="24"/>
        </w:rPr>
        <w:t>e</w:t>
      </w:r>
      <w:r w:rsidRPr="006B67BB">
        <w:rPr>
          <w:color w:val="000000"/>
          <w:sz w:val="24"/>
          <w:szCs w:val="24"/>
        </w:rPr>
        <w:t>dures that relate to the school.</w:t>
      </w:r>
    </w:p>
    <w:p w14:paraId="1BCBCD30" w14:textId="77777777" w:rsidR="003E1E22" w:rsidRPr="006B67BB" w:rsidRDefault="003E1E22" w:rsidP="00ED0336">
      <w:pPr>
        <w:widowControl w:val="0"/>
        <w:numPr>
          <w:ilvl w:val="0"/>
          <w:numId w:val="14"/>
        </w:numPr>
        <w:autoSpaceDE w:val="0"/>
        <w:autoSpaceDN w:val="0"/>
        <w:adjustRightInd w:val="0"/>
        <w:ind w:left="720"/>
        <w:jc w:val="both"/>
        <w:rPr>
          <w:color w:val="000000"/>
          <w:sz w:val="24"/>
          <w:szCs w:val="24"/>
        </w:rPr>
      </w:pPr>
      <w:r w:rsidRPr="006B67BB">
        <w:rPr>
          <w:color w:val="000000"/>
          <w:sz w:val="24"/>
          <w:szCs w:val="24"/>
        </w:rPr>
        <w:t>Safety from physical harm and verbal abus</w:t>
      </w:r>
      <w:r w:rsidRPr="006B67BB">
        <w:rPr>
          <w:color w:val="000000"/>
          <w:spacing w:val="-1"/>
          <w:sz w:val="24"/>
          <w:szCs w:val="24"/>
        </w:rPr>
        <w:t>e</w:t>
      </w:r>
      <w:r w:rsidRPr="006B67BB">
        <w:rPr>
          <w:color w:val="000000"/>
          <w:sz w:val="24"/>
          <w:szCs w:val="24"/>
        </w:rPr>
        <w:t>.</w:t>
      </w:r>
    </w:p>
    <w:p w14:paraId="748B6182" w14:textId="77777777" w:rsidR="003E1E22" w:rsidRPr="006B67BB" w:rsidRDefault="003E1E22" w:rsidP="00ED0336">
      <w:pPr>
        <w:widowControl w:val="0"/>
        <w:numPr>
          <w:ilvl w:val="0"/>
          <w:numId w:val="14"/>
        </w:numPr>
        <w:autoSpaceDE w:val="0"/>
        <w:autoSpaceDN w:val="0"/>
        <w:adjustRightInd w:val="0"/>
        <w:ind w:left="720"/>
        <w:jc w:val="both"/>
        <w:rPr>
          <w:color w:val="000000"/>
          <w:sz w:val="24"/>
          <w:szCs w:val="24"/>
        </w:rPr>
      </w:pPr>
      <w:r w:rsidRPr="006B67BB">
        <w:rPr>
          <w:color w:val="000000"/>
          <w:sz w:val="24"/>
          <w:szCs w:val="24"/>
        </w:rPr>
        <w:t>Take action to protect their person or proper</w:t>
      </w:r>
      <w:r w:rsidRPr="006B67BB">
        <w:rPr>
          <w:color w:val="000000"/>
          <w:spacing w:val="-1"/>
          <w:sz w:val="24"/>
          <w:szCs w:val="24"/>
        </w:rPr>
        <w:t>t</w:t>
      </w:r>
      <w:r w:rsidRPr="006B67BB">
        <w:rPr>
          <w:color w:val="000000"/>
          <w:sz w:val="24"/>
          <w:szCs w:val="24"/>
        </w:rPr>
        <w:t>y, the persons or property of those under their care and school property.</w:t>
      </w:r>
    </w:p>
    <w:p w14:paraId="2228A579" w14:textId="77777777" w:rsidR="003E1E22" w:rsidRPr="006B67BB" w:rsidRDefault="003E1E22" w:rsidP="00ED0336">
      <w:pPr>
        <w:widowControl w:val="0"/>
        <w:numPr>
          <w:ilvl w:val="0"/>
          <w:numId w:val="14"/>
        </w:numPr>
        <w:autoSpaceDE w:val="0"/>
        <w:autoSpaceDN w:val="0"/>
        <w:adjustRightInd w:val="0"/>
        <w:spacing w:after="73"/>
        <w:ind w:left="720"/>
        <w:jc w:val="both"/>
        <w:rPr>
          <w:color w:val="000000"/>
          <w:sz w:val="24"/>
          <w:szCs w:val="24"/>
        </w:rPr>
      </w:pPr>
      <w:r w:rsidRPr="006B67BB">
        <w:rPr>
          <w:color w:val="000000"/>
          <w:sz w:val="24"/>
          <w:szCs w:val="24"/>
        </w:rPr>
        <w:t>Expect respect from students, parents/guardians and the school staf</w:t>
      </w:r>
      <w:r w:rsidRPr="006B67BB">
        <w:rPr>
          <w:color w:val="000000"/>
          <w:spacing w:val="-1"/>
          <w:sz w:val="24"/>
          <w:szCs w:val="24"/>
        </w:rPr>
        <w:t>f</w:t>
      </w:r>
      <w:r w:rsidRPr="006B67BB">
        <w:rPr>
          <w:color w:val="000000"/>
          <w:sz w:val="24"/>
          <w:szCs w:val="24"/>
        </w:rPr>
        <w:t>.</w:t>
      </w:r>
    </w:p>
    <w:p w14:paraId="0C60E681" w14:textId="77777777" w:rsidR="001217C9" w:rsidRDefault="001217C9" w:rsidP="00F126D3">
      <w:pPr>
        <w:widowControl w:val="0"/>
        <w:autoSpaceDE w:val="0"/>
        <w:autoSpaceDN w:val="0"/>
        <w:adjustRightInd w:val="0"/>
        <w:rPr>
          <w:b/>
          <w:bCs/>
          <w:color w:val="000000"/>
          <w:w w:val="99"/>
          <w:sz w:val="24"/>
          <w:szCs w:val="24"/>
        </w:rPr>
      </w:pPr>
      <w:bookmarkStart w:id="11" w:name="bkmpage10"/>
      <w:bookmarkEnd w:id="10"/>
    </w:p>
    <w:p w14:paraId="7C77AAA4" w14:textId="77777777" w:rsidR="003E1E22" w:rsidRPr="006B67BB" w:rsidRDefault="003E1E22" w:rsidP="00917149">
      <w:pPr>
        <w:widowControl w:val="0"/>
        <w:autoSpaceDE w:val="0"/>
        <w:autoSpaceDN w:val="0"/>
        <w:adjustRightInd w:val="0"/>
        <w:ind w:left="360" w:hanging="360"/>
        <w:jc w:val="both"/>
        <w:rPr>
          <w:color w:val="000000"/>
          <w:sz w:val="24"/>
          <w:szCs w:val="24"/>
        </w:rPr>
      </w:pPr>
      <w:r w:rsidRPr="006B67BB">
        <w:rPr>
          <w:b/>
          <w:bCs/>
          <w:color w:val="000000"/>
          <w:w w:val="99"/>
          <w:sz w:val="24"/>
          <w:szCs w:val="24"/>
        </w:rPr>
        <w:t>H</w:t>
      </w:r>
      <w:r w:rsidRPr="006B67BB">
        <w:rPr>
          <w:b/>
          <w:bCs/>
          <w:color w:val="000000"/>
          <w:sz w:val="24"/>
          <w:szCs w:val="24"/>
        </w:rPr>
        <w:t>.</w:t>
      </w:r>
      <w:r w:rsidR="001217C9">
        <w:rPr>
          <w:b/>
          <w:bCs/>
          <w:color w:val="000000"/>
          <w:spacing w:val="175"/>
          <w:sz w:val="24"/>
          <w:szCs w:val="24"/>
        </w:rPr>
        <w:tab/>
      </w:r>
      <w:r w:rsidRPr="006B67BB">
        <w:rPr>
          <w:b/>
          <w:bCs/>
          <w:color w:val="000000"/>
          <w:sz w:val="24"/>
          <w:szCs w:val="24"/>
        </w:rPr>
        <w:t>Principal/Designated Administrator Responsibilities</w:t>
      </w:r>
      <w:r w:rsidRPr="006B67BB">
        <w:rPr>
          <w:b/>
          <w:bCs/>
          <w:color w:val="000000"/>
          <w:spacing w:val="-1"/>
          <w:sz w:val="24"/>
          <w:szCs w:val="24"/>
        </w:rPr>
        <w:t>.</w:t>
      </w:r>
      <w:r w:rsidR="001217C9">
        <w:rPr>
          <w:b/>
          <w:bCs/>
          <w:color w:val="000000"/>
          <w:spacing w:val="-1"/>
          <w:sz w:val="24"/>
          <w:szCs w:val="24"/>
        </w:rPr>
        <w:t xml:space="preserve">  </w:t>
      </w:r>
      <w:r w:rsidR="001217C9">
        <w:rPr>
          <w:color w:val="000000"/>
          <w:sz w:val="24"/>
          <w:szCs w:val="24"/>
        </w:rPr>
        <w:t xml:space="preserve">The </w:t>
      </w:r>
      <w:r w:rsidRPr="006B67BB">
        <w:rPr>
          <w:color w:val="000000"/>
          <w:sz w:val="24"/>
          <w:szCs w:val="24"/>
        </w:rPr>
        <w:t>Principal/Designated Administrator has the res</w:t>
      </w:r>
      <w:r w:rsidRPr="006B67BB">
        <w:rPr>
          <w:color w:val="000000"/>
          <w:spacing w:val="-1"/>
          <w:sz w:val="24"/>
          <w:szCs w:val="24"/>
        </w:rPr>
        <w:t>po</w:t>
      </w:r>
      <w:r w:rsidRPr="006B67BB">
        <w:rPr>
          <w:color w:val="000000"/>
          <w:sz w:val="24"/>
          <w:szCs w:val="24"/>
        </w:rPr>
        <w:t>nsibi</w:t>
      </w:r>
      <w:r w:rsidRPr="006B67BB">
        <w:rPr>
          <w:color w:val="000000"/>
          <w:spacing w:val="-1"/>
          <w:sz w:val="24"/>
          <w:szCs w:val="24"/>
        </w:rPr>
        <w:t>l</w:t>
      </w:r>
      <w:r w:rsidRPr="006B67BB">
        <w:rPr>
          <w:color w:val="000000"/>
          <w:sz w:val="24"/>
          <w:szCs w:val="24"/>
        </w:rPr>
        <w:t xml:space="preserve">ity </w:t>
      </w:r>
      <w:r w:rsidRPr="006B67BB">
        <w:rPr>
          <w:color w:val="000000"/>
          <w:spacing w:val="-1"/>
          <w:sz w:val="24"/>
          <w:szCs w:val="24"/>
        </w:rPr>
        <w:t>t</w:t>
      </w:r>
      <w:r w:rsidRPr="006B67BB">
        <w:rPr>
          <w:color w:val="000000"/>
          <w:sz w:val="24"/>
          <w:szCs w:val="24"/>
        </w:rPr>
        <w:t>o:</w:t>
      </w:r>
    </w:p>
    <w:p w14:paraId="15DA563C" w14:textId="77777777" w:rsidR="003E1E22" w:rsidRPr="006B67BB" w:rsidRDefault="00225FD6" w:rsidP="00ED0336">
      <w:pPr>
        <w:widowControl w:val="0"/>
        <w:numPr>
          <w:ilvl w:val="0"/>
          <w:numId w:val="15"/>
        </w:numPr>
        <w:autoSpaceDE w:val="0"/>
        <w:autoSpaceDN w:val="0"/>
        <w:adjustRightInd w:val="0"/>
        <w:spacing w:after="1"/>
        <w:ind w:left="720" w:right="48"/>
        <w:jc w:val="both"/>
        <w:rPr>
          <w:color w:val="000000"/>
          <w:sz w:val="24"/>
          <w:szCs w:val="24"/>
        </w:rPr>
      </w:pPr>
      <w:r w:rsidRPr="006B67BB">
        <w:rPr>
          <w:color w:val="000000"/>
          <w:sz w:val="24"/>
          <w:szCs w:val="24"/>
        </w:rPr>
        <w:t>Ensure</w:t>
      </w:r>
      <w:r w:rsidR="003E1E22" w:rsidRPr="006B67BB">
        <w:rPr>
          <w:color w:val="000000"/>
          <w:sz w:val="24"/>
          <w:szCs w:val="24"/>
        </w:rPr>
        <w:t xml:space="preserve"> the school environment to provide the proper l</w:t>
      </w:r>
      <w:r w:rsidR="003E1E22" w:rsidRPr="006B67BB">
        <w:rPr>
          <w:color w:val="000000"/>
          <w:spacing w:val="1"/>
          <w:sz w:val="24"/>
          <w:szCs w:val="24"/>
        </w:rPr>
        <w:t>e</w:t>
      </w:r>
      <w:r w:rsidR="003E1E22" w:rsidRPr="006B67BB">
        <w:rPr>
          <w:color w:val="000000"/>
          <w:sz w:val="24"/>
          <w:szCs w:val="24"/>
        </w:rPr>
        <w:t>arni</w:t>
      </w:r>
      <w:r w:rsidR="003E1E22" w:rsidRPr="006B67BB">
        <w:rPr>
          <w:color w:val="000000"/>
          <w:spacing w:val="1"/>
          <w:sz w:val="24"/>
          <w:szCs w:val="24"/>
        </w:rPr>
        <w:t>n</w:t>
      </w:r>
      <w:r w:rsidR="003E1E22" w:rsidRPr="006B67BB">
        <w:rPr>
          <w:color w:val="000000"/>
          <w:sz w:val="24"/>
          <w:szCs w:val="24"/>
        </w:rPr>
        <w:t>g atmospher</w:t>
      </w:r>
      <w:r w:rsidR="003E1E22" w:rsidRPr="006B67BB">
        <w:rPr>
          <w:color w:val="000000"/>
          <w:spacing w:val="1"/>
          <w:sz w:val="24"/>
          <w:szCs w:val="24"/>
        </w:rPr>
        <w:t>e</w:t>
      </w:r>
      <w:r w:rsidR="003E1E22" w:rsidRPr="006B67BB">
        <w:rPr>
          <w:color w:val="000000"/>
          <w:sz w:val="24"/>
          <w:szCs w:val="24"/>
        </w:rPr>
        <w:t>.</w:t>
      </w:r>
    </w:p>
    <w:p w14:paraId="742AEAA0" w14:textId="77777777" w:rsidR="003E1E22" w:rsidRPr="006B67BB" w:rsidRDefault="003E1E22" w:rsidP="00ED0336">
      <w:pPr>
        <w:widowControl w:val="0"/>
        <w:numPr>
          <w:ilvl w:val="0"/>
          <w:numId w:val="15"/>
        </w:numPr>
        <w:autoSpaceDE w:val="0"/>
        <w:autoSpaceDN w:val="0"/>
        <w:adjustRightInd w:val="0"/>
        <w:ind w:left="720" w:right="48"/>
        <w:jc w:val="both"/>
        <w:rPr>
          <w:color w:val="000000"/>
          <w:sz w:val="24"/>
          <w:szCs w:val="24"/>
        </w:rPr>
      </w:pPr>
      <w:r w:rsidRPr="006B67BB">
        <w:rPr>
          <w:color w:val="000000"/>
          <w:sz w:val="24"/>
          <w:szCs w:val="24"/>
        </w:rPr>
        <w:t>Create</w:t>
      </w:r>
      <w:r w:rsidRPr="006B67BB">
        <w:rPr>
          <w:color w:val="000000"/>
          <w:spacing w:val="16"/>
          <w:sz w:val="24"/>
          <w:szCs w:val="24"/>
        </w:rPr>
        <w:t xml:space="preserve"> </w:t>
      </w:r>
      <w:r w:rsidRPr="006B67BB">
        <w:rPr>
          <w:color w:val="000000"/>
          <w:sz w:val="24"/>
          <w:szCs w:val="24"/>
        </w:rPr>
        <w:t>and</w:t>
      </w:r>
      <w:r w:rsidRPr="006B67BB">
        <w:rPr>
          <w:color w:val="000000"/>
          <w:spacing w:val="14"/>
          <w:sz w:val="24"/>
          <w:szCs w:val="24"/>
        </w:rPr>
        <w:t xml:space="preserve"> </w:t>
      </w:r>
      <w:r w:rsidRPr="006B67BB">
        <w:rPr>
          <w:color w:val="000000"/>
          <w:sz w:val="24"/>
          <w:szCs w:val="24"/>
        </w:rPr>
        <w:t>foster</w:t>
      </w:r>
      <w:r w:rsidRPr="006B67BB">
        <w:rPr>
          <w:color w:val="000000"/>
          <w:spacing w:val="16"/>
          <w:sz w:val="24"/>
          <w:szCs w:val="24"/>
        </w:rPr>
        <w:t xml:space="preserve"> </w:t>
      </w:r>
      <w:r w:rsidRPr="006B67BB">
        <w:rPr>
          <w:color w:val="000000"/>
          <w:sz w:val="24"/>
          <w:szCs w:val="24"/>
        </w:rPr>
        <w:t>an</w:t>
      </w:r>
      <w:r w:rsidRPr="006B67BB">
        <w:rPr>
          <w:color w:val="000000"/>
          <w:spacing w:val="15"/>
          <w:sz w:val="24"/>
          <w:szCs w:val="24"/>
        </w:rPr>
        <w:t xml:space="preserve"> </w:t>
      </w:r>
      <w:r w:rsidRPr="006B67BB">
        <w:rPr>
          <w:color w:val="000000"/>
          <w:sz w:val="24"/>
          <w:szCs w:val="24"/>
        </w:rPr>
        <w:t>atm</w:t>
      </w:r>
      <w:r w:rsidRPr="006B67BB">
        <w:rPr>
          <w:color w:val="000000"/>
          <w:spacing w:val="1"/>
          <w:sz w:val="24"/>
          <w:szCs w:val="24"/>
        </w:rPr>
        <w:t>o</w:t>
      </w:r>
      <w:r w:rsidRPr="006B67BB">
        <w:rPr>
          <w:color w:val="000000"/>
          <w:sz w:val="24"/>
          <w:szCs w:val="24"/>
        </w:rPr>
        <w:t>sphere</w:t>
      </w:r>
      <w:r w:rsidRPr="006B67BB">
        <w:rPr>
          <w:color w:val="000000"/>
          <w:spacing w:val="15"/>
          <w:sz w:val="24"/>
          <w:szCs w:val="24"/>
        </w:rPr>
        <w:t xml:space="preserve"> </w:t>
      </w:r>
      <w:r w:rsidRPr="006B67BB">
        <w:rPr>
          <w:color w:val="000000"/>
          <w:sz w:val="24"/>
          <w:szCs w:val="24"/>
        </w:rPr>
        <w:t>of</w:t>
      </w:r>
      <w:r w:rsidRPr="006B67BB">
        <w:rPr>
          <w:color w:val="000000"/>
          <w:spacing w:val="15"/>
          <w:sz w:val="24"/>
          <w:szCs w:val="24"/>
        </w:rPr>
        <w:t xml:space="preserve"> </w:t>
      </w:r>
      <w:r w:rsidRPr="006B67BB">
        <w:rPr>
          <w:color w:val="000000"/>
          <w:sz w:val="24"/>
          <w:szCs w:val="24"/>
        </w:rPr>
        <w:t>m</w:t>
      </w:r>
      <w:r w:rsidRPr="006B67BB">
        <w:rPr>
          <w:color w:val="000000"/>
          <w:spacing w:val="1"/>
          <w:sz w:val="24"/>
          <w:szCs w:val="24"/>
        </w:rPr>
        <w:t>u</w:t>
      </w:r>
      <w:r w:rsidRPr="006B67BB">
        <w:rPr>
          <w:color w:val="000000"/>
          <w:sz w:val="24"/>
          <w:szCs w:val="24"/>
        </w:rPr>
        <w:t>tual</w:t>
      </w:r>
      <w:r w:rsidRPr="006B67BB">
        <w:rPr>
          <w:color w:val="000000"/>
          <w:spacing w:val="15"/>
          <w:sz w:val="24"/>
          <w:szCs w:val="24"/>
        </w:rPr>
        <w:t xml:space="preserve"> </w:t>
      </w:r>
      <w:r w:rsidRPr="006B67BB">
        <w:rPr>
          <w:color w:val="000000"/>
          <w:sz w:val="24"/>
          <w:szCs w:val="24"/>
        </w:rPr>
        <w:t>respect</w:t>
      </w:r>
      <w:r w:rsidRPr="006B67BB">
        <w:rPr>
          <w:color w:val="000000"/>
          <w:spacing w:val="15"/>
          <w:sz w:val="24"/>
          <w:szCs w:val="24"/>
        </w:rPr>
        <w:t xml:space="preserve"> </w:t>
      </w:r>
      <w:r w:rsidRPr="006B67BB">
        <w:rPr>
          <w:color w:val="000000"/>
          <w:sz w:val="24"/>
          <w:szCs w:val="24"/>
        </w:rPr>
        <w:t>and</w:t>
      </w:r>
      <w:r w:rsidRPr="006B67BB">
        <w:rPr>
          <w:color w:val="000000"/>
          <w:spacing w:val="14"/>
          <w:sz w:val="24"/>
          <w:szCs w:val="24"/>
        </w:rPr>
        <w:t xml:space="preserve"> </w:t>
      </w:r>
      <w:r w:rsidRPr="006B67BB">
        <w:rPr>
          <w:color w:val="000000"/>
          <w:sz w:val="24"/>
          <w:szCs w:val="24"/>
        </w:rPr>
        <w:t>consideration among students and staff me</w:t>
      </w:r>
      <w:r w:rsidRPr="006B67BB">
        <w:rPr>
          <w:color w:val="000000"/>
          <w:spacing w:val="-1"/>
          <w:sz w:val="24"/>
          <w:szCs w:val="24"/>
        </w:rPr>
        <w:t>m</w:t>
      </w:r>
      <w:r w:rsidRPr="006B67BB">
        <w:rPr>
          <w:color w:val="000000"/>
          <w:sz w:val="24"/>
          <w:szCs w:val="24"/>
        </w:rPr>
        <w:t>bers.</w:t>
      </w:r>
    </w:p>
    <w:p w14:paraId="2D77EA1F" w14:textId="77777777" w:rsidR="003E1E22" w:rsidRPr="006B67BB" w:rsidRDefault="003E1E22" w:rsidP="00ED0336">
      <w:pPr>
        <w:widowControl w:val="0"/>
        <w:numPr>
          <w:ilvl w:val="0"/>
          <w:numId w:val="15"/>
        </w:numPr>
        <w:autoSpaceDE w:val="0"/>
        <w:autoSpaceDN w:val="0"/>
        <w:adjustRightInd w:val="0"/>
        <w:spacing w:after="4"/>
        <w:ind w:left="720" w:right="48"/>
        <w:jc w:val="both"/>
        <w:rPr>
          <w:color w:val="000000"/>
          <w:sz w:val="24"/>
          <w:szCs w:val="24"/>
        </w:rPr>
      </w:pPr>
      <w:r w:rsidRPr="006B67BB">
        <w:rPr>
          <w:color w:val="000000"/>
          <w:sz w:val="24"/>
          <w:szCs w:val="24"/>
        </w:rPr>
        <w:t>Administer</w:t>
      </w:r>
      <w:r w:rsidRPr="006B67BB">
        <w:rPr>
          <w:color w:val="000000"/>
          <w:spacing w:val="10"/>
          <w:sz w:val="24"/>
          <w:szCs w:val="24"/>
        </w:rPr>
        <w:t xml:space="preserve"> </w:t>
      </w:r>
      <w:r w:rsidRPr="006B67BB">
        <w:rPr>
          <w:color w:val="000000"/>
          <w:sz w:val="24"/>
          <w:szCs w:val="24"/>
        </w:rPr>
        <w:t>discipline</w:t>
      </w:r>
      <w:r w:rsidRPr="006B67BB">
        <w:rPr>
          <w:color w:val="000000"/>
          <w:spacing w:val="10"/>
          <w:sz w:val="24"/>
          <w:szCs w:val="24"/>
        </w:rPr>
        <w:t xml:space="preserve"> </w:t>
      </w:r>
      <w:r w:rsidRPr="006B67BB">
        <w:rPr>
          <w:color w:val="000000"/>
          <w:sz w:val="24"/>
          <w:szCs w:val="24"/>
        </w:rPr>
        <w:t>fairly,</w:t>
      </w:r>
      <w:r w:rsidRPr="006B67BB">
        <w:rPr>
          <w:color w:val="000000"/>
          <w:spacing w:val="11"/>
          <w:sz w:val="24"/>
          <w:szCs w:val="24"/>
        </w:rPr>
        <w:t xml:space="preserve"> </w:t>
      </w:r>
      <w:r w:rsidRPr="006B67BB">
        <w:rPr>
          <w:color w:val="000000"/>
          <w:sz w:val="24"/>
          <w:szCs w:val="24"/>
        </w:rPr>
        <w:t>f</w:t>
      </w:r>
      <w:r w:rsidRPr="006B67BB">
        <w:rPr>
          <w:color w:val="000000"/>
          <w:spacing w:val="1"/>
          <w:sz w:val="24"/>
          <w:szCs w:val="24"/>
        </w:rPr>
        <w:t>o</w:t>
      </w:r>
      <w:r w:rsidRPr="006B67BB">
        <w:rPr>
          <w:color w:val="000000"/>
          <w:sz w:val="24"/>
          <w:szCs w:val="24"/>
        </w:rPr>
        <w:t>ll</w:t>
      </w:r>
      <w:r w:rsidRPr="006B67BB">
        <w:rPr>
          <w:color w:val="000000"/>
          <w:spacing w:val="1"/>
          <w:sz w:val="24"/>
          <w:szCs w:val="24"/>
        </w:rPr>
        <w:t>o</w:t>
      </w:r>
      <w:r w:rsidRPr="006B67BB">
        <w:rPr>
          <w:color w:val="000000"/>
          <w:sz w:val="24"/>
          <w:szCs w:val="24"/>
        </w:rPr>
        <w:t>win</w:t>
      </w:r>
      <w:r w:rsidRPr="006B67BB">
        <w:rPr>
          <w:color w:val="000000"/>
          <w:spacing w:val="1"/>
          <w:sz w:val="24"/>
          <w:szCs w:val="24"/>
        </w:rPr>
        <w:t>g</w:t>
      </w:r>
      <w:r w:rsidRPr="006B67BB">
        <w:rPr>
          <w:color w:val="000000"/>
          <w:spacing w:val="11"/>
          <w:sz w:val="24"/>
          <w:szCs w:val="24"/>
        </w:rPr>
        <w:t xml:space="preserve"> </w:t>
      </w:r>
      <w:r w:rsidRPr="006B67BB">
        <w:rPr>
          <w:color w:val="000000"/>
          <w:sz w:val="24"/>
          <w:szCs w:val="24"/>
        </w:rPr>
        <w:t>the</w:t>
      </w:r>
      <w:r w:rsidRPr="006B67BB">
        <w:rPr>
          <w:color w:val="000000"/>
          <w:spacing w:val="10"/>
          <w:sz w:val="24"/>
          <w:szCs w:val="24"/>
        </w:rPr>
        <w:t xml:space="preserve"> </w:t>
      </w:r>
      <w:r w:rsidRPr="006B67BB">
        <w:rPr>
          <w:color w:val="000000"/>
          <w:sz w:val="24"/>
          <w:szCs w:val="24"/>
        </w:rPr>
        <w:t>g</w:t>
      </w:r>
      <w:r w:rsidRPr="006B67BB">
        <w:rPr>
          <w:color w:val="000000"/>
          <w:spacing w:val="1"/>
          <w:sz w:val="24"/>
          <w:szCs w:val="24"/>
        </w:rPr>
        <w:t>u</w:t>
      </w:r>
      <w:r w:rsidRPr="006B67BB">
        <w:rPr>
          <w:color w:val="000000"/>
          <w:sz w:val="24"/>
          <w:szCs w:val="24"/>
        </w:rPr>
        <w:t>ideli</w:t>
      </w:r>
      <w:r w:rsidRPr="006B67BB">
        <w:rPr>
          <w:color w:val="000000"/>
          <w:spacing w:val="1"/>
          <w:sz w:val="24"/>
          <w:szCs w:val="24"/>
        </w:rPr>
        <w:t>n</w:t>
      </w:r>
      <w:r w:rsidRPr="006B67BB">
        <w:rPr>
          <w:color w:val="000000"/>
          <w:sz w:val="24"/>
          <w:szCs w:val="24"/>
        </w:rPr>
        <w:t>es</w:t>
      </w:r>
      <w:r w:rsidRPr="006B67BB">
        <w:rPr>
          <w:color w:val="000000"/>
          <w:spacing w:val="12"/>
          <w:sz w:val="24"/>
          <w:szCs w:val="24"/>
        </w:rPr>
        <w:t xml:space="preserve"> </w:t>
      </w:r>
      <w:r w:rsidRPr="006B67BB">
        <w:rPr>
          <w:color w:val="000000"/>
          <w:sz w:val="24"/>
          <w:szCs w:val="24"/>
        </w:rPr>
        <w:t>set</w:t>
      </w:r>
      <w:r w:rsidRPr="006B67BB">
        <w:rPr>
          <w:color w:val="000000"/>
          <w:spacing w:val="11"/>
          <w:sz w:val="24"/>
          <w:szCs w:val="24"/>
        </w:rPr>
        <w:t xml:space="preserve"> </w:t>
      </w:r>
      <w:r w:rsidRPr="006B67BB">
        <w:rPr>
          <w:color w:val="000000"/>
          <w:sz w:val="24"/>
          <w:szCs w:val="24"/>
        </w:rPr>
        <w:t>f</w:t>
      </w:r>
      <w:r w:rsidRPr="006B67BB">
        <w:rPr>
          <w:color w:val="000000"/>
          <w:spacing w:val="1"/>
          <w:sz w:val="24"/>
          <w:szCs w:val="24"/>
        </w:rPr>
        <w:t>o</w:t>
      </w:r>
      <w:r w:rsidRPr="006B67BB">
        <w:rPr>
          <w:color w:val="000000"/>
          <w:sz w:val="24"/>
          <w:szCs w:val="24"/>
        </w:rPr>
        <w:t>rth</w:t>
      </w:r>
      <w:r w:rsidRPr="006B67BB">
        <w:rPr>
          <w:color w:val="000000"/>
          <w:spacing w:val="12"/>
          <w:sz w:val="24"/>
          <w:szCs w:val="24"/>
        </w:rPr>
        <w:t xml:space="preserve"> </w:t>
      </w:r>
      <w:r w:rsidRPr="006B67BB">
        <w:rPr>
          <w:color w:val="000000"/>
          <w:sz w:val="24"/>
          <w:szCs w:val="24"/>
        </w:rPr>
        <w:t>i</w:t>
      </w:r>
      <w:r w:rsidRPr="006B67BB">
        <w:rPr>
          <w:color w:val="000000"/>
          <w:spacing w:val="1"/>
          <w:sz w:val="24"/>
          <w:szCs w:val="24"/>
        </w:rPr>
        <w:t>n</w:t>
      </w:r>
      <w:r w:rsidRPr="006B67BB">
        <w:rPr>
          <w:color w:val="000000"/>
          <w:spacing w:val="11"/>
          <w:sz w:val="24"/>
          <w:szCs w:val="24"/>
        </w:rPr>
        <w:t xml:space="preserve"> </w:t>
      </w:r>
      <w:r w:rsidRPr="006B67BB">
        <w:rPr>
          <w:color w:val="000000"/>
          <w:sz w:val="24"/>
          <w:szCs w:val="24"/>
        </w:rPr>
        <w:t>this cod</w:t>
      </w:r>
      <w:r w:rsidRPr="006B67BB">
        <w:rPr>
          <w:color w:val="000000"/>
          <w:spacing w:val="-1"/>
          <w:sz w:val="24"/>
          <w:szCs w:val="24"/>
        </w:rPr>
        <w:t>e</w:t>
      </w:r>
      <w:r w:rsidRPr="006B67BB">
        <w:rPr>
          <w:color w:val="000000"/>
          <w:sz w:val="24"/>
          <w:szCs w:val="24"/>
        </w:rPr>
        <w:t>.</w:t>
      </w:r>
    </w:p>
    <w:p w14:paraId="6C5D739C" w14:textId="77777777" w:rsidR="003E1E22" w:rsidRPr="006B67BB" w:rsidRDefault="003E1E22" w:rsidP="00ED0336">
      <w:pPr>
        <w:widowControl w:val="0"/>
        <w:numPr>
          <w:ilvl w:val="0"/>
          <w:numId w:val="15"/>
        </w:numPr>
        <w:autoSpaceDE w:val="0"/>
        <w:autoSpaceDN w:val="0"/>
        <w:adjustRightInd w:val="0"/>
        <w:spacing w:after="3"/>
        <w:ind w:left="720"/>
        <w:jc w:val="both"/>
        <w:rPr>
          <w:color w:val="000000"/>
          <w:sz w:val="24"/>
          <w:szCs w:val="24"/>
        </w:rPr>
      </w:pPr>
      <w:r w:rsidRPr="006B67BB">
        <w:rPr>
          <w:color w:val="000000"/>
          <w:sz w:val="24"/>
          <w:szCs w:val="24"/>
        </w:rPr>
        <w:t>Exhibit exemplary behavior in action, speech</w:t>
      </w:r>
      <w:r w:rsidRPr="006B67BB">
        <w:rPr>
          <w:color w:val="000000"/>
          <w:spacing w:val="1"/>
          <w:sz w:val="24"/>
          <w:szCs w:val="24"/>
        </w:rPr>
        <w:t xml:space="preserve"> </w:t>
      </w:r>
      <w:r w:rsidRPr="006B67BB">
        <w:rPr>
          <w:color w:val="000000"/>
          <w:sz w:val="24"/>
          <w:szCs w:val="24"/>
        </w:rPr>
        <w:t>and attire.</w:t>
      </w:r>
    </w:p>
    <w:p w14:paraId="58292B65" w14:textId="77777777" w:rsidR="003E1E22" w:rsidRPr="006B67BB" w:rsidRDefault="003E1E22" w:rsidP="00ED0336">
      <w:pPr>
        <w:widowControl w:val="0"/>
        <w:numPr>
          <w:ilvl w:val="0"/>
          <w:numId w:val="15"/>
        </w:numPr>
        <w:autoSpaceDE w:val="0"/>
        <w:autoSpaceDN w:val="0"/>
        <w:adjustRightInd w:val="0"/>
        <w:ind w:left="720" w:right="48"/>
        <w:jc w:val="both"/>
        <w:rPr>
          <w:color w:val="000000"/>
          <w:sz w:val="24"/>
          <w:szCs w:val="24"/>
        </w:rPr>
      </w:pPr>
      <w:r w:rsidRPr="006B67BB">
        <w:rPr>
          <w:color w:val="000000"/>
          <w:sz w:val="24"/>
          <w:szCs w:val="24"/>
        </w:rPr>
        <w:t>Evaluate</w:t>
      </w:r>
      <w:r w:rsidRPr="006B67BB">
        <w:rPr>
          <w:color w:val="000000"/>
          <w:spacing w:val="5"/>
          <w:sz w:val="24"/>
          <w:szCs w:val="24"/>
        </w:rPr>
        <w:t xml:space="preserve"> </w:t>
      </w:r>
      <w:r w:rsidRPr="006B67BB">
        <w:rPr>
          <w:color w:val="000000"/>
          <w:sz w:val="24"/>
          <w:szCs w:val="24"/>
        </w:rPr>
        <w:t>and</w:t>
      </w:r>
      <w:r w:rsidRPr="006B67BB">
        <w:rPr>
          <w:color w:val="000000"/>
          <w:spacing w:val="5"/>
          <w:sz w:val="24"/>
          <w:szCs w:val="24"/>
        </w:rPr>
        <w:t xml:space="preserve"> </w:t>
      </w:r>
      <w:r w:rsidRPr="006B67BB">
        <w:rPr>
          <w:color w:val="000000"/>
          <w:sz w:val="24"/>
          <w:szCs w:val="24"/>
        </w:rPr>
        <w:t>implement</w:t>
      </w:r>
      <w:r w:rsidRPr="006B67BB">
        <w:rPr>
          <w:color w:val="000000"/>
          <w:spacing w:val="5"/>
          <w:sz w:val="24"/>
          <w:szCs w:val="24"/>
        </w:rPr>
        <w:t xml:space="preserve"> </w:t>
      </w:r>
      <w:r w:rsidRPr="006B67BB">
        <w:rPr>
          <w:color w:val="000000"/>
          <w:sz w:val="24"/>
          <w:szCs w:val="24"/>
        </w:rPr>
        <w:t>th</w:t>
      </w:r>
      <w:r w:rsidRPr="006B67BB">
        <w:rPr>
          <w:color w:val="000000"/>
          <w:spacing w:val="1"/>
          <w:sz w:val="24"/>
          <w:szCs w:val="24"/>
        </w:rPr>
        <w:t>e</w:t>
      </w:r>
      <w:r w:rsidRPr="006B67BB">
        <w:rPr>
          <w:color w:val="000000"/>
          <w:spacing w:val="6"/>
          <w:sz w:val="24"/>
          <w:szCs w:val="24"/>
        </w:rPr>
        <w:t xml:space="preserve"> </w:t>
      </w:r>
      <w:r w:rsidRPr="006B67BB">
        <w:rPr>
          <w:color w:val="000000"/>
          <w:sz w:val="24"/>
          <w:szCs w:val="24"/>
        </w:rPr>
        <w:t>e</w:t>
      </w:r>
      <w:r w:rsidRPr="006B67BB">
        <w:rPr>
          <w:color w:val="000000"/>
          <w:spacing w:val="1"/>
          <w:sz w:val="24"/>
          <w:szCs w:val="24"/>
        </w:rPr>
        <w:t>d</w:t>
      </w:r>
      <w:r w:rsidRPr="006B67BB">
        <w:rPr>
          <w:color w:val="000000"/>
          <w:sz w:val="24"/>
          <w:szCs w:val="24"/>
        </w:rPr>
        <w:t>u</w:t>
      </w:r>
      <w:r w:rsidRPr="006B67BB">
        <w:rPr>
          <w:color w:val="000000"/>
          <w:spacing w:val="1"/>
          <w:sz w:val="24"/>
          <w:szCs w:val="24"/>
        </w:rPr>
        <w:t>c</w:t>
      </w:r>
      <w:r w:rsidRPr="006B67BB">
        <w:rPr>
          <w:color w:val="000000"/>
          <w:sz w:val="24"/>
          <w:szCs w:val="24"/>
        </w:rPr>
        <w:t>ational</w:t>
      </w:r>
      <w:r w:rsidRPr="006B67BB">
        <w:rPr>
          <w:color w:val="000000"/>
          <w:spacing w:val="5"/>
          <w:sz w:val="24"/>
          <w:szCs w:val="24"/>
        </w:rPr>
        <w:t xml:space="preserve"> </w:t>
      </w:r>
      <w:r w:rsidRPr="006B67BB">
        <w:rPr>
          <w:color w:val="000000"/>
          <w:sz w:val="24"/>
          <w:szCs w:val="24"/>
        </w:rPr>
        <w:t>prog</w:t>
      </w:r>
      <w:r w:rsidRPr="006B67BB">
        <w:rPr>
          <w:color w:val="000000"/>
          <w:spacing w:val="1"/>
          <w:sz w:val="24"/>
          <w:szCs w:val="24"/>
        </w:rPr>
        <w:t>r</w:t>
      </w:r>
      <w:r w:rsidRPr="006B67BB">
        <w:rPr>
          <w:color w:val="000000"/>
          <w:sz w:val="24"/>
          <w:szCs w:val="24"/>
        </w:rPr>
        <w:t>am</w:t>
      </w:r>
      <w:r w:rsidRPr="006B67BB">
        <w:rPr>
          <w:color w:val="000000"/>
          <w:spacing w:val="6"/>
          <w:sz w:val="24"/>
          <w:szCs w:val="24"/>
        </w:rPr>
        <w:t xml:space="preserve"> </w:t>
      </w:r>
      <w:r w:rsidRPr="006B67BB">
        <w:rPr>
          <w:color w:val="000000"/>
          <w:sz w:val="24"/>
          <w:szCs w:val="24"/>
        </w:rPr>
        <w:t>to</w:t>
      </w:r>
      <w:r w:rsidRPr="006B67BB">
        <w:rPr>
          <w:color w:val="000000"/>
          <w:spacing w:val="6"/>
          <w:sz w:val="24"/>
          <w:szCs w:val="24"/>
        </w:rPr>
        <w:t xml:space="preserve"> </w:t>
      </w:r>
      <w:r w:rsidRPr="006B67BB">
        <w:rPr>
          <w:color w:val="000000"/>
          <w:spacing w:val="1"/>
          <w:sz w:val="24"/>
          <w:szCs w:val="24"/>
        </w:rPr>
        <w:t>i</w:t>
      </w:r>
      <w:r w:rsidRPr="006B67BB">
        <w:rPr>
          <w:color w:val="000000"/>
          <w:sz w:val="24"/>
          <w:szCs w:val="24"/>
        </w:rPr>
        <w:t>m</w:t>
      </w:r>
      <w:r w:rsidRPr="006B67BB">
        <w:rPr>
          <w:color w:val="000000"/>
          <w:spacing w:val="1"/>
          <w:sz w:val="24"/>
          <w:szCs w:val="24"/>
        </w:rPr>
        <w:t>p</w:t>
      </w:r>
      <w:r w:rsidRPr="006B67BB">
        <w:rPr>
          <w:color w:val="000000"/>
          <w:sz w:val="24"/>
          <w:szCs w:val="24"/>
        </w:rPr>
        <w:t>r</w:t>
      </w:r>
      <w:r w:rsidRPr="006B67BB">
        <w:rPr>
          <w:color w:val="000000"/>
          <w:spacing w:val="1"/>
          <w:sz w:val="24"/>
          <w:szCs w:val="24"/>
        </w:rPr>
        <w:t>o</w:t>
      </w:r>
      <w:r w:rsidRPr="006B67BB">
        <w:rPr>
          <w:color w:val="000000"/>
          <w:sz w:val="24"/>
          <w:szCs w:val="24"/>
        </w:rPr>
        <w:t>v</w:t>
      </w:r>
      <w:r w:rsidRPr="006B67BB">
        <w:rPr>
          <w:color w:val="000000"/>
          <w:spacing w:val="1"/>
          <w:sz w:val="24"/>
          <w:szCs w:val="24"/>
        </w:rPr>
        <w:t>e</w:t>
      </w:r>
      <w:r w:rsidRPr="006B67BB">
        <w:rPr>
          <w:color w:val="000000"/>
          <w:spacing w:val="6"/>
          <w:sz w:val="24"/>
          <w:szCs w:val="24"/>
        </w:rPr>
        <w:t xml:space="preserve"> </w:t>
      </w:r>
      <w:r w:rsidRPr="006B67BB">
        <w:rPr>
          <w:color w:val="000000"/>
          <w:sz w:val="24"/>
          <w:szCs w:val="24"/>
        </w:rPr>
        <w:t>lea</w:t>
      </w:r>
      <w:r w:rsidRPr="006B67BB">
        <w:rPr>
          <w:color w:val="000000"/>
          <w:spacing w:val="1"/>
          <w:sz w:val="24"/>
          <w:szCs w:val="24"/>
        </w:rPr>
        <w:t>r</w:t>
      </w:r>
      <w:r w:rsidRPr="006B67BB">
        <w:rPr>
          <w:color w:val="000000"/>
          <w:sz w:val="24"/>
          <w:szCs w:val="24"/>
        </w:rPr>
        <w:t>ning and comply with regulations or laws of the District, State, and</w:t>
      </w:r>
      <w:r w:rsidRPr="006B67BB">
        <w:rPr>
          <w:color w:val="000000"/>
          <w:spacing w:val="1"/>
          <w:sz w:val="24"/>
          <w:szCs w:val="24"/>
        </w:rPr>
        <w:t xml:space="preserve"> </w:t>
      </w:r>
      <w:r w:rsidRPr="006B67BB">
        <w:rPr>
          <w:color w:val="000000"/>
          <w:sz w:val="24"/>
          <w:szCs w:val="24"/>
        </w:rPr>
        <w:t>Natio</w:t>
      </w:r>
      <w:r w:rsidRPr="006B67BB">
        <w:rPr>
          <w:color w:val="000000"/>
          <w:spacing w:val="1"/>
          <w:sz w:val="24"/>
          <w:szCs w:val="24"/>
        </w:rPr>
        <w:t>n</w:t>
      </w:r>
      <w:r w:rsidRPr="006B67BB">
        <w:rPr>
          <w:color w:val="000000"/>
          <w:sz w:val="24"/>
          <w:szCs w:val="24"/>
        </w:rPr>
        <w:t>.</w:t>
      </w:r>
    </w:p>
    <w:p w14:paraId="3E72A81E" w14:textId="77777777" w:rsidR="003E1E22" w:rsidRDefault="003E1E22" w:rsidP="00ED0336">
      <w:pPr>
        <w:widowControl w:val="0"/>
        <w:numPr>
          <w:ilvl w:val="0"/>
          <w:numId w:val="15"/>
        </w:numPr>
        <w:autoSpaceDE w:val="0"/>
        <w:autoSpaceDN w:val="0"/>
        <w:adjustRightInd w:val="0"/>
        <w:spacing w:after="25"/>
        <w:ind w:left="720" w:right="48"/>
        <w:jc w:val="both"/>
        <w:rPr>
          <w:color w:val="000000"/>
          <w:sz w:val="24"/>
          <w:szCs w:val="24"/>
        </w:rPr>
      </w:pPr>
      <w:r w:rsidRPr="006B67BB">
        <w:rPr>
          <w:color w:val="000000"/>
          <w:sz w:val="24"/>
          <w:szCs w:val="24"/>
        </w:rPr>
        <w:t>Direct a program</w:t>
      </w:r>
      <w:r w:rsidR="00F74C35">
        <w:rPr>
          <w:color w:val="000000"/>
          <w:sz w:val="24"/>
          <w:szCs w:val="24"/>
        </w:rPr>
        <w:t xml:space="preserve"> </w:t>
      </w:r>
      <w:r w:rsidRPr="006B67BB">
        <w:rPr>
          <w:color w:val="000000"/>
          <w:sz w:val="24"/>
          <w:szCs w:val="24"/>
        </w:rPr>
        <w:t>which communicates the code of cond</w:t>
      </w:r>
      <w:r w:rsidRPr="006B67BB">
        <w:rPr>
          <w:color w:val="000000"/>
          <w:spacing w:val="1"/>
          <w:sz w:val="24"/>
          <w:szCs w:val="24"/>
        </w:rPr>
        <w:t>u</w:t>
      </w:r>
      <w:r w:rsidRPr="006B67BB">
        <w:rPr>
          <w:color w:val="000000"/>
          <w:sz w:val="24"/>
          <w:szCs w:val="24"/>
        </w:rPr>
        <w:t>ct t</w:t>
      </w:r>
      <w:r w:rsidRPr="006B67BB">
        <w:rPr>
          <w:color w:val="000000"/>
          <w:spacing w:val="1"/>
          <w:sz w:val="24"/>
          <w:szCs w:val="24"/>
        </w:rPr>
        <w:t>o</w:t>
      </w:r>
      <w:r w:rsidRPr="006B67BB">
        <w:rPr>
          <w:color w:val="000000"/>
          <w:sz w:val="24"/>
          <w:szCs w:val="24"/>
        </w:rPr>
        <w:t xml:space="preserve"> the school com</w:t>
      </w:r>
      <w:r w:rsidRPr="006B67BB">
        <w:rPr>
          <w:color w:val="000000"/>
          <w:spacing w:val="-1"/>
          <w:sz w:val="24"/>
          <w:szCs w:val="24"/>
        </w:rPr>
        <w:t>m</w:t>
      </w:r>
      <w:r w:rsidRPr="006B67BB">
        <w:rPr>
          <w:color w:val="000000"/>
          <w:sz w:val="24"/>
          <w:szCs w:val="24"/>
        </w:rPr>
        <w:t>unity.</w:t>
      </w:r>
    </w:p>
    <w:p w14:paraId="4FA86C5A" w14:textId="77777777" w:rsidR="007D1F6A" w:rsidRDefault="007D1F6A" w:rsidP="007D1F6A">
      <w:pPr>
        <w:widowControl w:val="0"/>
        <w:autoSpaceDE w:val="0"/>
        <w:autoSpaceDN w:val="0"/>
        <w:adjustRightInd w:val="0"/>
        <w:spacing w:after="25"/>
        <w:ind w:right="48"/>
        <w:jc w:val="both"/>
        <w:rPr>
          <w:color w:val="000000"/>
          <w:sz w:val="24"/>
          <w:szCs w:val="24"/>
        </w:rPr>
      </w:pPr>
    </w:p>
    <w:p w14:paraId="0B51904A" w14:textId="77777777" w:rsidR="007D1F6A" w:rsidRDefault="007D1F6A" w:rsidP="007D1F6A">
      <w:pPr>
        <w:widowControl w:val="0"/>
        <w:autoSpaceDE w:val="0"/>
        <w:autoSpaceDN w:val="0"/>
        <w:adjustRightInd w:val="0"/>
        <w:spacing w:after="25"/>
        <w:ind w:right="48"/>
        <w:jc w:val="both"/>
        <w:rPr>
          <w:color w:val="000000"/>
          <w:sz w:val="24"/>
          <w:szCs w:val="24"/>
        </w:rPr>
      </w:pPr>
    </w:p>
    <w:p w14:paraId="53192752" w14:textId="77777777" w:rsidR="007D1F6A" w:rsidRDefault="007D1F6A" w:rsidP="007D1F6A">
      <w:pPr>
        <w:widowControl w:val="0"/>
        <w:autoSpaceDE w:val="0"/>
        <w:autoSpaceDN w:val="0"/>
        <w:adjustRightInd w:val="0"/>
        <w:spacing w:after="25"/>
        <w:ind w:right="48"/>
        <w:jc w:val="both"/>
        <w:rPr>
          <w:color w:val="000000"/>
          <w:sz w:val="24"/>
          <w:szCs w:val="24"/>
        </w:rPr>
      </w:pPr>
    </w:p>
    <w:p w14:paraId="070656B9" w14:textId="77777777" w:rsidR="007D1F6A" w:rsidRDefault="007D1F6A" w:rsidP="007D1F6A">
      <w:pPr>
        <w:widowControl w:val="0"/>
        <w:autoSpaceDE w:val="0"/>
        <w:autoSpaceDN w:val="0"/>
        <w:adjustRightInd w:val="0"/>
        <w:spacing w:after="25"/>
        <w:ind w:right="48"/>
        <w:jc w:val="both"/>
        <w:rPr>
          <w:color w:val="000000"/>
          <w:sz w:val="24"/>
          <w:szCs w:val="24"/>
        </w:rPr>
      </w:pPr>
    </w:p>
    <w:p w14:paraId="1939BA32" w14:textId="77777777" w:rsidR="007D1F6A" w:rsidRDefault="007D1F6A" w:rsidP="007D1F6A">
      <w:pPr>
        <w:widowControl w:val="0"/>
        <w:autoSpaceDE w:val="0"/>
        <w:autoSpaceDN w:val="0"/>
        <w:adjustRightInd w:val="0"/>
        <w:spacing w:after="25"/>
        <w:ind w:right="48"/>
        <w:jc w:val="both"/>
        <w:rPr>
          <w:color w:val="000000"/>
          <w:sz w:val="24"/>
          <w:szCs w:val="24"/>
        </w:rPr>
      </w:pPr>
    </w:p>
    <w:p w14:paraId="56A8D279" w14:textId="77777777" w:rsidR="000E6BB2" w:rsidRDefault="000E6BB2" w:rsidP="007D1F6A">
      <w:pPr>
        <w:widowControl w:val="0"/>
        <w:autoSpaceDE w:val="0"/>
        <w:autoSpaceDN w:val="0"/>
        <w:adjustRightInd w:val="0"/>
        <w:spacing w:after="25"/>
        <w:ind w:right="48"/>
        <w:jc w:val="both"/>
        <w:rPr>
          <w:color w:val="000000"/>
          <w:sz w:val="24"/>
          <w:szCs w:val="24"/>
        </w:rPr>
      </w:pPr>
    </w:p>
    <w:p w14:paraId="259F62A5" w14:textId="77777777" w:rsidR="007D1F6A" w:rsidRPr="006B67BB" w:rsidRDefault="007D1F6A" w:rsidP="007D1F6A">
      <w:pPr>
        <w:widowControl w:val="0"/>
        <w:autoSpaceDE w:val="0"/>
        <w:autoSpaceDN w:val="0"/>
        <w:adjustRightInd w:val="0"/>
        <w:spacing w:after="25"/>
        <w:ind w:left="720" w:right="48"/>
        <w:jc w:val="both"/>
        <w:rPr>
          <w:color w:val="000000"/>
          <w:sz w:val="24"/>
          <w:szCs w:val="24"/>
        </w:rPr>
      </w:pPr>
    </w:p>
    <w:p w14:paraId="6E9822FD" w14:textId="77777777" w:rsidR="003E1E22" w:rsidRPr="00783D17" w:rsidRDefault="000D31F2" w:rsidP="00F126D3">
      <w:pPr>
        <w:widowControl w:val="0"/>
        <w:autoSpaceDE w:val="0"/>
        <w:autoSpaceDN w:val="0"/>
        <w:adjustRightInd w:val="0"/>
        <w:spacing w:after="231"/>
        <w:ind w:left="1" w:right="2"/>
        <w:jc w:val="center"/>
        <w:rPr>
          <w:b/>
          <w:bCs/>
          <w:color w:val="000000"/>
          <w:w w:val="99"/>
          <w:sz w:val="28"/>
          <w:szCs w:val="28"/>
          <w:u w:val="single"/>
        </w:rPr>
      </w:pPr>
      <w:bookmarkStart w:id="12" w:name="bkmpage12"/>
      <w:bookmarkEnd w:id="11"/>
      <w:r w:rsidRPr="00783D17">
        <w:rPr>
          <w:b/>
          <w:bCs/>
          <w:color w:val="000000"/>
          <w:w w:val="99"/>
          <w:sz w:val="28"/>
          <w:szCs w:val="28"/>
          <w:u w:val="single"/>
        </w:rPr>
        <w:t>Attendance</w:t>
      </w:r>
    </w:p>
    <w:p w14:paraId="5D8335F3" w14:textId="77777777" w:rsidR="003E1E22" w:rsidRDefault="003E1E22" w:rsidP="00736872">
      <w:pPr>
        <w:widowControl w:val="0"/>
        <w:autoSpaceDE w:val="0"/>
        <w:autoSpaceDN w:val="0"/>
        <w:adjustRightInd w:val="0"/>
        <w:ind w:left="1" w:right="2"/>
        <w:rPr>
          <w:color w:val="000000"/>
          <w:sz w:val="24"/>
          <w:szCs w:val="24"/>
        </w:rPr>
      </w:pPr>
      <w:r w:rsidRPr="006B67BB">
        <w:rPr>
          <w:color w:val="000000"/>
          <w:sz w:val="24"/>
          <w:szCs w:val="24"/>
        </w:rPr>
        <w:t>Pupils are required to attend regularly and punc</w:t>
      </w:r>
      <w:r w:rsidRPr="006B67BB">
        <w:rPr>
          <w:color w:val="000000"/>
          <w:spacing w:val="-1"/>
          <w:sz w:val="24"/>
          <w:szCs w:val="24"/>
        </w:rPr>
        <w:t>t</w:t>
      </w:r>
      <w:r w:rsidRPr="006B67BB">
        <w:rPr>
          <w:color w:val="000000"/>
          <w:sz w:val="24"/>
          <w:szCs w:val="24"/>
        </w:rPr>
        <w:t>ually at the school in wh</w:t>
      </w:r>
      <w:r w:rsidRPr="006B67BB">
        <w:rPr>
          <w:color w:val="000000"/>
          <w:spacing w:val="-1"/>
          <w:sz w:val="24"/>
          <w:szCs w:val="24"/>
        </w:rPr>
        <w:t>i</w:t>
      </w:r>
      <w:r w:rsidRPr="006B67BB">
        <w:rPr>
          <w:color w:val="000000"/>
          <w:sz w:val="24"/>
          <w:szCs w:val="24"/>
        </w:rPr>
        <w:t xml:space="preserve">ch </w:t>
      </w:r>
      <w:r w:rsidRPr="006B67BB">
        <w:rPr>
          <w:color w:val="000000"/>
          <w:spacing w:val="-1"/>
          <w:sz w:val="24"/>
          <w:szCs w:val="24"/>
        </w:rPr>
        <w:t>t</w:t>
      </w:r>
      <w:r w:rsidRPr="006B67BB">
        <w:rPr>
          <w:color w:val="000000"/>
          <w:sz w:val="24"/>
          <w:szCs w:val="24"/>
        </w:rPr>
        <w:t>hey are enrolled.</w:t>
      </w:r>
    </w:p>
    <w:p w14:paraId="0DB996CE" w14:textId="77777777" w:rsidR="007D1F6A" w:rsidRDefault="007D1F6A" w:rsidP="00783D17">
      <w:pPr>
        <w:rPr>
          <w:b/>
          <w:sz w:val="24"/>
          <w:szCs w:val="24"/>
        </w:rPr>
      </w:pPr>
    </w:p>
    <w:p w14:paraId="23DB030D" w14:textId="77777777" w:rsidR="00783D17" w:rsidRPr="00783D17" w:rsidRDefault="003E1E22" w:rsidP="00783D17">
      <w:pPr>
        <w:rPr>
          <w:b/>
          <w:sz w:val="24"/>
          <w:szCs w:val="24"/>
        </w:rPr>
      </w:pPr>
      <w:r w:rsidRPr="00783D17">
        <w:rPr>
          <w:b/>
          <w:sz w:val="24"/>
          <w:szCs w:val="24"/>
        </w:rPr>
        <w:t>Living Outside th</w:t>
      </w:r>
      <w:r w:rsidRPr="00783D17">
        <w:rPr>
          <w:b/>
          <w:spacing w:val="-1"/>
          <w:sz w:val="24"/>
          <w:szCs w:val="24"/>
        </w:rPr>
        <w:t>e</w:t>
      </w:r>
      <w:r w:rsidRPr="00783D17">
        <w:rPr>
          <w:b/>
          <w:sz w:val="24"/>
          <w:szCs w:val="24"/>
        </w:rPr>
        <w:t xml:space="preserve"> School </w:t>
      </w:r>
      <w:r w:rsidRPr="00783D17">
        <w:rPr>
          <w:b/>
          <w:spacing w:val="-1"/>
          <w:sz w:val="24"/>
          <w:szCs w:val="24"/>
        </w:rPr>
        <w:t>D</w:t>
      </w:r>
      <w:r w:rsidRPr="00783D17">
        <w:rPr>
          <w:b/>
          <w:sz w:val="24"/>
          <w:szCs w:val="24"/>
        </w:rPr>
        <w:t>istri</w:t>
      </w:r>
      <w:r w:rsidRPr="00783D17">
        <w:rPr>
          <w:b/>
          <w:spacing w:val="-1"/>
          <w:sz w:val="24"/>
          <w:szCs w:val="24"/>
        </w:rPr>
        <w:t>c</w:t>
      </w:r>
      <w:r w:rsidRPr="00783D17">
        <w:rPr>
          <w:b/>
          <w:sz w:val="24"/>
          <w:szCs w:val="24"/>
        </w:rPr>
        <w:t>t</w:t>
      </w:r>
    </w:p>
    <w:p w14:paraId="2410D5A1" w14:textId="09705863" w:rsidR="003E1E22" w:rsidRDefault="003E1E22" w:rsidP="00783D17">
      <w:pPr>
        <w:jc w:val="both"/>
        <w:rPr>
          <w:sz w:val="24"/>
          <w:szCs w:val="24"/>
        </w:rPr>
      </w:pPr>
      <w:r w:rsidRPr="00783D17">
        <w:rPr>
          <w:sz w:val="24"/>
          <w:szCs w:val="24"/>
        </w:rPr>
        <w:t>Children whose parents live outside the Bellevue Independent School District may be admitted to Bellevue Independent Schools</w:t>
      </w:r>
      <w:r w:rsidR="00F7268E">
        <w:rPr>
          <w:sz w:val="24"/>
          <w:szCs w:val="24"/>
        </w:rPr>
        <w:t xml:space="preserve"> based</w:t>
      </w:r>
      <w:r w:rsidRPr="00783D17">
        <w:rPr>
          <w:sz w:val="24"/>
          <w:szCs w:val="24"/>
        </w:rPr>
        <w:t xml:space="preserve"> upon</w:t>
      </w:r>
      <w:r w:rsidR="00F7268E">
        <w:rPr>
          <w:sz w:val="24"/>
          <w:szCs w:val="24"/>
        </w:rPr>
        <w:t xml:space="preserve"> guidelines established by Kentucky House Bill 563</w:t>
      </w:r>
      <w:r w:rsidR="00BD6ACE">
        <w:rPr>
          <w:sz w:val="24"/>
          <w:szCs w:val="24"/>
        </w:rPr>
        <w:t xml:space="preserve"> and board policy </w:t>
      </w:r>
      <w:r w:rsidR="00543A0E" w:rsidRPr="00783D17">
        <w:rPr>
          <w:sz w:val="24"/>
          <w:szCs w:val="24"/>
        </w:rPr>
        <w:t>Out of district students must attend school on a regular basis, achieve academically at a passing level and avoid behaviors that may</w:t>
      </w:r>
      <w:r w:rsidR="00F911F1" w:rsidRPr="00783D17">
        <w:rPr>
          <w:sz w:val="24"/>
          <w:szCs w:val="24"/>
        </w:rPr>
        <w:t xml:space="preserve"> result in disciplinary action at the discretion of the principal to be decided on a case by case basis. </w:t>
      </w:r>
    </w:p>
    <w:p w14:paraId="34E0350A" w14:textId="77777777" w:rsidR="00783D17" w:rsidRPr="00783D17" w:rsidRDefault="00783D17" w:rsidP="00783D17">
      <w:pPr>
        <w:rPr>
          <w:sz w:val="24"/>
          <w:szCs w:val="24"/>
        </w:rPr>
      </w:pPr>
    </w:p>
    <w:p w14:paraId="185F9947" w14:textId="77777777" w:rsidR="003E1E22" w:rsidRPr="00783D17" w:rsidRDefault="003E1E22" w:rsidP="00783D17">
      <w:pPr>
        <w:jc w:val="both"/>
        <w:rPr>
          <w:b/>
          <w:sz w:val="24"/>
          <w:szCs w:val="24"/>
        </w:rPr>
      </w:pPr>
      <w:r w:rsidRPr="00783D17">
        <w:rPr>
          <w:b/>
          <w:sz w:val="24"/>
          <w:szCs w:val="24"/>
        </w:rPr>
        <w:t>Truancy Defined</w:t>
      </w:r>
    </w:p>
    <w:p w14:paraId="2687E7B3" w14:textId="77777777" w:rsidR="003E1E22" w:rsidRPr="00783D17" w:rsidRDefault="003E1E22" w:rsidP="00783D17">
      <w:pPr>
        <w:jc w:val="both"/>
        <w:rPr>
          <w:sz w:val="24"/>
          <w:szCs w:val="24"/>
        </w:rPr>
      </w:pPr>
      <w:r w:rsidRPr="00783D17">
        <w:rPr>
          <w:sz w:val="24"/>
          <w:szCs w:val="24"/>
        </w:rPr>
        <w:t>Any student who has attained the age of six (6), but h</w:t>
      </w:r>
      <w:r w:rsidRPr="00783D17">
        <w:rPr>
          <w:spacing w:val="-1"/>
          <w:sz w:val="24"/>
          <w:szCs w:val="24"/>
        </w:rPr>
        <w:t>a</w:t>
      </w:r>
      <w:r w:rsidRPr="00783D17">
        <w:rPr>
          <w:sz w:val="24"/>
          <w:szCs w:val="24"/>
        </w:rPr>
        <w:t>s no</w:t>
      </w:r>
      <w:r w:rsidRPr="00783D17">
        <w:rPr>
          <w:spacing w:val="-1"/>
          <w:sz w:val="24"/>
          <w:szCs w:val="24"/>
        </w:rPr>
        <w:t>t</w:t>
      </w:r>
      <w:r w:rsidRPr="00783D17">
        <w:rPr>
          <w:sz w:val="24"/>
          <w:szCs w:val="24"/>
        </w:rPr>
        <w:t xml:space="preserve"> reached his/h</w:t>
      </w:r>
      <w:r w:rsidRPr="00783D17">
        <w:rPr>
          <w:spacing w:val="-1"/>
          <w:sz w:val="24"/>
          <w:szCs w:val="24"/>
        </w:rPr>
        <w:t>e</w:t>
      </w:r>
      <w:r w:rsidRPr="00783D17">
        <w:rPr>
          <w:sz w:val="24"/>
          <w:szCs w:val="24"/>
        </w:rPr>
        <w:t>r eighteenth (18</w:t>
      </w:r>
      <w:r w:rsidRPr="00783D17">
        <w:rPr>
          <w:sz w:val="24"/>
          <w:szCs w:val="24"/>
          <w:vertAlign w:val="superscript"/>
        </w:rPr>
        <w:t>th</w:t>
      </w:r>
      <w:r w:rsidRPr="00783D17">
        <w:rPr>
          <w:sz w:val="24"/>
          <w:szCs w:val="24"/>
        </w:rPr>
        <w:t>) birthday, who has been absent fro</w:t>
      </w:r>
      <w:r w:rsidRPr="00783D17">
        <w:rPr>
          <w:spacing w:val="-2"/>
          <w:sz w:val="24"/>
          <w:szCs w:val="24"/>
        </w:rPr>
        <w:t>m</w:t>
      </w:r>
      <w:r w:rsidRPr="00783D17">
        <w:rPr>
          <w:sz w:val="24"/>
          <w:szCs w:val="24"/>
        </w:rPr>
        <w:t xml:space="preserve"> school w</w:t>
      </w:r>
      <w:r w:rsidRPr="00783D17">
        <w:rPr>
          <w:spacing w:val="-1"/>
          <w:sz w:val="24"/>
          <w:szCs w:val="24"/>
        </w:rPr>
        <w:t>i</w:t>
      </w:r>
      <w:r w:rsidRPr="00783D17">
        <w:rPr>
          <w:sz w:val="24"/>
          <w:szCs w:val="24"/>
        </w:rPr>
        <w:t>th</w:t>
      </w:r>
      <w:r w:rsidRPr="00783D17">
        <w:rPr>
          <w:spacing w:val="-1"/>
          <w:sz w:val="24"/>
          <w:szCs w:val="24"/>
        </w:rPr>
        <w:t>o</w:t>
      </w:r>
      <w:r w:rsidRPr="00783D17">
        <w:rPr>
          <w:sz w:val="24"/>
          <w:szCs w:val="24"/>
        </w:rPr>
        <w:t>u</w:t>
      </w:r>
      <w:r w:rsidRPr="00783D17">
        <w:rPr>
          <w:spacing w:val="-1"/>
          <w:sz w:val="24"/>
          <w:szCs w:val="24"/>
        </w:rPr>
        <w:t xml:space="preserve">t </w:t>
      </w:r>
      <w:r w:rsidRPr="00783D17">
        <w:rPr>
          <w:sz w:val="24"/>
          <w:szCs w:val="24"/>
        </w:rPr>
        <w:t>valid excuse for three (3) days or more, or tardy without valid excuse</w:t>
      </w:r>
      <w:r w:rsidRPr="00783D17">
        <w:rPr>
          <w:spacing w:val="-1"/>
          <w:sz w:val="24"/>
          <w:szCs w:val="24"/>
        </w:rPr>
        <w:t xml:space="preserve"> </w:t>
      </w:r>
      <w:r w:rsidRPr="00783D17">
        <w:rPr>
          <w:sz w:val="24"/>
          <w:szCs w:val="24"/>
        </w:rPr>
        <w:t>on three</w:t>
      </w:r>
      <w:r w:rsidRPr="00783D17">
        <w:rPr>
          <w:spacing w:val="-1"/>
          <w:sz w:val="24"/>
          <w:szCs w:val="24"/>
        </w:rPr>
        <w:t xml:space="preserve"> (</w:t>
      </w:r>
      <w:r w:rsidRPr="00783D17">
        <w:rPr>
          <w:sz w:val="24"/>
          <w:szCs w:val="24"/>
        </w:rPr>
        <w:t>3) days or more, is a t</w:t>
      </w:r>
      <w:r w:rsidRPr="00783D17">
        <w:rPr>
          <w:spacing w:val="-1"/>
          <w:sz w:val="24"/>
          <w:szCs w:val="24"/>
        </w:rPr>
        <w:t>r</w:t>
      </w:r>
      <w:r w:rsidRPr="00783D17">
        <w:rPr>
          <w:sz w:val="24"/>
          <w:szCs w:val="24"/>
        </w:rPr>
        <w:t>uan</w:t>
      </w:r>
      <w:r w:rsidRPr="00783D17">
        <w:rPr>
          <w:spacing w:val="-1"/>
          <w:sz w:val="24"/>
          <w:szCs w:val="24"/>
        </w:rPr>
        <w:t>t</w:t>
      </w:r>
      <w:r w:rsidRPr="00783D17">
        <w:rPr>
          <w:sz w:val="24"/>
          <w:szCs w:val="24"/>
        </w:rPr>
        <w:t>.</w:t>
      </w:r>
    </w:p>
    <w:p w14:paraId="46D08CA1" w14:textId="77777777" w:rsidR="003E1E22" w:rsidRPr="00783D17" w:rsidRDefault="003E1E22" w:rsidP="00783D17">
      <w:pPr>
        <w:jc w:val="both"/>
        <w:rPr>
          <w:sz w:val="24"/>
          <w:szCs w:val="24"/>
        </w:rPr>
      </w:pPr>
      <w:r w:rsidRPr="00783D17">
        <w:rPr>
          <w:sz w:val="24"/>
          <w:szCs w:val="24"/>
        </w:rPr>
        <w:t>Any student enrolled in a public school who has attained the age of e</w:t>
      </w:r>
      <w:r w:rsidRPr="00783D17">
        <w:rPr>
          <w:spacing w:val="-1"/>
          <w:sz w:val="24"/>
          <w:szCs w:val="24"/>
        </w:rPr>
        <w:t>i</w:t>
      </w:r>
      <w:r w:rsidRPr="00783D17">
        <w:rPr>
          <w:sz w:val="24"/>
          <w:szCs w:val="24"/>
        </w:rPr>
        <w:t>ghte</w:t>
      </w:r>
      <w:r w:rsidRPr="00783D17">
        <w:rPr>
          <w:spacing w:val="-1"/>
          <w:sz w:val="24"/>
          <w:szCs w:val="24"/>
        </w:rPr>
        <w:t>e</w:t>
      </w:r>
      <w:r w:rsidRPr="00783D17">
        <w:rPr>
          <w:sz w:val="24"/>
          <w:szCs w:val="24"/>
        </w:rPr>
        <w:t>n</w:t>
      </w:r>
    </w:p>
    <w:p w14:paraId="49AFC4B8" w14:textId="77777777" w:rsidR="003E1E22" w:rsidRPr="00783D17" w:rsidRDefault="003E1E22" w:rsidP="00783D17">
      <w:pPr>
        <w:jc w:val="both"/>
        <w:rPr>
          <w:sz w:val="24"/>
          <w:szCs w:val="24"/>
        </w:rPr>
      </w:pPr>
      <w:r w:rsidRPr="00783D17">
        <w:rPr>
          <w:sz w:val="24"/>
          <w:szCs w:val="24"/>
        </w:rPr>
        <w:t>(18) years, but has not reached his/her tw</w:t>
      </w:r>
      <w:r w:rsidRPr="00783D17">
        <w:rPr>
          <w:spacing w:val="-1"/>
          <w:sz w:val="24"/>
          <w:szCs w:val="24"/>
        </w:rPr>
        <w:t>e</w:t>
      </w:r>
      <w:r w:rsidRPr="00783D17">
        <w:rPr>
          <w:sz w:val="24"/>
          <w:szCs w:val="24"/>
        </w:rPr>
        <w:t>nty-first (21st) birthday, who</w:t>
      </w:r>
      <w:r w:rsidRPr="00783D17">
        <w:rPr>
          <w:spacing w:val="-1"/>
          <w:sz w:val="24"/>
          <w:szCs w:val="24"/>
        </w:rPr>
        <w:t xml:space="preserve"> </w:t>
      </w:r>
      <w:r w:rsidRPr="00783D17">
        <w:rPr>
          <w:sz w:val="24"/>
          <w:szCs w:val="24"/>
        </w:rPr>
        <w:t>h</w:t>
      </w:r>
      <w:r w:rsidRPr="00783D17">
        <w:rPr>
          <w:spacing w:val="-1"/>
          <w:sz w:val="24"/>
          <w:szCs w:val="24"/>
        </w:rPr>
        <w:t>a</w:t>
      </w:r>
      <w:r w:rsidRPr="00783D17">
        <w:rPr>
          <w:sz w:val="24"/>
          <w:szCs w:val="24"/>
        </w:rPr>
        <w:t>s be</w:t>
      </w:r>
      <w:r w:rsidRPr="00783D17">
        <w:rPr>
          <w:spacing w:val="-2"/>
          <w:sz w:val="24"/>
          <w:szCs w:val="24"/>
        </w:rPr>
        <w:t>e</w:t>
      </w:r>
      <w:r w:rsidRPr="00783D17">
        <w:rPr>
          <w:sz w:val="24"/>
          <w:szCs w:val="24"/>
        </w:rPr>
        <w:t xml:space="preserve">n absent from school without valid excuse for three (3) or </w:t>
      </w:r>
      <w:r w:rsidRPr="00783D17">
        <w:rPr>
          <w:spacing w:val="-2"/>
          <w:sz w:val="24"/>
          <w:szCs w:val="24"/>
        </w:rPr>
        <w:t>m</w:t>
      </w:r>
      <w:r w:rsidRPr="00783D17">
        <w:rPr>
          <w:sz w:val="24"/>
          <w:szCs w:val="24"/>
        </w:rPr>
        <w:t>ore days,</w:t>
      </w:r>
      <w:r w:rsidRPr="00783D17">
        <w:rPr>
          <w:spacing w:val="-1"/>
          <w:sz w:val="24"/>
          <w:szCs w:val="24"/>
        </w:rPr>
        <w:t xml:space="preserve"> </w:t>
      </w:r>
      <w:r w:rsidRPr="00783D17">
        <w:rPr>
          <w:sz w:val="24"/>
          <w:szCs w:val="24"/>
        </w:rPr>
        <w:t>o</w:t>
      </w:r>
      <w:r w:rsidRPr="00783D17">
        <w:rPr>
          <w:spacing w:val="-1"/>
          <w:sz w:val="24"/>
          <w:szCs w:val="24"/>
        </w:rPr>
        <w:t>r</w:t>
      </w:r>
      <w:r w:rsidRPr="00783D17">
        <w:rPr>
          <w:sz w:val="24"/>
          <w:szCs w:val="24"/>
        </w:rPr>
        <w:t xml:space="preserve"> t</w:t>
      </w:r>
      <w:r w:rsidRPr="00783D17">
        <w:rPr>
          <w:spacing w:val="-1"/>
          <w:sz w:val="24"/>
          <w:szCs w:val="24"/>
        </w:rPr>
        <w:t>a</w:t>
      </w:r>
      <w:r w:rsidRPr="00783D17">
        <w:rPr>
          <w:sz w:val="24"/>
          <w:szCs w:val="24"/>
        </w:rPr>
        <w:t>r</w:t>
      </w:r>
      <w:r w:rsidRPr="00783D17">
        <w:rPr>
          <w:spacing w:val="-1"/>
          <w:sz w:val="24"/>
          <w:szCs w:val="24"/>
        </w:rPr>
        <w:t>d</w:t>
      </w:r>
      <w:r w:rsidRPr="00783D17">
        <w:rPr>
          <w:sz w:val="24"/>
          <w:szCs w:val="24"/>
        </w:rPr>
        <w:t>y without valid excuse on three (3) or more days, is a truant.</w:t>
      </w:r>
    </w:p>
    <w:p w14:paraId="771AA493" w14:textId="77777777" w:rsidR="0057759D" w:rsidRPr="00783D17" w:rsidRDefault="0057759D" w:rsidP="00783D17">
      <w:pPr>
        <w:jc w:val="both"/>
        <w:rPr>
          <w:sz w:val="24"/>
          <w:szCs w:val="24"/>
        </w:rPr>
      </w:pPr>
    </w:p>
    <w:p w14:paraId="5428A485" w14:textId="77777777" w:rsidR="003E1E22" w:rsidRPr="00783D17" w:rsidRDefault="003E1E22" w:rsidP="00783D17">
      <w:pPr>
        <w:jc w:val="both"/>
        <w:rPr>
          <w:sz w:val="24"/>
          <w:szCs w:val="24"/>
        </w:rPr>
      </w:pPr>
      <w:r w:rsidRPr="00783D17">
        <w:rPr>
          <w:sz w:val="24"/>
          <w:szCs w:val="24"/>
        </w:rPr>
        <w:t xml:space="preserve">Any student who has been reported as a truant two (2) or more </w:t>
      </w:r>
      <w:r w:rsidRPr="00783D17">
        <w:rPr>
          <w:spacing w:val="-1"/>
          <w:sz w:val="24"/>
          <w:szCs w:val="24"/>
        </w:rPr>
        <w:t>t</w:t>
      </w:r>
      <w:r w:rsidRPr="00783D17">
        <w:rPr>
          <w:sz w:val="24"/>
          <w:szCs w:val="24"/>
        </w:rPr>
        <w:t>i</w:t>
      </w:r>
      <w:r w:rsidRPr="00783D17">
        <w:rPr>
          <w:spacing w:val="-2"/>
          <w:sz w:val="24"/>
          <w:szCs w:val="24"/>
        </w:rPr>
        <w:t>m</w:t>
      </w:r>
      <w:r w:rsidRPr="00783D17">
        <w:rPr>
          <w:spacing w:val="-1"/>
          <w:sz w:val="24"/>
          <w:szCs w:val="24"/>
        </w:rPr>
        <w:t>e</w:t>
      </w:r>
      <w:r w:rsidRPr="00783D17">
        <w:rPr>
          <w:sz w:val="24"/>
          <w:szCs w:val="24"/>
        </w:rPr>
        <w:t xml:space="preserve">s </w:t>
      </w:r>
      <w:r w:rsidRPr="00783D17">
        <w:rPr>
          <w:spacing w:val="-1"/>
          <w:sz w:val="24"/>
          <w:szCs w:val="24"/>
        </w:rPr>
        <w:t>i</w:t>
      </w:r>
      <w:r w:rsidRPr="00783D17">
        <w:rPr>
          <w:sz w:val="24"/>
          <w:szCs w:val="24"/>
        </w:rPr>
        <w:t>s a habitual truant.</w:t>
      </w:r>
      <w:r w:rsidR="00F911F1" w:rsidRPr="00783D17">
        <w:rPr>
          <w:sz w:val="24"/>
          <w:szCs w:val="24"/>
        </w:rPr>
        <w:t xml:space="preserve">  </w:t>
      </w:r>
      <w:r w:rsidRPr="00783D17">
        <w:rPr>
          <w:sz w:val="24"/>
          <w:szCs w:val="24"/>
        </w:rPr>
        <w:t>Absence for less than a half day shall be considered tardi</w:t>
      </w:r>
      <w:r w:rsidRPr="00783D17">
        <w:rPr>
          <w:spacing w:val="1"/>
          <w:sz w:val="24"/>
          <w:szCs w:val="24"/>
        </w:rPr>
        <w:t>n</w:t>
      </w:r>
      <w:r w:rsidRPr="00783D17">
        <w:rPr>
          <w:sz w:val="24"/>
          <w:szCs w:val="24"/>
        </w:rPr>
        <w:t>ess.</w:t>
      </w:r>
    </w:p>
    <w:p w14:paraId="363C6BBE" w14:textId="77777777" w:rsidR="003E1E22" w:rsidRDefault="003E1E22" w:rsidP="00783D17">
      <w:pPr>
        <w:jc w:val="both"/>
        <w:rPr>
          <w:sz w:val="24"/>
          <w:szCs w:val="24"/>
        </w:rPr>
      </w:pPr>
      <w:r w:rsidRPr="00783D17">
        <w:rPr>
          <w:sz w:val="24"/>
          <w:szCs w:val="24"/>
        </w:rPr>
        <w:t>Truants shall be reported to the Principal and then to the Director of Pu</w:t>
      </w:r>
      <w:r w:rsidRPr="00783D17">
        <w:rPr>
          <w:spacing w:val="1"/>
          <w:sz w:val="24"/>
          <w:szCs w:val="24"/>
        </w:rPr>
        <w:t>p</w:t>
      </w:r>
      <w:r w:rsidRPr="00783D17">
        <w:rPr>
          <w:sz w:val="24"/>
          <w:szCs w:val="24"/>
        </w:rPr>
        <w:t xml:space="preserve">il Personnel both of whom shall take appropriate </w:t>
      </w:r>
      <w:r w:rsidRPr="00783D17">
        <w:rPr>
          <w:spacing w:val="1"/>
          <w:sz w:val="24"/>
          <w:szCs w:val="24"/>
        </w:rPr>
        <w:t>a</w:t>
      </w:r>
      <w:r w:rsidRPr="00783D17">
        <w:rPr>
          <w:sz w:val="24"/>
          <w:szCs w:val="24"/>
        </w:rPr>
        <w:t>ction.</w:t>
      </w:r>
    </w:p>
    <w:p w14:paraId="46FE214E" w14:textId="77777777" w:rsidR="003E1E22" w:rsidRPr="00F126D3" w:rsidRDefault="003E1E22" w:rsidP="00F126D3">
      <w:pPr>
        <w:widowControl w:val="0"/>
        <w:autoSpaceDE w:val="0"/>
        <w:autoSpaceDN w:val="0"/>
        <w:adjustRightInd w:val="0"/>
        <w:rPr>
          <w:color w:val="000000"/>
          <w:sz w:val="22"/>
          <w:szCs w:val="22"/>
        </w:rPr>
      </w:pPr>
    </w:p>
    <w:p w14:paraId="1E50798A" w14:textId="77777777" w:rsidR="003E1E22" w:rsidRPr="00783D17" w:rsidRDefault="003E1E22" w:rsidP="00783D17">
      <w:pPr>
        <w:rPr>
          <w:b/>
          <w:sz w:val="24"/>
          <w:szCs w:val="24"/>
        </w:rPr>
      </w:pPr>
      <w:bookmarkStart w:id="13" w:name="bkmpage13"/>
      <w:bookmarkEnd w:id="12"/>
      <w:r w:rsidRPr="00783D17">
        <w:rPr>
          <w:b/>
          <w:sz w:val="24"/>
          <w:szCs w:val="24"/>
        </w:rPr>
        <w:t>Truancy Process (Consequences for Truancy)</w:t>
      </w:r>
    </w:p>
    <w:p w14:paraId="1053728F" w14:textId="77777777" w:rsidR="003E1E22" w:rsidRPr="00783D17" w:rsidRDefault="003E1E22" w:rsidP="00783D17">
      <w:pPr>
        <w:jc w:val="both"/>
        <w:rPr>
          <w:sz w:val="24"/>
          <w:szCs w:val="24"/>
        </w:rPr>
      </w:pPr>
      <w:r w:rsidRPr="00783D17">
        <w:rPr>
          <w:sz w:val="24"/>
          <w:szCs w:val="24"/>
        </w:rPr>
        <w:t>After 3 unexcused absences or tardies, a</w:t>
      </w:r>
      <w:r w:rsidRPr="00783D17">
        <w:rPr>
          <w:spacing w:val="1"/>
          <w:sz w:val="24"/>
          <w:szCs w:val="24"/>
        </w:rPr>
        <w:t xml:space="preserve"> </w:t>
      </w:r>
      <w:r w:rsidRPr="00783D17">
        <w:rPr>
          <w:sz w:val="24"/>
          <w:szCs w:val="24"/>
        </w:rPr>
        <w:t>letter is sent from the school principal or principal’s designee to the parent/student.</w:t>
      </w:r>
      <w:r w:rsidRPr="00783D17">
        <w:rPr>
          <w:spacing w:val="50"/>
          <w:sz w:val="24"/>
          <w:szCs w:val="24"/>
        </w:rPr>
        <w:t xml:space="preserve"> </w:t>
      </w:r>
      <w:r w:rsidRPr="00783D17">
        <w:rPr>
          <w:sz w:val="24"/>
          <w:szCs w:val="24"/>
        </w:rPr>
        <w:t>The letter explains the truancy la</w:t>
      </w:r>
      <w:r w:rsidRPr="00783D17">
        <w:rPr>
          <w:spacing w:val="-1"/>
          <w:sz w:val="24"/>
          <w:szCs w:val="24"/>
        </w:rPr>
        <w:t>w</w:t>
      </w:r>
      <w:r w:rsidRPr="00783D17">
        <w:rPr>
          <w:sz w:val="24"/>
          <w:szCs w:val="24"/>
        </w:rPr>
        <w:t xml:space="preserve"> and</w:t>
      </w:r>
      <w:r w:rsidRPr="00783D17">
        <w:rPr>
          <w:spacing w:val="1"/>
          <w:sz w:val="24"/>
          <w:szCs w:val="24"/>
        </w:rPr>
        <w:t xml:space="preserve"> </w:t>
      </w:r>
      <w:r w:rsidRPr="00783D17">
        <w:rPr>
          <w:sz w:val="24"/>
          <w:szCs w:val="24"/>
        </w:rPr>
        <w:t>consequences.</w:t>
      </w:r>
    </w:p>
    <w:p w14:paraId="6C5EA01A" w14:textId="77777777" w:rsidR="0057759D" w:rsidRPr="00783D17" w:rsidRDefault="0057759D" w:rsidP="00783D17">
      <w:pPr>
        <w:jc w:val="both"/>
        <w:rPr>
          <w:sz w:val="24"/>
          <w:szCs w:val="24"/>
        </w:rPr>
      </w:pPr>
    </w:p>
    <w:p w14:paraId="05310294" w14:textId="77777777" w:rsidR="003E1E22" w:rsidRPr="00783D17" w:rsidRDefault="003E1E22" w:rsidP="00783D17">
      <w:pPr>
        <w:jc w:val="both"/>
        <w:rPr>
          <w:sz w:val="24"/>
          <w:szCs w:val="24"/>
        </w:rPr>
      </w:pPr>
      <w:r w:rsidRPr="00783D17">
        <w:rPr>
          <w:sz w:val="24"/>
          <w:szCs w:val="24"/>
        </w:rPr>
        <w:t>After 6 unexcused absences or tardies, another letter is sent fr</w:t>
      </w:r>
      <w:r w:rsidRPr="00783D17">
        <w:rPr>
          <w:spacing w:val="1"/>
          <w:sz w:val="24"/>
          <w:szCs w:val="24"/>
        </w:rPr>
        <w:t>o</w:t>
      </w:r>
      <w:r w:rsidRPr="00783D17">
        <w:rPr>
          <w:sz w:val="24"/>
          <w:szCs w:val="24"/>
        </w:rPr>
        <w:t>m</w:t>
      </w:r>
      <w:r w:rsidRPr="00783D17">
        <w:rPr>
          <w:spacing w:val="1"/>
          <w:sz w:val="24"/>
          <w:szCs w:val="24"/>
        </w:rPr>
        <w:t xml:space="preserve"> </w:t>
      </w:r>
      <w:r w:rsidRPr="00783D17">
        <w:rPr>
          <w:sz w:val="24"/>
          <w:szCs w:val="24"/>
        </w:rPr>
        <w:t>t</w:t>
      </w:r>
      <w:r w:rsidRPr="00783D17">
        <w:rPr>
          <w:spacing w:val="1"/>
          <w:sz w:val="24"/>
          <w:szCs w:val="24"/>
        </w:rPr>
        <w:t>h</w:t>
      </w:r>
      <w:r w:rsidRPr="00783D17">
        <w:rPr>
          <w:sz w:val="24"/>
          <w:szCs w:val="24"/>
        </w:rPr>
        <w:t>e school principal or principal’s designee.</w:t>
      </w:r>
      <w:r w:rsidRPr="00783D17">
        <w:rPr>
          <w:spacing w:val="50"/>
          <w:sz w:val="24"/>
          <w:szCs w:val="24"/>
        </w:rPr>
        <w:t xml:space="preserve"> </w:t>
      </w:r>
      <w:r w:rsidRPr="00783D17">
        <w:rPr>
          <w:sz w:val="24"/>
          <w:szCs w:val="24"/>
        </w:rPr>
        <w:t xml:space="preserve">The letter reiterates the truancy </w:t>
      </w:r>
      <w:r w:rsidRPr="00783D17">
        <w:rPr>
          <w:spacing w:val="-1"/>
          <w:sz w:val="24"/>
          <w:szCs w:val="24"/>
        </w:rPr>
        <w:t>l</w:t>
      </w:r>
      <w:r w:rsidRPr="00783D17">
        <w:rPr>
          <w:sz w:val="24"/>
          <w:szCs w:val="24"/>
        </w:rPr>
        <w:t>aw an</w:t>
      </w:r>
      <w:r w:rsidRPr="00783D17">
        <w:rPr>
          <w:spacing w:val="-1"/>
          <w:sz w:val="24"/>
          <w:szCs w:val="24"/>
        </w:rPr>
        <w:t>d</w:t>
      </w:r>
      <w:r w:rsidRPr="00783D17">
        <w:rPr>
          <w:sz w:val="24"/>
          <w:szCs w:val="24"/>
        </w:rPr>
        <w:t xml:space="preserve"> consequences.</w:t>
      </w:r>
      <w:r w:rsidRPr="00783D17">
        <w:rPr>
          <w:spacing w:val="48"/>
          <w:sz w:val="24"/>
          <w:szCs w:val="24"/>
        </w:rPr>
        <w:t xml:space="preserve"> </w:t>
      </w:r>
      <w:r w:rsidRPr="00783D17">
        <w:rPr>
          <w:sz w:val="24"/>
          <w:szCs w:val="24"/>
        </w:rPr>
        <w:t>Additionally, the letter references t</w:t>
      </w:r>
      <w:r w:rsidRPr="00783D17">
        <w:rPr>
          <w:spacing w:val="1"/>
          <w:sz w:val="24"/>
          <w:szCs w:val="24"/>
        </w:rPr>
        <w:t>h</w:t>
      </w:r>
      <w:r w:rsidRPr="00783D17">
        <w:rPr>
          <w:sz w:val="24"/>
          <w:szCs w:val="24"/>
        </w:rPr>
        <w:t>e fact that t</w:t>
      </w:r>
      <w:r w:rsidRPr="00783D17">
        <w:rPr>
          <w:spacing w:val="1"/>
          <w:sz w:val="24"/>
          <w:szCs w:val="24"/>
        </w:rPr>
        <w:t>h</w:t>
      </w:r>
      <w:r w:rsidRPr="00783D17">
        <w:rPr>
          <w:sz w:val="24"/>
          <w:szCs w:val="24"/>
        </w:rPr>
        <w:t>e county attorney will aggressively prosecute tr</w:t>
      </w:r>
      <w:r w:rsidRPr="00783D17">
        <w:rPr>
          <w:spacing w:val="1"/>
          <w:sz w:val="24"/>
          <w:szCs w:val="24"/>
        </w:rPr>
        <w:t>u</w:t>
      </w:r>
      <w:r w:rsidRPr="00783D17">
        <w:rPr>
          <w:sz w:val="24"/>
          <w:szCs w:val="24"/>
        </w:rPr>
        <w:t>ants.</w:t>
      </w:r>
      <w:r w:rsidRPr="00783D17">
        <w:rPr>
          <w:spacing w:val="48"/>
          <w:sz w:val="24"/>
          <w:szCs w:val="24"/>
        </w:rPr>
        <w:t xml:space="preserve"> </w:t>
      </w:r>
      <w:r w:rsidRPr="00783D17">
        <w:rPr>
          <w:sz w:val="24"/>
          <w:szCs w:val="24"/>
        </w:rPr>
        <w:t>Students in selected grade le</w:t>
      </w:r>
      <w:r w:rsidRPr="00783D17">
        <w:rPr>
          <w:spacing w:val="-1"/>
          <w:sz w:val="24"/>
          <w:szCs w:val="24"/>
        </w:rPr>
        <w:t>v</w:t>
      </w:r>
      <w:r w:rsidRPr="00783D17">
        <w:rPr>
          <w:sz w:val="24"/>
          <w:szCs w:val="24"/>
        </w:rPr>
        <w:t>e</w:t>
      </w:r>
      <w:r w:rsidRPr="00783D17">
        <w:rPr>
          <w:spacing w:val="-1"/>
          <w:sz w:val="24"/>
          <w:szCs w:val="24"/>
        </w:rPr>
        <w:t>l</w:t>
      </w:r>
      <w:r w:rsidRPr="00783D17">
        <w:rPr>
          <w:sz w:val="24"/>
          <w:szCs w:val="24"/>
        </w:rPr>
        <w:t>s may qualify for participation in the truancy diversion program.</w:t>
      </w:r>
    </w:p>
    <w:p w14:paraId="443CA86E" w14:textId="77777777" w:rsidR="0057759D" w:rsidRPr="00783D17" w:rsidRDefault="0057759D" w:rsidP="00783D17">
      <w:pPr>
        <w:jc w:val="both"/>
        <w:rPr>
          <w:sz w:val="24"/>
          <w:szCs w:val="24"/>
        </w:rPr>
      </w:pPr>
    </w:p>
    <w:p w14:paraId="6616546F" w14:textId="77777777" w:rsidR="00E0051B" w:rsidRPr="00783D17" w:rsidRDefault="00E0051B" w:rsidP="00783D17">
      <w:pPr>
        <w:jc w:val="both"/>
        <w:rPr>
          <w:sz w:val="24"/>
          <w:szCs w:val="24"/>
        </w:rPr>
      </w:pPr>
      <w:r w:rsidRPr="00783D17">
        <w:rPr>
          <w:sz w:val="24"/>
          <w:szCs w:val="24"/>
        </w:rPr>
        <w:t>All students having three or more unexcused absence events shall be referred to the School-based Attendance Committee.  This Committee is composed of the Assistant Principal, Family Resource Youth Service Center (FRYSC) Director, Attendance Clerk and the Director of Pupil Personnel (DPP).  The Attendance Committee will review and discuss each student’s attendance record and determine appropriate interventions to be taken. In addition to the above 3 &amp; 6 day attendance letters sent to the parent/guardians, the DPP and/or FRYSC director shall conduct a home visit based on the severity of the case. After an attempted home visit a letter of Final Notice shall be sent to the parent(s)/guardian(s) of the student when unexcused events continue defining possible legal actions.</w:t>
      </w:r>
    </w:p>
    <w:p w14:paraId="01B20350" w14:textId="77777777" w:rsidR="0057759D" w:rsidRPr="00783D17" w:rsidRDefault="0057759D" w:rsidP="00783D17">
      <w:pPr>
        <w:jc w:val="both"/>
        <w:rPr>
          <w:sz w:val="24"/>
          <w:szCs w:val="24"/>
        </w:rPr>
      </w:pPr>
    </w:p>
    <w:p w14:paraId="2535D780" w14:textId="77777777" w:rsidR="00557C90" w:rsidRPr="00783D17" w:rsidRDefault="00557C90" w:rsidP="00783D17">
      <w:pPr>
        <w:jc w:val="both"/>
        <w:rPr>
          <w:sz w:val="24"/>
          <w:szCs w:val="24"/>
        </w:rPr>
      </w:pPr>
      <w:r w:rsidRPr="00783D17">
        <w:rPr>
          <w:sz w:val="24"/>
          <w:szCs w:val="24"/>
        </w:rPr>
        <w:t>If the unexcused absence or tardy events continue follow</w:t>
      </w:r>
      <w:r w:rsidRPr="00783D17">
        <w:rPr>
          <w:spacing w:val="-1"/>
          <w:sz w:val="24"/>
          <w:szCs w:val="24"/>
        </w:rPr>
        <w:t>i</w:t>
      </w:r>
      <w:r w:rsidRPr="00783D17">
        <w:rPr>
          <w:sz w:val="24"/>
          <w:szCs w:val="24"/>
        </w:rPr>
        <w:t>ng the f</w:t>
      </w:r>
      <w:r w:rsidRPr="00783D17">
        <w:rPr>
          <w:spacing w:val="-1"/>
          <w:sz w:val="24"/>
          <w:szCs w:val="24"/>
        </w:rPr>
        <w:t>i</w:t>
      </w:r>
      <w:r w:rsidR="0057759D" w:rsidRPr="00783D17">
        <w:rPr>
          <w:sz w:val="24"/>
          <w:szCs w:val="24"/>
        </w:rPr>
        <w:t xml:space="preserve">nal notice, the Director </w:t>
      </w:r>
      <w:r w:rsidRPr="00783D17">
        <w:rPr>
          <w:sz w:val="24"/>
          <w:szCs w:val="24"/>
        </w:rPr>
        <w:t>of Pupil Personnel will fi</w:t>
      </w:r>
      <w:r w:rsidRPr="00783D17">
        <w:rPr>
          <w:spacing w:val="-2"/>
          <w:sz w:val="24"/>
          <w:szCs w:val="24"/>
        </w:rPr>
        <w:t>l</w:t>
      </w:r>
      <w:r w:rsidRPr="00783D17">
        <w:rPr>
          <w:sz w:val="24"/>
          <w:szCs w:val="24"/>
        </w:rPr>
        <w:t>e th</w:t>
      </w:r>
      <w:r w:rsidRPr="00783D17">
        <w:rPr>
          <w:spacing w:val="-1"/>
          <w:sz w:val="24"/>
          <w:szCs w:val="24"/>
        </w:rPr>
        <w:t>e</w:t>
      </w:r>
      <w:r w:rsidRPr="00783D17">
        <w:rPr>
          <w:sz w:val="24"/>
          <w:szCs w:val="24"/>
        </w:rPr>
        <w:t xml:space="preserve"> appro</w:t>
      </w:r>
      <w:r w:rsidRPr="00783D17">
        <w:rPr>
          <w:spacing w:val="-1"/>
          <w:sz w:val="24"/>
          <w:szCs w:val="24"/>
        </w:rPr>
        <w:t>p</w:t>
      </w:r>
      <w:r w:rsidRPr="00783D17">
        <w:rPr>
          <w:sz w:val="24"/>
          <w:szCs w:val="24"/>
        </w:rPr>
        <w:t>ria</w:t>
      </w:r>
      <w:r w:rsidRPr="00783D17">
        <w:rPr>
          <w:spacing w:val="-1"/>
          <w:sz w:val="24"/>
          <w:szCs w:val="24"/>
        </w:rPr>
        <w:t>t</w:t>
      </w:r>
      <w:r w:rsidRPr="00783D17">
        <w:rPr>
          <w:sz w:val="24"/>
          <w:szCs w:val="24"/>
        </w:rPr>
        <w:t>e ch</w:t>
      </w:r>
      <w:r w:rsidRPr="00783D17">
        <w:rPr>
          <w:spacing w:val="1"/>
          <w:sz w:val="24"/>
          <w:szCs w:val="24"/>
        </w:rPr>
        <w:t>a</w:t>
      </w:r>
      <w:r w:rsidRPr="00783D17">
        <w:rPr>
          <w:sz w:val="24"/>
          <w:szCs w:val="24"/>
        </w:rPr>
        <w:t>rg</w:t>
      </w:r>
      <w:r w:rsidRPr="00783D17">
        <w:rPr>
          <w:spacing w:val="1"/>
          <w:sz w:val="24"/>
          <w:szCs w:val="24"/>
        </w:rPr>
        <w:t>e</w:t>
      </w:r>
      <w:r w:rsidRPr="00783D17">
        <w:rPr>
          <w:sz w:val="24"/>
          <w:szCs w:val="24"/>
        </w:rPr>
        <w:t>.</w:t>
      </w:r>
      <w:r w:rsidRPr="00783D17">
        <w:rPr>
          <w:spacing w:val="47"/>
          <w:sz w:val="24"/>
          <w:szCs w:val="24"/>
        </w:rPr>
        <w:t xml:space="preserve"> </w:t>
      </w:r>
      <w:r w:rsidRPr="00783D17">
        <w:rPr>
          <w:sz w:val="24"/>
          <w:szCs w:val="24"/>
        </w:rPr>
        <w:t xml:space="preserve">A charge of truancy will be filed against the parents or adult student in violation of </w:t>
      </w:r>
      <w:r w:rsidRPr="00783D17">
        <w:rPr>
          <w:b/>
          <w:bCs/>
          <w:sz w:val="24"/>
          <w:szCs w:val="24"/>
        </w:rPr>
        <w:t>KRS 159.150</w:t>
      </w:r>
      <w:r w:rsidRPr="00783D17">
        <w:rPr>
          <w:sz w:val="24"/>
          <w:szCs w:val="24"/>
        </w:rPr>
        <w:t xml:space="preserve"> through the Court Designated Workers Office, as well as a complaint of “educational neglect” with the Cabinet for Health and Family Services.  A complaint of “educational neglect” will be filed with the Cabinet for Health and Family Services on parents of juvenile students who are in violation of </w:t>
      </w:r>
      <w:r w:rsidRPr="00783D17">
        <w:rPr>
          <w:b/>
          <w:bCs/>
          <w:sz w:val="24"/>
          <w:szCs w:val="24"/>
        </w:rPr>
        <w:t>KRS 159.150</w:t>
      </w:r>
      <w:r w:rsidRPr="00783D17">
        <w:rPr>
          <w:sz w:val="24"/>
          <w:szCs w:val="24"/>
        </w:rPr>
        <w:t>.</w:t>
      </w:r>
    </w:p>
    <w:p w14:paraId="1D990F43" w14:textId="77777777" w:rsidR="0057759D" w:rsidRPr="006B67BB" w:rsidRDefault="0057759D" w:rsidP="0057759D">
      <w:pPr>
        <w:autoSpaceDE w:val="0"/>
        <w:autoSpaceDN w:val="0"/>
        <w:spacing w:line="230" w:lineRule="exact"/>
        <w:ind w:right="5"/>
        <w:jc w:val="both"/>
        <w:rPr>
          <w:color w:val="000000"/>
          <w:sz w:val="24"/>
          <w:szCs w:val="24"/>
        </w:rPr>
      </w:pPr>
    </w:p>
    <w:p w14:paraId="13EB4BF1" w14:textId="77777777" w:rsidR="00C02D07" w:rsidRPr="006B67BB" w:rsidRDefault="003E1E22" w:rsidP="00F126D3">
      <w:pPr>
        <w:widowControl w:val="0"/>
        <w:autoSpaceDE w:val="0"/>
        <w:autoSpaceDN w:val="0"/>
        <w:adjustRightInd w:val="0"/>
        <w:rPr>
          <w:color w:val="000000"/>
          <w:sz w:val="24"/>
          <w:szCs w:val="24"/>
        </w:rPr>
      </w:pPr>
      <w:r w:rsidRPr="006B67BB">
        <w:rPr>
          <w:b/>
          <w:bCs/>
          <w:color w:val="000000"/>
          <w:sz w:val="24"/>
          <w:szCs w:val="24"/>
        </w:rPr>
        <w:t>Excused Abs</w:t>
      </w:r>
      <w:r w:rsidRPr="006B67BB">
        <w:rPr>
          <w:b/>
          <w:bCs/>
          <w:color w:val="000000"/>
          <w:spacing w:val="-1"/>
          <w:sz w:val="24"/>
          <w:szCs w:val="24"/>
        </w:rPr>
        <w:t>e</w:t>
      </w:r>
      <w:r w:rsidRPr="006B67BB">
        <w:rPr>
          <w:b/>
          <w:bCs/>
          <w:color w:val="000000"/>
          <w:sz w:val="24"/>
          <w:szCs w:val="24"/>
        </w:rPr>
        <w:t>nces</w:t>
      </w:r>
      <w:r w:rsidR="00C02D07" w:rsidRPr="006B67BB">
        <w:rPr>
          <w:b/>
          <w:bCs/>
          <w:color w:val="000000"/>
          <w:sz w:val="24"/>
          <w:szCs w:val="24"/>
        </w:rPr>
        <w:t xml:space="preserve">:  </w:t>
      </w:r>
      <w:r w:rsidRPr="006B67BB">
        <w:rPr>
          <w:color w:val="000000"/>
          <w:sz w:val="24"/>
          <w:szCs w:val="24"/>
        </w:rPr>
        <w:t xml:space="preserve">An excused absence or tardiness is one for which work may be </w:t>
      </w:r>
      <w:r w:rsidRPr="006B67BB">
        <w:rPr>
          <w:color w:val="000000"/>
          <w:spacing w:val="-1"/>
          <w:sz w:val="24"/>
          <w:szCs w:val="24"/>
        </w:rPr>
        <w:t>m</w:t>
      </w:r>
      <w:r w:rsidRPr="006B67BB">
        <w:rPr>
          <w:color w:val="000000"/>
          <w:sz w:val="24"/>
          <w:szCs w:val="24"/>
        </w:rPr>
        <w:t>ade up</w:t>
      </w:r>
      <w:r w:rsidRPr="006B67BB">
        <w:rPr>
          <w:color w:val="000000"/>
          <w:spacing w:val="-1"/>
          <w:sz w:val="24"/>
          <w:szCs w:val="24"/>
        </w:rPr>
        <w:t>,</w:t>
      </w:r>
      <w:r w:rsidR="00E0051B" w:rsidRPr="006B67BB">
        <w:rPr>
          <w:color w:val="000000"/>
          <w:sz w:val="24"/>
          <w:szCs w:val="24"/>
        </w:rPr>
        <w:t xml:space="preserve"> </w:t>
      </w:r>
      <w:r w:rsidR="0034512B" w:rsidRPr="006B67BB">
        <w:rPr>
          <w:color w:val="000000"/>
          <w:sz w:val="24"/>
          <w:szCs w:val="24"/>
        </w:rPr>
        <w:t>i.e.</w:t>
      </w:r>
      <w:r w:rsidR="00E0051B" w:rsidRPr="006B67BB">
        <w:rPr>
          <w:color w:val="000000"/>
          <w:sz w:val="24"/>
          <w:szCs w:val="24"/>
        </w:rPr>
        <w:t>:</w:t>
      </w:r>
    </w:p>
    <w:p w14:paraId="44CD24C8" w14:textId="77777777" w:rsidR="003E1E22" w:rsidRPr="006B67BB" w:rsidRDefault="003E1E22" w:rsidP="0036611E">
      <w:pPr>
        <w:widowControl w:val="0"/>
        <w:numPr>
          <w:ilvl w:val="0"/>
          <w:numId w:val="18"/>
        </w:numPr>
        <w:autoSpaceDE w:val="0"/>
        <w:autoSpaceDN w:val="0"/>
        <w:adjustRightInd w:val="0"/>
        <w:ind w:left="1080"/>
        <w:rPr>
          <w:color w:val="000000"/>
          <w:sz w:val="24"/>
          <w:szCs w:val="24"/>
        </w:rPr>
      </w:pPr>
      <w:r w:rsidRPr="006B67BB">
        <w:rPr>
          <w:color w:val="000000"/>
          <w:sz w:val="24"/>
          <w:szCs w:val="24"/>
        </w:rPr>
        <w:t>Death or severe illness in the pupil’s immediate fam</w:t>
      </w:r>
      <w:r w:rsidRPr="006B67BB">
        <w:rPr>
          <w:color w:val="000000"/>
          <w:spacing w:val="1"/>
          <w:sz w:val="24"/>
          <w:szCs w:val="24"/>
        </w:rPr>
        <w:t>i</w:t>
      </w:r>
      <w:r w:rsidRPr="006B67BB">
        <w:rPr>
          <w:color w:val="000000"/>
          <w:sz w:val="24"/>
          <w:szCs w:val="24"/>
        </w:rPr>
        <w:t>ly</w:t>
      </w:r>
    </w:p>
    <w:p w14:paraId="0D08EA65" w14:textId="77777777" w:rsidR="003E1E22" w:rsidRPr="006B67BB" w:rsidRDefault="003E1E22" w:rsidP="0036611E">
      <w:pPr>
        <w:widowControl w:val="0"/>
        <w:numPr>
          <w:ilvl w:val="0"/>
          <w:numId w:val="18"/>
        </w:numPr>
        <w:autoSpaceDE w:val="0"/>
        <w:autoSpaceDN w:val="0"/>
        <w:adjustRightInd w:val="0"/>
        <w:ind w:left="1080"/>
        <w:rPr>
          <w:color w:val="000000"/>
          <w:sz w:val="24"/>
          <w:szCs w:val="24"/>
        </w:rPr>
      </w:pPr>
      <w:r w:rsidRPr="006B67BB">
        <w:rPr>
          <w:color w:val="000000"/>
          <w:sz w:val="24"/>
          <w:szCs w:val="24"/>
        </w:rPr>
        <w:t>Illness of the pu</w:t>
      </w:r>
      <w:r w:rsidRPr="006B67BB">
        <w:rPr>
          <w:color w:val="000000"/>
          <w:spacing w:val="1"/>
          <w:sz w:val="24"/>
          <w:szCs w:val="24"/>
        </w:rPr>
        <w:t>p</w:t>
      </w:r>
      <w:r w:rsidRPr="006B67BB">
        <w:rPr>
          <w:color w:val="000000"/>
          <w:sz w:val="24"/>
          <w:szCs w:val="24"/>
        </w:rPr>
        <w:t>il</w:t>
      </w:r>
    </w:p>
    <w:p w14:paraId="2A14E116" w14:textId="77777777" w:rsidR="00557C90" w:rsidRPr="006B67BB" w:rsidRDefault="003E1E22" w:rsidP="0036611E">
      <w:pPr>
        <w:widowControl w:val="0"/>
        <w:numPr>
          <w:ilvl w:val="0"/>
          <w:numId w:val="18"/>
        </w:numPr>
        <w:autoSpaceDE w:val="0"/>
        <w:autoSpaceDN w:val="0"/>
        <w:adjustRightInd w:val="0"/>
        <w:ind w:left="1080"/>
        <w:rPr>
          <w:color w:val="000000"/>
          <w:sz w:val="24"/>
          <w:szCs w:val="24"/>
        </w:rPr>
      </w:pPr>
      <w:r w:rsidRPr="006B67BB">
        <w:rPr>
          <w:color w:val="000000"/>
          <w:sz w:val="24"/>
          <w:szCs w:val="24"/>
        </w:rPr>
        <w:t>Religious holidays and pra</w:t>
      </w:r>
      <w:r w:rsidRPr="006B67BB">
        <w:rPr>
          <w:color w:val="000000"/>
          <w:spacing w:val="-1"/>
          <w:sz w:val="24"/>
          <w:szCs w:val="24"/>
        </w:rPr>
        <w:t>c</w:t>
      </w:r>
      <w:r w:rsidRPr="006B67BB">
        <w:rPr>
          <w:color w:val="000000"/>
          <w:sz w:val="24"/>
          <w:szCs w:val="24"/>
        </w:rPr>
        <w:t>tices</w:t>
      </w:r>
    </w:p>
    <w:p w14:paraId="7E0BCBE6" w14:textId="77777777" w:rsidR="003E1E22" w:rsidRPr="006B67BB" w:rsidRDefault="003E1E22" w:rsidP="0036611E">
      <w:pPr>
        <w:widowControl w:val="0"/>
        <w:numPr>
          <w:ilvl w:val="0"/>
          <w:numId w:val="18"/>
        </w:numPr>
        <w:autoSpaceDE w:val="0"/>
        <w:autoSpaceDN w:val="0"/>
        <w:adjustRightInd w:val="0"/>
        <w:ind w:left="1080" w:right="5"/>
        <w:rPr>
          <w:color w:val="000000"/>
          <w:sz w:val="24"/>
          <w:szCs w:val="24"/>
        </w:rPr>
      </w:pPr>
      <w:r w:rsidRPr="006B67BB">
        <w:rPr>
          <w:color w:val="000000"/>
          <w:sz w:val="24"/>
          <w:szCs w:val="24"/>
        </w:rPr>
        <w:t>If approved in advance by the Principal, one (1) day for attend</w:t>
      </w:r>
      <w:r w:rsidRPr="006B67BB">
        <w:rPr>
          <w:color w:val="000000"/>
          <w:spacing w:val="-1"/>
          <w:sz w:val="24"/>
          <w:szCs w:val="24"/>
        </w:rPr>
        <w:t>a</w:t>
      </w:r>
      <w:r w:rsidRPr="006B67BB">
        <w:rPr>
          <w:color w:val="000000"/>
          <w:sz w:val="24"/>
          <w:szCs w:val="24"/>
        </w:rPr>
        <w:t>nce at the Kentucky State Fair</w:t>
      </w:r>
    </w:p>
    <w:p w14:paraId="259A3EA0" w14:textId="77777777" w:rsidR="00E0051B" w:rsidRDefault="003E1E22" w:rsidP="0036611E">
      <w:pPr>
        <w:widowControl w:val="0"/>
        <w:numPr>
          <w:ilvl w:val="0"/>
          <w:numId w:val="18"/>
        </w:numPr>
        <w:autoSpaceDE w:val="0"/>
        <w:autoSpaceDN w:val="0"/>
        <w:adjustRightInd w:val="0"/>
        <w:ind w:left="1080"/>
        <w:rPr>
          <w:color w:val="000000"/>
          <w:sz w:val="24"/>
          <w:szCs w:val="24"/>
        </w:rPr>
      </w:pPr>
      <w:r w:rsidRPr="006B67BB">
        <w:rPr>
          <w:color w:val="000000"/>
          <w:sz w:val="24"/>
          <w:szCs w:val="24"/>
        </w:rPr>
        <w:t>Other valid reasons as deter</w:t>
      </w:r>
      <w:r w:rsidRPr="006B67BB">
        <w:rPr>
          <w:color w:val="000000"/>
          <w:spacing w:val="-1"/>
          <w:sz w:val="24"/>
          <w:szCs w:val="24"/>
        </w:rPr>
        <w:t>m</w:t>
      </w:r>
      <w:r w:rsidRPr="006B67BB">
        <w:rPr>
          <w:color w:val="000000"/>
          <w:sz w:val="24"/>
          <w:szCs w:val="24"/>
        </w:rPr>
        <w:t>ined by the Pr</w:t>
      </w:r>
      <w:r w:rsidRPr="006B67BB">
        <w:rPr>
          <w:color w:val="000000"/>
          <w:spacing w:val="-1"/>
          <w:sz w:val="24"/>
          <w:szCs w:val="24"/>
        </w:rPr>
        <w:t>i</w:t>
      </w:r>
      <w:r w:rsidRPr="006B67BB">
        <w:rPr>
          <w:color w:val="000000"/>
          <w:sz w:val="24"/>
          <w:szCs w:val="24"/>
        </w:rPr>
        <w:t>ncip</w:t>
      </w:r>
      <w:r w:rsidRPr="006B67BB">
        <w:rPr>
          <w:color w:val="000000"/>
          <w:spacing w:val="-1"/>
          <w:sz w:val="24"/>
          <w:szCs w:val="24"/>
        </w:rPr>
        <w:t>a</w:t>
      </w:r>
      <w:r w:rsidR="00E0051B" w:rsidRPr="006B67BB">
        <w:rPr>
          <w:color w:val="000000"/>
          <w:sz w:val="24"/>
          <w:szCs w:val="24"/>
        </w:rPr>
        <w:t>l</w:t>
      </w:r>
    </w:p>
    <w:p w14:paraId="29615492" w14:textId="77777777" w:rsidR="0057759D" w:rsidRPr="006B67BB" w:rsidRDefault="0057759D" w:rsidP="00F126D3">
      <w:pPr>
        <w:widowControl w:val="0"/>
        <w:autoSpaceDE w:val="0"/>
        <w:autoSpaceDN w:val="0"/>
        <w:adjustRightInd w:val="0"/>
        <w:ind w:left="1080"/>
        <w:jc w:val="both"/>
        <w:rPr>
          <w:color w:val="000000"/>
          <w:sz w:val="24"/>
          <w:szCs w:val="24"/>
        </w:rPr>
      </w:pPr>
    </w:p>
    <w:p w14:paraId="15F633B7" w14:textId="77777777" w:rsidR="003E1E22" w:rsidRDefault="003E1E22" w:rsidP="00736872">
      <w:pPr>
        <w:widowControl w:val="0"/>
        <w:autoSpaceDE w:val="0"/>
        <w:autoSpaceDN w:val="0"/>
        <w:adjustRightInd w:val="0"/>
        <w:spacing w:after="1"/>
        <w:ind w:right="5"/>
        <w:jc w:val="both"/>
        <w:rPr>
          <w:b/>
          <w:color w:val="000000"/>
          <w:sz w:val="24"/>
          <w:szCs w:val="24"/>
        </w:rPr>
      </w:pPr>
      <w:r w:rsidRPr="006B67BB">
        <w:rPr>
          <w:b/>
          <w:bCs/>
          <w:color w:val="000000"/>
          <w:sz w:val="24"/>
          <w:szCs w:val="24"/>
        </w:rPr>
        <w:t xml:space="preserve">Attendance notes will not be accepted </w:t>
      </w:r>
      <w:r w:rsidRPr="006B67BB">
        <w:rPr>
          <w:b/>
          <w:bCs/>
          <w:color w:val="000000"/>
          <w:sz w:val="24"/>
          <w:szCs w:val="24"/>
          <w:u w:val="single"/>
        </w:rPr>
        <w:t>30 days after posting date</w:t>
      </w:r>
      <w:r w:rsidRPr="006B67BB">
        <w:rPr>
          <w:b/>
          <w:bCs/>
          <w:color w:val="000000"/>
          <w:spacing w:val="1"/>
          <w:sz w:val="24"/>
          <w:szCs w:val="24"/>
          <w:u w:val="single"/>
        </w:rPr>
        <w:t xml:space="preserve"> </w:t>
      </w:r>
      <w:r w:rsidRPr="006B67BB">
        <w:rPr>
          <w:b/>
          <w:bCs/>
          <w:color w:val="000000"/>
          <w:sz w:val="24"/>
          <w:szCs w:val="24"/>
        </w:rPr>
        <w:t>of the absence event unless approved by principal or principal’s designe</w:t>
      </w:r>
      <w:r w:rsidRPr="006B67BB">
        <w:rPr>
          <w:b/>
          <w:bCs/>
          <w:color w:val="000000"/>
          <w:spacing w:val="-1"/>
          <w:sz w:val="24"/>
          <w:szCs w:val="24"/>
        </w:rPr>
        <w:t>e</w:t>
      </w:r>
      <w:r w:rsidRPr="006B67BB">
        <w:rPr>
          <w:color w:val="000000"/>
          <w:sz w:val="24"/>
          <w:szCs w:val="24"/>
        </w:rPr>
        <w:t>.</w:t>
      </w:r>
      <w:r w:rsidR="00736872">
        <w:rPr>
          <w:color w:val="000000"/>
          <w:sz w:val="24"/>
          <w:szCs w:val="24"/>
        </w:rPr>
        <w:t xml:space="preserve">  </w:t>
      </w:r>
      <w:r w:rsidR="00E0051B" w:rsidRPr="00736872">
        <w:rPr>
          <w:b/>
          <w:color w:val="000000"/>
          <w:sz w:val="24"/>
          <w:szCs w:val="24"/>
        </w:rPr>
        <w:t>E</w:t>
      </w:r>
      <w:r w:rsidRPr="00736872">
        <w:rPr>
          <w:b/>
          <w:color w:val="000000"/>
          <w:sz w:val="24"/>
          <w:szCs w:val="24"/>
        </w:rPr>
        <w:t xml:space="preserve">ach school handbook may include specific </w:t>
      </w:r>
      <w:r w:rsidRPr="00736872">
        <w:rPr>
          <w:b/>
          <w:color w:val="000000"/>
          <w:spacing w:val="1"/>
          <w:sz w:val="24"/>
          <w:szCs w:val="24"/>
        </w:rPr>
        <w:t>a</w:t>
      </w:r>
      <w:r w:rsidRPr="00736872">
        <w:rPr>
          <w:b/>
          <w:color w:val="000000"/>
          <w:sz w:val="24"/>
          <w:szCs w:val="24"/>
        </w:rPr>
        <w:t>tte</w:t>
      </w:r>
      <w:r w:rsidRPr="00736872">
        <w:rPr>
          <w:b/>
          <w:color w:val="000000"/>
          <w:spacing w:val="1"/>
          <w:sz w:val="24"/>
          <w:szCs w:val="24"/>
        </w:rPr>
        <w:t>n</w:t>
      </w:r>
      <w:r w:rsidRPr="00736872">
        <w:rPr>
          <w:b/>
          <w:color w:val="000000"/>
          <w:sz w:val="24"/>
          <w:szCs w:val="24"/>
        </w:rPr>
        <w:t>da</w:t>
      </w:r>
      <w:r w:rsidRPr="00736872">
        <w:rPr>
          <w:b/>
          <w:color w:val="000000"/>
          <w:spacing w:val="1"/>
          <w:sz w:val="24"/>
          <w:szCs w:val="24"/>
        </w:rPr>
        <w:t>n</w:t>
      </w:r>
      <w:r w:rsidRPr="00736872">
        <w:rPr>
          <w:b/>
          <w:color w:val="000000"/>
          <w:sz w:val="24"/>
          <w:szCs w:val="24"/>
        </w:rPr>
        <w:t>ce require</w:t>
      </w:r>
      <w:r w:rsidRPr="00736872">
        <w:rPr>
          <w:b/>
          <w:color w:val="000000"/>
          <w:spacing w:val="-1"/>
          <w:sz w:val="24"/>
          <w:szCs w:val="24"/>
        </w:rPr>
        <w:t>m</w:t>
      </w:r>
      <w:r w:rsidRPr="00736872">
        <w:rPr>
          <w:b/>
          <w:color w:val="000000"/>
          <w:sz w:val="24"/>
          <w:szCs w:val="24"/>
        </w:rPr>
        <w:t>ents.</w:t>
      </w:r>
    </w:p>
    <w:p w14:paraId="212AC2AF" w14:textId="77777777" w:rsidR="00473907" w:rsidRDefault="00473907" w:rsidP="00736872">
      <w:pPr>
        <w:widowControl w:val="0"/>
        <w:autoSpaceDE w:val="0"/>
        <w:autoSpaceDN w:val="0"/>
        <w:adjustRightInd w:val="0"/>
        <w:spacing w:after="1"/>
        <w:ind w:right="5"/>
        <w:jc w:val="both"/>
        <w:rPr>
          <w:b/>
          <w:color w:val="000000"/>
          <w:sz w:val="24"/>
          <w:szCs w:val="24"/>
        </w:rPr>
      </w:pPr>
    </w:p>
    <w:p w14:paraId="007B66D4" w14:textId="77777777" w:rsidR="00473907" w:rsidRPr="00473907" w:rsidRDefault="00473907" w:rsidP="00473907">
      <w:pPr>
        <w:rPr>
          <w:b/>
          <w:color w:val="000000"/>
          <w:sz w:val="24"/>
          <w:szCs w:val="24"/>
        </w:rPr>
      </w:pPr>
      <w:r w:rsidRPr="00473907">
        <w:rPr>
          <w:b/>
          <w:color w:val="000000"/>
          <w:sz w:val="24"/>
          <w:szCs w:val="24"/>
        </w:rPr>
        <w:t>Chronic Absenteeism</w:t>
      </w:r>
    </w:p>
    <w:p w14:paraId="19248FC9" w14:textId="77777777" w:rsidR="00473907" w:rsidRPr="00473907" w:rsidRDefault="00473907" w:rsidP="00473907">
      <w:pPr>
        <w:rPr>
          <w:color w:val="000000"/>
          <w:sz w:val="24"/>
          <w:szCs w:val="24"/>
        </w:rPr>
      </w:pPr>
      <w:r w:rsidRPr="00473907">
        <w:rPr>
          <w:color w:val="000000"/>
          <w:sz w:val="24"/>
          <w:szCs w:val="24"/>
        </w:rPr>
        <w:t xml:space="preserve">The Kentucky Department of Education defines chronic absenteeism as a student missing 10% or more of their enrolled days in school.  Most Kentucky school districts have between 170-175 instructional days in their school calendar.  Students missing 17 or more days of school, excused or unexcused, are considered chronically absent.  This is simply an effort to make everyone aware and to help reduce chronic absenteeism as much as possible in our school district.  </w:t>
      </w:r>
    </w:p>
    <w:p w14:paraId="2AACD169" w14:textId="77777777" w:rsidR="007D1F6A" w:rsidRDefault="007D1F6A" w:rsidP="00783D17">
      <w:pPr>
        <w:rPr>
          <w:b/>
          <w:sz w:val="24"/>
          <w:szCs w:val="24"/>
        </w:rPr>
      </w:pPr>
    </w:p>
    <w:p w14:paraId="42EA81BF" w14:textId="77777777" w:rsidR="00736872" w:rsidRPr="00783D17" w:rsidRDefault="00736872" w:rsidP="00783D17">
      <w:pPr>
        <w:rPr>
          <w:b/>
          <w:sz w:val="24"/>
          <w:szCs w:val="24"/>
        </w:rPr>
      </w:pPr>
      <w:r w:rsidRPr="00783D17">
        <w:rPr>
          <w:b/>
          <w:sz w:val="24"/>
          <w:szCs w:val="24"/>
        </w:rPr>
        <w:t xml:space="preserve">Educational Enhancement Opportunity Request </w:t>
      </w:r>
    </w:p>
    <w:p w14:paraId="3980615A" w14:textId="52E2C03C" w:rsidR="00736872" w:rsidRDefault="00736872" w:rsidP="00783D17">
      <w:pPr>
        <w:jc w:val="both"/>
        <w:rPr>
          <w:sz w:val="24"/>
          <w:szCs w:val="24"/>
        </w:rPr>
      </w:pPr>
      <w:r w:rsidRPr="00783D17">
        <w:rPr>
          <w:sz w:val="24"/>
          <w:szCs w:val="24"/>
        </w:rPr>
        <w:t xml:space="preserve">To request an absence to attend or participate in an educational activity, please contact your school principal to obtain the Educational Enhancement Opportunity Form (EHO)  and return it to your school principal at least five (5) days prior to the absence. Such an absence as requested by this signed application and approved by the school principal, will be considered an excused absence. The major intent of the activity must be educational in order for the student to be granted this type of absence. The proposed activity must have significant educational value and be composed of an intensive program related to the core curriculum (e.g. art programs, dance programs, State Fair activities, workshops that are educational in nature, college visits, etc.). The Principal will use his/her good judgment to determine if the activity meets guidelines. A student may be approved for up to ten (10) days of absence per year for this purpose. Students who are granted an absence under this law will be allowed to make up all school work. Student grades </w:t>
      </w:r>
      <w:r w:rsidR="00FC17F4" w:rsidRPr="00783D17">
        <w:rPr>
          <w:sz w:val="24"/>
          <w:szCs w:val="24"/>
        </w:rPr>
        <w:t>cannot</w:t>
      </w:r>
      <w:r w:rsidRPr="00783D17">
        <w:rPr>
          <w:sz w:val="24"/>
          <w:szCs w:val="24"/>
        </w:rPr>
        <w:t xml:space="preserve"> be affected by lack of attendance or participation in classes for approved days. </w:t>
      </w:r>
      <w:r w:rsidRPr="00783D17">
        <w:rPr>
          <w:b/>
          <w:sz w:val="24"/>
          <w:szCs w:val="24"/>
        </w:rPr>
        <w:t xml:space="preserve">This type of absence </w:t>
      </w:r>
      <w:r w:rsidR="00FC17F4" w:rsidRPr="00783D17">
        <w:rPr>
          <w:b/>
          <w:sz w:val="24"/>
          <w:szCs w:val="24"/>
        </w:rPr>
        <w:t>cannot</w:t>
      </w:r>
      <w:r w:rsidRPr="00783D17">
        <w:rPr>
          <w:b/>
          <w:sz w:val="24"/>
          <w:szCs w:val="24"/>
        </w:rPr>
        <w:t xml:space="preserve"> occur during the school’s state assessment or District-wide assessments, unless there are extenuating circumstances that are approved by the Principal.</w:t>
      </w:r>
      <w:r w:rsidRPr="00783D17">
        <w:rPr>
          <w:sz w:val="24"/>
          <w:szCs w:val="24"/>
        </w:rPr>
        <w:t xml:space="preserve"> Decisions may be appealed to the Superintendent and then to the Board of Education. </w:t>
      </w:r>
    </w:p>
    <w:p w14:paraId="0D239D81" w14:textId="77777777" w:rsidR="007D1F6A" w:rsidRDefault="007D1F6A" w:rsidP="00E21C72">
      <w:pPr>
        <w:jc w:val="both"/>
        <w:rPr>
          <w:b/>
          <w:sz w:val="24"/>
          <w:szCs w:val="24"/>
        </w:rPr>
      </w:pPr>
    </w:p>
    <w:p w14:paraId="2A5E0F3E" w14:textId="77777777" w:rsidR="00736872" w:rsidRPr="00E21C72" w:rsidRDefault="00736872" w:rsidP="00E21C72">
      <w:pPr>
        <w:jc w:val="both"/>
        <w:rPr>
          <w:b/>
          <w:sz w:val="24"/>
          <w:szCs w:val="24"/>
        </w:rPr>
      </w:pPr>
      <w:r w:rsidRPr="00E21C72">
        <w:rPr>
          <w:b/>
          <w:sz w:val="24"/>
          <w:szCs w:val="24"/>
        </w:rPr>
        <w:t>Home/Hospital Instruction</w:t>
      </w:r>
    </w:p>
    <w:p w14:paraId="757B8BE5" w14:textId="77777777" w:rsidR="00736872" w:rsidRDefault="00736872" w:rsidP="00E21C72">
      <w:pPr>
        <w:jc w:val="both"/>
        <w:rPr>
          <w:sz w:val="24"/>
          <w:szCs w:val="24"/>
        </w:rPr>
      </w:pPr>
      <w:r w:rsidRPr="00E21C72">
        <w:rPr>
          <w:sz w:val="24"/>
          <w:szCs w:val="24"/>
        </w:rPr>
        <w:t xml:space="preserve">Home/hospital instruction provides educational services to students who cannot attend school for extended periods due to temporary or recurring conditions, including fractures, surgical recuperation, or other physical, health, or mental conditions. An “extended period” refers to an absence for more than five (5) consecutive school days.  If you feel your child is going to be eligible for Home/Hospital Instruction please contact your school principal.  </w:t>
      </w:r>
    </w:p>
    <w:p w14:paraId="1FB2D03F" w14:textId="77777777" w:rsidR="00473907" w:rsidRDefault="00473907" w:rsidP="00E21C72">
      <w:pPr>
        <w:jc w:val="both"/>
        <w:rPr>
          <w:sz w:val="24"/>
          <w:szCs w:val="24"/>
        </w:rPr>
      </w:pPr>
    </w:p>
    <w:p w14:paraId="29EBC4B3" w14:textId="77777777" w:rsidR="00473907" w:rsidRPr="00473907" w:rsidRDefault="00473907" w:rsidP="00473907">
      <w:pPr>
        <w:rPr>
          <w:b/>
          <w:color w:val="000000"/>
          <w:sz w:val="24"/>
          <w:szCs w:val="24"/>
        </w:rPr>
      </w:pPr>
      <w:r w:rsidRPr="00473907">
        <w:rPr>
          <w:b/>
          <w:color w:val="000000"/>
          <w:sz w:val="24"/>
          <w:szCs w:val="24"/>
        </w:rPr>
        <w:t>Medical Excuse Form</w:t>
      </w:r>
    </w:p>
    <w:p w14:paraId="54E5C943" w14:textId="77777777" w:rsidR="00473907" w:rsidRPr="00473907" w:rsidRDefault="00473907" w:rsidP="00473907">
      <w:pPr>
        <w:rPr>
          <w:color w:val="000000"/>
          <w:sz w:val="24"/>
          <w:szCs w:val="24"/>
        </w:rPr>
      </w:pPr>
      <w:r w:rsidRPr="00473907">
        <w:rPr>
          <w:color w:val="000000"/>
          <w:sz w:val="24"/>
          <w:szCs w:val="24"/>
        </w:rPr>
        <w:t>Students at Bellevue Independent Schools will be allowed up to six (6) absence events to be excused with a written parent note for the entire year (see individual school handbooks for more information).  Bellevue Independent Schools will excuse up to ten (10) absence events with doctor/medical excuse/note.  Any absence event due to a medical reason in excess of ten (10) will require the presentation of The Bellevue Independent Schools Medical Excuse Form before the absence will be excused.  The form will be available at each school, central office and some medical facilities upon parent request.</w:t>
      </w:r>
    </w:p>
    <w:p w14:paraId="0E66FF10" w14:textId="77777777" w:rsidR="00473907" w:rsidRPr="00473907" w:rsidRDefault="00473907" w:rsidP="00473907">
      <w:pPr>
        <w:rPr>
          <w:color w:val="000000"/>
          <w:sz w:val="24"/>
          <w:szCs w:val="24"/>
        </w:rPr>
      </w:pPr>
    </w:p>
    <w:p w14:paraId="2053B59F" w14:textId="77777777" w:rsidR="003E1E22" w:rsidRPr="00E21C72" w:rsidRDefault="003E1E22" w:rsidP="00E21C72">
      <w:pPr>
        <w:jc w:val="both"/>
        <w:rPr>
          <w:b/>
          <w:spacing w:val="-1"/>
          <w:sz w:val="24"/>
          <w:szCs w:val="24"/>
        </w:rPr>
      </w:pPr>
      <w:r w:rsidRPr="00E21C72">
        <w:rPr>
          <w:b/>
          <w:sz w:val="24"/>
          <w:szCs w:val="24"/>
        </w:rPr>
        <w:t>Arrival and Dism</w:t>
      </w:r>
      <w:r w:rsidRPr="00E21C72">
        <w:rPr>
          <w:b/>
          <w:spacing w:val="-1"/>
          <w:sz w:val="24"/>
          <w:szCs w:val="24"/>
        </w:rPr>
        <w:t>i</w:t>
      </w:r>
      <w:r w:rsidRPr="00E21C72">
        <w:rPr>
          <w:b/>
          <w:sz w:val="24"/>
          <w:szCs w:val="24"/>
        </w:rPr>
        <w:t>ssa</w:t>
      </w:r>
      <w:r w:rsidRPr="00E21C72">
        <w:rPr>
          <w:b/>
          <w:spacing w:val="-1"/>
          <w:sz w:val="24"/>
          <w:szCs w:val="24"/>
        </w:rPr>
        <w:t>l</w:t>
      </w:r>
    </w:p>
    <w:p w14:paraId="466B6011" w14:textId="77777777" w:rsidR="003E1E22" w:rsidRPr="00E21C72" w:rsidRDefault="003E1E22" w:rsidP="00E21C72">
      <w:pPr>
        <w:jc w:val="both"/>
        <w:rPr>
          <w:sz w:val="24"/>
          <w:szCs w:val="24"/>
        </w:rPr>
      </w:pPr>
      <w:r w:rsidRPr="00E21C72">
        <w:rPr>
          <w:sz w:val="24"/>
          <w:szCs w:val="24"/>
        </w:rPr>
        <w:t>Pupils shall not be admitted to the building until time designated by t</w:t>
      </w:r>
      <w:r w:rsidRPr="00E21C72">
        <w:rPr>
          <w:spacing w:val="1"/>
          <w:sz w:val="24"/>
          <w:szCs w:val="24"/>
        </w:rPr>
        <w:t>h</w:t>
      </w:r>
      <w:r w:rsidRPr="00E21C72">
        <w:rPr>
          <w:sz w:val="24"/>
          <w:szCs w:val="24"/>
        </w:rPr>
        <w:t>e pri</w:t>
      </w:r>
      <w:r w:rsidRPr="00E21C72">
        <w:rPr>
          <w:spacing w:val="1"/>
          <w:sz w:val="24"/>
          <w:szCs w:val="24"/>
        </w:rPr>
        <w:t>n</w:t>
      </w:r>
      <w:r w:rsidRPr="00E21C72">
        <w:rPr>
          <w:sz w:val="24"/>
          <w:szCs w:val="24"/>
        </w:rPr>
        <w:t>ci</w:t>
      </w:r>
      <w:r w:rsidRPr="00E21C72">
        <w:rPr>
          <w:spacing w:val="1"/>
          <w:sz w:val="24"/>
          <w:szCs w:val="24"/>
        </w:rPr>
        <w:t>p</w:t>
      </w:r>
      <w:r w:rsidRPr="00E21C72">
        <w:rPr>
          <w:sz w:val="24"/>
          <w:szCs w:val="24"/>
        </w:rPr>
        <w:t>al per the school handboo</w:t>
      </w:r>
      <w:r w:rsidRPr="00E21C72">
        <w:rPr>
          <w:spacing w:val="1"/>
          <w:sz w:val="24"/>
          <w:szCs w:val="24"/>
        </w:rPr>
        <w:t>k</w:t>
      </w:r>
      <w:r w:rsidRPr="00E21C72">
        <w:rPr>
          <w:sz w:val="24"/>
          <w:szCs w:val="24"/>
        </w:rPr>
        <w:t>.</w:t>
      </w:r>
      <w:r w:rsidRPr="00E21C72">
        <w:rPr>
          <w:spacing w:val="48"/>
          <w:sz w:val="24"/>
          <w:szCs w:val="24"/>
        </w:rPr>
        <w:t xml:space="preserve"> </w:t>
      </w:r>
      <w:r w:rsidRPr="00E21C72">
        <w:rPr>
          <w:sz w:val="24"/>
          <w:szCs w:val="24"/>
        </w:rPr>
        <w:t>The Principal will use his/her best judg</w:t>
      </w:r>
      <w:r w:rsidRPr="00E21C72">
        <w:rPr>
          <w:spacing w:val="-2"/>
          <w:sz w:val="24"/>
          <w:szCs w:val="24"/>
        </w:rPr>
        <w:t>m</w:t>
      </w:r>
      <w:r w:rsidRPr="00E21C72">
        <w:rPr>
          <w:sz w:val="24"/>
          <w:szCs w:val="24"/>
        </w:rPr>
        <w:t>en</w:t>
      </w:r>
      <w:r w:rsidRPr="00E21C72">
        <w:rPr>
          <w:spacing w:val="-1"/>
          <w:sz w:val="24"/>
          <w:szCs w:val="24"/>
        </w:rPr>
        <w:t>t</w:t>
      </w:r>
      <w:r w:rsidRPr="00E21C72">
        <w:rPr>
          <w:sz w:val="24"/>
          <w:szCs w:val="24"/>
        </w:rPr>
        <w:t xml:space="preserve"> in regards to weathe</w:t>
      </w:r>
      <w:r w:rsidRPr="00E21C72">
        <w:rPr>
          <w:spacing w:val="-1"/>
          <w:sz w:val="24"/>
          <w:szCs w:val="24"/>
        </w:rPr>
        <w:t>r</w:t>
      </w:r>
      <w:r w:rsidRPr="00E21C72">
        <w:rPr>
          <w:sz w:val="24"/>
          <w:szCs w:val="24"/>
        </w:rPr>
        <w:t>.</w:t>
      </w:r>
    </w:p>
    <w:p w14:paraId="205134B5" w14:textId="77777777" w:rsidR="00132AFA" w:rsidRPr="00132AFA" w:rsidRDefault="00132AFA" w:rsidP="00E21C72">
      <w:pPr>
        <w:rPr>
          <w:i/>
          <w:iCs/>
        </w:rPr>
      </w:pPr>
      <w:bookmarkStart w:id="14" w:name="bkmpage14"/>
      <w:bookmarkEnd w:id="13"/>
    </w:p>
    <w:p w14:paraId="665FD6FF" w14:textId="77777777" w:rsidR="003E1E22" w:rsidRDefault="003E1E22" w:rsidP="00E21C72">
      <w:pPr>
        <w:pStyle w:val="NoSpacing"/>
        <w:jc w:val="both"/>
        <w:rPr>
          <w:sz w:val="24"/>
          <w:szCs w:val="24"/>
        </w:rPr>
      </w:pPr>
      <w:r w:rsidRPr="00132AFA">
        <w:rPr>
          <w:b/>
          <w:bCs/>
          <w:i/>
          <w:iCs/>
          <w:sz w:val="24"/>
          <w:szCs w:val="24"/>
        </w:rPr>
        <w:t>Loite</w:t>
      </w:r>
      <w:r w:rsidRPr="00132AFA">
        <w:rPr>
          <w:b/>
          <w:bCs/>
          <w:i/>
          <w:iCs/>
          <w:spacing w:val="-1"/>
          <w:sz w:val="24"/>
          <w:szCs w:val="24"/>
        </w:rPr>
        <w:t>r</w:t>
      </w:r>
      <w:r w:rsidRPr="00132AFA">
        <w:rPr>
          <w:b/>
          <w:bCs/>
          <w:i/>
          <w:iCs/>
          <w:sz w:val="24"/>
          <w:szCs w:val="24"/>
        </w:rPr>
        <w:t xml:space="preserve">ing, </w:t>
      </w:r>
      <w:r w:rsidRPr="00132AFA">
        <w:rPr>
          <w:sz w:val="24"/>
          <w:szCs w:val="24"/>
        </w:rPr>
        <w:t>to move slowly, or to linger in, or near school without any specific reason, or written permission, is in violation of KRS 52</w:t>
      </w:r>
      <w:r w:rsidRPr="00132AFA">
        <w:rPr>
          <w:spacing w:val="1"/>
          <w:sz w:val="24"/>
          <w:szCs w:val="24"/>
        </w:rPr>
        <w:t>5</w:t>
      </w:r>
      <w:r w:rsidRPr="00132AFA">
        <w:rPr>
          <w:sz w:val="24"/>
          <w:szCs w:val="24"/>
        </w:rPr>
        <w:t>.</w:t>
      </w:r>
      <w:r w:rsidRPr="00132AFA">
        <w:rPr>
          <w:spacing w:val="1"/>
          <w:sz w:val="24"/>
          <w:szCs w:val="24"/>
        </w:rPr>
        <w:t>0</w:t>
      </w:r>
      <w:r w:rsidRPr="00132AFA">
        <w:rPr>
          <w:sz w:val="24"/>
          <w:szCs w:val="24"/>
        </w:rPr>
        <w:t>90.</w:t>
      </w:r>
      <w:r w:rsidRPr="00132AFA">
        <w:rPr>
          <w:spacing w:val="-2"/>
          <w:sz w:val="24"/>
          <w:szCs w:val="24"/>
        </w:rPr>
        <w:t xml:space="preserve"> </w:t>
      </w:r>
      <w:r w:rsidRPr="00132AFA">
        <w:rPr>
          <w:sz w:val="24"/>
          <w:szCs w:val="24"/>
        </w:rPr>
        <w:t>Students are not to assemble on private property near or around school property,</w:t>
      </w:r>
      <w:r w:rsidRPr="00132AFA">
        <w:rPr>
          <w:spacing w:val="1"/>
          <w:sz w:val="24"/>
          <w:szCs w:val="24"/>
        </w:rPr>
        <w:t xml:space="preserve"> </w:t>
      </w:r>
      <w:r w:rsidRPr="00132AFA">
        <w:rPr>
          <w:sz w:val="24"/>
          <w:szCs w:val="24"/>
        </w:rPr>
        <w:t xml:space="preserve">before </w:t>
      </w:r>
      <w:r w:rsidRPr="00132AFA">
        <w:rPr>
          <w:spacing w:val="1"/>
          <w:sz w:val="24"/>
          <w:szCs w:val="24"/>
        </w:rPr>
        <w:t>o</w:t>
      </w:r>
      <w:r w:rsidRPr="00132AFA">
        <w:rPr>
          <w:sz w:val="24"/>
          <w:szCs w:val="24"/>
        </w:rPr>
        <w:t>r afte</w:t>
      </w:r>
      <w:r w:rsidRPr="00132AFA">
        <w:rPr>
          <w:spacing w:val="1"/>
          <w:sz w:val="24"/>
          <w:szCs w:val="24"/>
        </w:rPr>
        <w:t>r</w:t>
      </w:r>
      <w:r w:rsidRPr="00132AFA">
        <w:rPr>
          <w:sz w:val="24"/>
          <w:szCs w:val="24"/>
        </w:rPr>
        <w:t xml:space="preserve"> school.</w:t>
      </w:r>
      <w:r w:rsidRPr="00132AFA">
        <w:rPr>
          <w:spacing w:val="49"/>
          <w:sz w:val="24"/>
          <w:szCs w:val="24"/>
        </w:rPr>
        <w:t xml:space="preserve"> </w:t>
      </w:r>
      <w:r w:rsidRPr="00132AFA">
        <w:rPr>
          <w:sz w:val="24"/>
          <w:szCs w:val="24"/>
        </w:rPr>
        <w:t>The same is true for the school building it</w:t>
      </w:r>
      <w:r w:rsidRPr="00132AFA">
        <w:rPr>
          <w:spacing w:val="-1"/>
          <w:sz w:val="24"/>
          <w:szCs w:val="24"/>
        </w:rPr>
        <w:t>s</w:t>
      </w:r>
      <w:r w:rsidRPr="00132AFA">
        <w:rPr>
          <w:sz w:val="24"/>
          <w:szCs w:val="24"/>
        </w:rPr>
        <w:t>el</w:t>
      </w:r>
      <w:r w:rsidRPr="00132AFA">
        <w:rPr>
          <w:spacing w:val="-1"/>
          <w:sz w:val="24"/>
          <w:szCs w:val="24"/>
        </w:rPr>
        <w:t>f</w:t>
      </w:r>
      <w:r w:rsidRPr="00132AFA">
        <w:rPr>
          <w:sz w:val="24"/>
          <w:szCs w:val="24"/>
        </w:rPr>
        <w:t>.</w:t>
      </w:r>
      <w:r w:rsidRPr="00132AFA">
        <w:rPr>
          <w:spacing w:val="50"/>
          <w:sz w:val="24"/>
          <w:szCs w:val="24"/>
        </w:rPr>
        <w:t xml:space="preserve"> </w:t>
      </w:r>
      <w:r w:rsidRPr="00132AFA">
        <w:rPr>
          <w:sz w:val="24"/>
          <w:szCs w:val="24"/>
        </w:rPr>
        <w:t>Students are to</w:t>
      </w:r>
      <w:r w:rsidRPr="00132AFA">
        <w:rPr>
          <w:spacing w:val="-1"/>
          <w:sz w:val="24"/>
          <w:szCs w:val="24"/>
        </w:rPr>
        <w:t xml:space="preserve"> </w:t>
      </w:r>
      <w:r w:rsidRPr="00132AFA">
        <w:rPr>
          <w:sz w:val="24"/>
          <w:szCs w:val="24"/>
        </w:rPr>
        <w:t>rep</w:t>
      </w:r>
      <w:r w:rsidRPr="00132AFA">
        <w:rPr>
          <w:spacing w:val="-1"/>
          <w:sz w:val="24"/>
          <w:szCs w:val="24"/>
        </w:rPr>
        <w:t>or</w:t>
      </w:r>
      <w:r w:rsidRPr="00132AFA">
        <w:rPr>
          <w:sz w:val="24"/>
          <w:szCs w:val="24"/>
        </w:rPr>
        <w:t>t directly to school property in the morning and leave school property promptly in the</w:t>
      </w:r>
      <w:r w:rsidRPr="00132AFA">
        <w:rPr>
          <w:spacing w:val="2"/>
          <w:sz w:val="24"/>
          <w:szCs w:val="24"/>
        </w:rPr>
        <w:t xml:space="preserve"> </w:t>
      </w:r>
      <w:r w:rsidRPr="00132AFA">
        <w:rPr>
          <w:sz w:val="24"/>
          <w:szCs w:val="24"/>
        </w:rPr>
        <w:t>afternoon.</w:t>
      </w:r>
      <w:r w:rsidRPr="00132AFA">
        <w:rPr>
          <w:spacing w:val="48"/>
          <w:sz w:val="24"/>
          <w:szCs w:val="24"/>
        </w:rPr>
        <w:t xml:space="preserve"> </w:t>
      </w:r>
      <w:r w:rsidRPr="00132AFA">
        <w:rPr>
          <w:sz w:val="24"/>
          <w:szCs w:val="24"/>
        </w:rPr>
        <w:t xml:space="preserve">When permitted to remain, a </w:t>
      </w:r>
      <w:r w:rsidRPr="00132AFA">
        <w:rPr>
          <w:spacing w:val="-1"/>
          <w:sz w:val="24"/>
          <w:szCs w:val="24"/>
        </w:rPr>
        <w:t>t</w:t>
      </w:r>
      <w:r w:rsidRPr="00132AFA">
        <w:rPr>
          <w:sz w:val="24"/>
          <w:szCs w:val="24"/>
        </w:rPr>
        <w:t xml:space="preserve">eacher </w:t>
      </w:r>
      <w:r w:rsidRPr="00132AFA">
        <w:rPr>
          <w:spacing w:val="-1"/>
          <w:sz w:val="24"/>
          <w:szCs w:val="24"/>
        </w:rPr>
        <w:t>m</w:t>
      </w:r>
      <w:r w:rsidRPr="00132AFA">
        <w:rPr>
          <w:sz w:val="24"/>
          <w:szCs w:val="24"/>
        </w:rPr>
        <w:t>ust be present.</w:t>
      </w:r>
    </w:p>
    <w:p w14:paraId="05C7ED46" w14:textId="77777777" w:rsidR="007D1F6A" w:rsidRPr="007D1F6A" w:rsidRDefault="007D1F6A" w:rsidP="00F126D3">
      <w:pPr>
        <w:widowControl w:val="0"/>
        <w:autoSpaceDE w:val="0"/>
        <w:autoSpaceDN w:val="0"/>
        <w:adjustRightInd w:val="0"/>
        <w:spacing w:after="229"/>
        <w:jc w:val="center"/>
        <w:rPr>
          <w:b/>
          <w:bCs/>
          <w:color w:val="000000"/>
          <w:sz w:val="24"/>
          <w:szCs w:val="24"/>
          <w:u w:val="single"/>
        </w:rPr>
      </w:pPr>
    </w:p>
    <w:p w14:paraId="61E65AD6" w14:textId="77777777" w:rsidR="003E1E22" w:rsidRPr="00E21C72" w:rsidRDefault="003E1E22" w:rsidP="00F126D3">
      <w:pPr>
        <w:widowControl w:val="0"/>
        <w:autoSpaceDE w:val="0"/>
        <w:autoSpaceDN w:val="0"/>
        <w:adjustRightInd w:val="0"/>
        <w:spacing w:after="229"/>
        <w:jc w:val="center"/>
        <w:rPr>
          <w:b/>
          <w:bCs/>
          <w:color w:val="000000"/>
          <w:sz w:val="28"/>
          <w:szCs w:val="28"/>
          <w:u w:val="single"/>
        </w:rPr>
      </w:pPr>
      <w:r w:rsidRPr="00E21C72">
        <w:rPr>
          <w:b/>
          <w:bCs/>
          <w:color w:val="000000"/>
          <w:sz w:val="28"/>
          <w:szCs w:val="28"/>
          <w:u w:val="single"/>
        </w:rPr>
        <w:t>Withdra</w:t>
      </w:r>
      <w:r w:rsidRPr="00E21C72">
        <w:rPr>
          <w:b/>
          <w:bCs/>
          <w:color w:val="000000"/>
          <w:spacing w:val="-1"/>
          <w:sz w:val="28"/>
          <w:szCs w:val="28"/>
          <w:u w:val="single"/>
        </w:rPr>
        <w:t>w</w:t>
      </w:r>
      <w:r w:rsidRPr="00E21C72">
        <w:rPr>
          <w:b/>
          <w:bCs/>
          <w:color w:val="000000"/>
          <w:sz w:val="28"/>
          <w:szCs w:val="28"/>
          <w:u w:val="single"/>
        </w:rPr>
        <w:t>al/Moving to a Ne</w:t>
      </w:r>
      <w:r w:rsidRPr="00E21C72">
        <w:rPr>
          <w:b/>
          <w:bCs/>
          <w:color w:val="000000"/>
          <w:spacing w:val="-1"/>
          <w:sz w:val="28"/>
          <w:szCs w:val="28"/>
          <w:u w:val="single"/>
        </w:rPr>
        <w:t>w</w:t>
      </w:r>
      <w:r w:rsidRPr="00E21C72">
        <w:rPr>
          <w:b/>
          <w:bCs/>
          <w:color w:val="000000"/>
          <w:sz w:val="28"/>
          <w:szCs w:val="28"/>
          <w:u w:val="single"/>
        </w:rPr>
        <w:t xml:space="preserve"> District</w:t>
      </w:r>
    </w:p>
    <w:p w14:paraId="5D37BDB9" w14:textId="77777777" w:rsidR="003E1E22" w:rsidRPr="006B67BB" w:rsidRDefault="003E1E22" w:rsidP="00F126D3">
      <w:pPr>
        <w:widowControl w:val="0"/>
        <w:autoSpaceDE w:val="0"/>
        <w:autoSpaceDN w:val="0"/>
        <w:adjustRightInd w:val="0"/>
        <w:spacing w:after="230"/>
        <w:ind w:left="1" w:right="36"/>
        <w:jc w:val="both"/>
        <w:rPr>
          <w:color w:val="000000"/>
          <w:sz w:val="24"/>
          <w:szCs w:val="24"/>
        </w:rPr>
      </w:pPr>
      <w:r w:rsidRPr="006B67BB">
        <w:rPr>
          <w:color w:val="000000"/>
          <w:sz w:val="24"/>
          <w:szCs w:val="24"/>
        </w:rPr>
        <w:t xml:space="preserve">Parents/Guardians shall give notice to the Principal whenever they </w:t>
      </w:r>
      <w:r w:rsidRPr="006B67BB">
        <w:rPr>
          <w:color w:val="000000"/>
          <w:spacing w:val="-1"/>
          <w:sz w:val="24"/>
          <w:szCs w:val="24"/>
        </w:rPr>
        <w:t>a</w:t>
      </w:r>
      <w:r w:rsidRPr="006B67BB">
        <w:rPr>
          <w:color w:val="000000"/>
          <w:sz w:val="24"/>
          <w:szCs w:val="24"/>
        </w:rPr>
        <w:t>re going to withdraw from school or move to ano</w:t>
      </w:r>
      <w:r w:rsidRPr="006B67BB">
        <w:rPr>
          <w:color w:val="000000"/>
          <w:spacing w:val="-1"/>
          <w:sz w:val="24"/>
          <w:szCs w:val="24"/>
        </w:rPr>
        <w:t>t</w:t>
      </w:r>
      <w:r w:rsidRPr="006B67BB">
        <w:rPr>
          <w:color w:val="000000"/>
          <w:sz w:val="24"/>
          <w:szCs w:val="24"/>
        </w:rPr>
        <w:t>her district.</w:t>
      </w:r>
      <w:r w:rsidRPr="006B67BB">
        <w:rPr>
          <w:color w:val="000000"/>
          <w:spacing w:val="49"/>
          <w:sz w:val="24"/>
          <w:szCs w:val="24"/>
        </w:rPr>
        <w:t xml:space="preserve"> </w:t>
      </w:r>
      <w:r w:rsidRPr="006B67BB">
        <w:rPr>
          <w:color w:val="000000"/>
          <w:sz w:val="24"/>
          <w:szCs w:val="24"/>
        </w:rPr>
        <w:t xml:space="preserve">If said pupil is moving to another district, the Principal shall provide </w:t>
      </w:r>
      <w:r w:rsidRPr="006B67BB">
        <w:rPr>
          <w:color w:val="000000"/>
          <w:spacing w:val="-1"/>
          <w:sz w:val="24"/>
          <w:szCs w:val="24"/>
        </w:rPr>
        <w:t>t</w:t>
      </w:r>
      <w:r w:rsidRPr="006B67BB">
        <w:rPr>
          <w:color w:val="000000"/>
          <w:sz w:val="24"/>
          <w:szCs w:val="24"/>
        </w:rPr>
        <w:t>he guardian wi</w:t>
      </w:r>
      <w:r w:rsidRPr="006B67BB">
        <w:rPr>
          <w:color w:val="000000"/>
          <w:spacing w:val="-1"/>
          <w:sz w:val="24"/>
          <w:szCs w:val="24"/>
        </w:rPr>
        <w:t>t</w:t>
      </w:r>
      <w:r w:rsidRPr="006B67BB">
        <w:rPr>
          <w:color w:val="000000"/>
          <w:sz w:val="24"/>
          <w:szCs w:val="24"/>
        </w:rPr>
        <w:t>h the “P</w:t>
      </w:r>
      <w:r w:rsidRPr="006B67BB">
        <w:rPr>
          <w:color w:val="000000"/>
          <w:spacing w:val="-1"/>
          <w:sz w:val="24"/>
          <w:szCs w:val="24"/>
        </w:rPr>
        <w:t>a</w:t>
      </w:r>
      <w:r w:rsidRPr="006B67BB">
        <w:rPr>
          <w:color w:val="000000"/>
          <w:sz w:val="24"/>
          <w:szCs w:val="24"/>
        </w:rPr>
        <w:t>r</w:t>
      </w:r>
      <w:r w:rsidRPr="006B67BB">
        <w:rPr>
          <w:color w:val="000000"/>
          <w:spacing w:val="-1"/>
          <w:sz w:val="24"/>
          <w:szCs w:val="24"/>
        </w:rPr>
        <w:t>e</w:t>
      </w:r>
      <w:r w:rsidRPr="006B67BB">
        <w:rPr>
          <w:color w:val="000000"/>
          <w:sz w:val="24"/>
          <w:szCs w:val="24"/>
        </w:rPr>
        <w:t>n</w:t>
      </w:r>
      <w:r w:rsidRPr="006B67BB">
        <w:rPr>
          <w:color w:val="000000"/>
          <w:spacing w:val="-1"/>
          <w:sz w:val="24"/>
          <w:szCs w:val="24"/>
        </w:rPr>
        <w:t>t</w:t>
      </w:r>
      <w:r w:rsidRPr="006B67BB">
        <w:rPr>
          <w:color w:val="000000"/>
          <w:sz w:val="24"/>
          <w:szCs w:val="24"/>
        </w:rPr>
        <w:t>a</w:t>
      </w:r>
      <w:r w:rsidRPr="006B67BB">
        <w:rPr>
          <w:color w:val="000000"/>
          <w:spacing w:val="-1"/>
          <w:sz w:val="24"/>
          <w:szCs w:val="24"/>
        </w:rPr>
        <w:t>l</w:t>
      </w:r>
      <w:r w:rsidRPr="006B67BB">
        <w:rPr>
          <w:color w:val="000000"/>
          <w:sz w:val="24"/>
          <w:szCs w:val="24"/>
        </w:rPr>
        <w:t xml:space="preserve"> Authorization for Release of Student Infor</w:t>
      </w:r>
      <w:r w:rsidRPr="006B67BB">
        <w:rPr>
          <w:color w:val="000000"/>
          <w:spacing w:val="-1"/>
          <w:sz w:val="24"/>
          <w:szCs w:val="24"/>
        </w:rPr>
        <w:t>m</w:t>
      </w:r>
      <w:r w:rsidRPr="006B67BB">
        <w:rPr>
          <w:color w:val="000000"/>
          <w:sz w:val="24"/>
          <w:szCs w:val="24"/>
        </w:rPr>
        <w:t>ation and Records” for</w:t>
      </w:r>
      <w:r w:rsidRPr="006B67BB">
        <w:rPr>
          <w:color w:val="000000"/>
          <w:spacing w:val="-1"/>
          <w:sz w:val="24"/>
          <w:szCs w:val="24"/>
        </w:rPr>
        <w:t>m</w:t>
      </w:r>
      <w:r w:rsidRPr="006B67BB">
        <w:rPr>
          <w:color w:val="000000"/>
          <w:sz w:val="24"/>
          <w:szCs w:val="24"/>
        </w:rPr>
        <w:t xml:space="preserve"> to be fil</w:t>
      </w:r>
      <w:r w:rsidRPr="006B67BB">
        <w:rPr>
          <w:color w:val="000000"/>
          <w:spacing w:val="-1"/>
          <w:sz w:val="24"/>
          <w:szCs w:val="24"/>
        </w:rPr>
        <w:t>l</w:t>
      </w:r>
      <w:r w:rsidRPr="006B67BB">
        <w:rPr>
          <w:color w:val="000000"/>
          <w:sz w:val="24"/>
          <w:szCs w:val="24"/>
        </w:rPr>
        <w:t>ed out at the school in the presence of authorized office personnel</w:t>
      </w:r>
    </w:p>
    <w:p w14:paraId="3E765752" w14:textId="77777777" w:rsidR="003E1E22" w:rsidRPr="006B67BB" w:rsidRDefault="003E1E22" w:rsidP="00F126D3">
      <w:pPr>
        <w:widowControl w:val="0"/>
        <w:autoSpaceDE w:val="0"/>
        <w:autoSpaceDN w:val="0"/>
        <w:adjustRightInd w:val="0"/>
        <w:spacing w:after="231"/>
        <w:ind w:left="1" w:right="36"/>
        <w:jc w:val="both"/>
        <w:rPr>
          <w:color w:val="000000"/>
          <w:sz w:val="24"/>
          <w:szCs w:val="24"/>
        </w:rPr>
      </w:pPr>
      <w:r w:rsidRPr="006B67BB">
        <w:rPr>
          <w:color w:val="000000"/>
          <w:sz w:val="24"/>
          <w:szCs w:val="24"/>
        </w:rPr>
        <w:t>Should the Principal’s office receive a request for student information an</w:t>
      </w:r>
      <w:r w:rsidRPr="006B67BB">
        <w:rPr>
          <w:color w:val="000000"/>
          <w:spacing w:val="1"/>
          <w:sz w:val="24"/>
          <w:szCs w:val="24"/>
        </w:rPr>
        <w:t>d</w:t>
      </w:r>
      <w:r w:rsidRPr="006B67BB">
        <w:rPr>
          <w:color w:val="000000"/>
          <w:sz w:val="24"/>
          <w:szCs w:val="24"/>
        </w:rPr>
        <w:t>/or records from any other school or other agency, the Principal shall first have t</w:t>
      </w:r>
      <w:r w:rsidRPr="006B67BB">
        <w:rPr>
          <w:color w:val="000000"/>
          <w:spacing w:val="1"/>
          <w:sz w:val="24"/>
          <w:szCs w:val="24"/>
        </w:rPr>
        <w:t>h</w:t>
      </w:r>
      <w:r w:rsidRPr="006B67BB">
        <w:rPr>
          <w:color w:val="000000"/>
          <w:sz w:val="24"/>
          <w:szCs w:val="24"/>
        </w:rPr>
        <w:t>e “Parental Authorization for Release of</w:t>
      </w:r>
      <w:r w:rsidRPr="006B67BB">
        <w:rPr>
          <w:color w:val="000000"/>
          <w:spacing w:val="2"/>
          <w:sz w:val="24"/>
          <w:szCs w:val="24"/>
        </w:rPr>
        <w:t xml:space="preserve"> </w:t>
      </w:r>
      <w:r w:rsidRPr="006B67BB">
        <w:rPr>
          <w:color w:val="000000"/>
          <w:sz w:val="24"/>
          <w:szCs w:val="24"/>
        </w:rPr>
        <w:t>Student Information and Records” form completed by the parent.</w:t>
      </w:r>
      <w:r w:rsidRPr="006B67BB">
        <w:rPr>
          <w:color w:val="000000"/>
          <w:spacing w:val="48"/>
          <w:sz w:val="24"/>
          <w:szCs w:val="24"/>
        </w:rPr>
        <w:t xml:space="preserve"> </w:t>
      </w:r>
      <w:r w:rsidRPr="006B67BB">
        <w:rPr>
          <w:color w:val="000000"/>
          <w:sz w:val="24"/>
          <w:szCs w:val="24"/>
        </w:rPr>
        <w:t>If said parent has moved from the district and cannot be contacted, the form should be mailed to the school or agenc</w:t>
      </w:r>
      <w:r w:rsidRPr="006B67BB">
        <w:rPr>
          <w:color w:val="000000"/>
          <w:spacing w:val="-1"/>
          <w:sz w:val="24"/>
          <w:szCs w:val="24"/>
        </w:rPr>
        <w:t>y</w:t>
      </w:r>
      <w:r w:rsidRPr="006B67BB">
        <w:rPr>
          <w:color w:val="000000"/>
          <w:sz w:val="24"/>
          <w:szCs w:val="24"/>
        </w:rPr>
        <w:t xml:space="preserve"> r</w:t>
      </w:r>
      <w:r w:rsidRPr="006B67BB">
        <w:rPr>
          <w:color w:val="000000"/>
          <w:spacing w:val="-1"/>
          <w:sz w:val="24"/>
          <w:szCs w:val="24"/>
        </w:rPr>
        <w:t>e</w:t>
      </w:r>
      <w:r w:rsidRPr="006B67BB">
        <w:rPr>
          <w:color w:val="000000"/>
          <w:sz w:val="24"/>
          <w:szCs w:val="24"/>
        </w:rPr>
        <w:t>quest</w:t>
      </w:r>
      <w:r w:rsidRPr="006B67BB">
        <w:rPr>
          <w:color w:val="000000"/>
          <w:spacing w:val="-1"/>
          <w:sz w:val="24"/>
          <w:szCs w:val="24"/>
        </w:rPr>
        <w:t>i</w:t>
      </w:r>
      <w:r w:rsidRPr="006B67BB">
        <w:rPr>
          <w:color w:val="000000"/>
          <w:sz w:val="24"/>
          <w:szCs w:val="24"/>
        </w:rPr>
        <w:t xml:space="preserve">ng stated information </w:t>
      </w:r>
      <w:r w:rsidRPr="006B67BB">
        <w:rPr>
          <w:color w:val="000000"/>
          <w:spacing w:val="-1"/>
          <w:sz w:val="24"/>
          <w:szCs w:val="24"/>
        </w:rPr>
        <w:t>a</w:t>
      </w:r>
      <w:r w:rsidRPr="006B67BB">
        <w:rPr>
          <w:color w:val="000000"/>
          <w:sz w:val="24"/>
          <w:szCs w:val="24"/>
        </w:rPr>
        <w:t>nd records.</w:t>
      </w:r>
      <w:r w:rsidRPr="006B67BB">
        <w:rPr>
          <w:color w:val="000000"/>
          <w:spacing w:val="48"/>
          <w:sz w:val="24"/>
          <w:szCs w:val="24"/>
        </w:rPr>
        <w:t xml:space="preserve"> </w:t>
      </w:r>
      <w:r w:rsidRPr="006B67BB">
        <w:rPr>
          <w:color w:val="000000"/>
          <w:sz w:val="24"/>
          <w:szCs w:val="24"/>
        </w:rPr>
        <w:t>Upon</w:t>
      </w:r>
      <w:r w:rsidRPr="006B67BB">
        <w:rPr>
          <w:color w:val="000000"/>
          <w:spacing w:val="1"/>
          <w:sz w:val="24"/>
          <w:szCs w:val="24"/>
        </w:rPr>
        <w:t xml:space="preserve"> </w:t>
      </w:r>
      <w:r w:rsidRPr="006B67BB">
        <w:rPr>
          <w:color w:val="000000"/>
          <w:sz w:val="24"/>
          <w:szCs w:val="24"/>
        </w:rPr>
        <w:t>receipt of the c</w:t>
      </w:r>
      <w:r w:rsidRPr="006B67BB">
        <w:rPr>
          <w:color w:val="000000"/>
          <w:spacing w:val="1"/>
          <w:sz w:val="24"/>
          <w:szCs w:val="24"/>
        </w:rPr>
        <w:t>o</w:t>
      </w:r>
      <w:r w:rsidRPr="006B67BB">
        <w:rPr>
          <w:color w:val="000000"/>
          <w:sz w:val="24"/>
          <w:szCs w:val="24"/>
        </w:rPr>
        <w:t xml:space="preserve">mpleted form, the Principal shall then forward </w:t>
      </w:r>
      <w:r w:rsidRPr="006B67BB">
        <w:rPr>
          <w:color w:val="000000"/>
          <w:spacing w:val="-1"/>
          <w:sz w:val="24"/>
          <w:szCs w:val="24"/>
        </w:rPr>
        <w:t>t</w:t>
      </w:r>
      <w:r w:rsidRPr="006B67BB">
        <w:rPr>
          <w:color w:val="000000"/>
          <w:sz w:val="24"/>
          <w:szCs w:val="24"/>
        </w:rPr>
        <w:t>he infor</w:t>
      </w:r>
      <w:r w:rsidRPr="006B67BB">
        <w:rPr>
          <w:color w:val="000000"/>
          <w:spacing w:val="-1"/>
          <w:sz w:val="24"/>
          <w:szCs w:val="24"/>
        </w:rPr>
        <w:t>ma</w:t>
      </w:r>
      <w:r w:rsidRPr="006B67BB">
        <w:rPr>
          <w:color w:val="000000"/>
          <w:sz w:val="24"/>
          <w:szCs w:val="24"/>
        </w:rPr>
        <w:t>t</w:t>
      </w:r>
      <w:r w:rsidRPr="006B67BB">
        <w:rPr>
          <w:color w:val="000000"/>
          <w:spacing w:val="-1"/>
          <w:sz w:val="24"/>
          <w:szCs w:val="24"/>
        </w:rPr>
        <w:t>i</w:t>
      </w:r>
      <w:r w:rsidRPr="006B67BB">
        <w:rPr>
          <w:color w:val="000000"/>
          <w:sz w:val="24"/>
          <w:szCs w:val="24"/>
        </w:rPr>
        <w:t>on.</w:t>
      </w:r>
    </w:p>
    <w:p w14:paraId="5D00BAF5" w14:textId="77777777" w:rsidR="00E21C72" w:rsidRDefault="003E1E22" w:rsidP="00E21C72">
      <w:pPr>
        <w:widowControl w:val="0"/>
        <w:autoSpaceDE w:val="0"/>
        <w:autoSpaceDN w:val="0"/>
        <w:adjustRightInd w:val="0"/>
        <w:spacing w:after="156"/>
        <w:ind w:right="36" w:firstLine="1"/>
        <w:jc w:val="both"/>
        <w:rPr>
          <w:color w:val="000000"/>
          <w:sz w:val="24"/>
          <w:szCs w:val="24"/>
        </w:rPr>
      </w:pPr>
      <w:r w:rsidRPr="006B67BB">
        <w:rPr>
          <w:color w:val="000000"/>
          <w:sz w:val="24"/>
          <w:szCs w:val="24"/>
        </w:rPr>
        <w:t xml:space="preserve">In any case involving a student eighteen years of age or older, the </w:t>
      </w:r>
      <w:r w:rsidRPr="006B67BB">
        <w:rPr>
          <w:color w:val="000000"/>
          <w:sz w:val="24"/>
          <w:szCs w:val="24"/>
          <w:u w:val="single"/>
        </w:rPr>
        <w:t>stud</w:t>
      </w:r>
      <w:r w:rsidRPr="006B67BB">
        <w:rPr>
          <w:color w:val="000000"/>
          <w:spacing w:val="-1"/>
          <w:sz w:val="24"/>
          <w:szCs w:val="24"/>
          <w:u w:val="single"/>
        </w:rPr>
        <w:t>e</w:t>
      </w:r>
      <w:r w:rsidRPr="006B67BB">
        <w:rPr>
          <w:color w:val="000000"/>
          <w:sz w:val="24"/>
          <w:szCs w:val="24"/>
          <w:u w:val="single"/>
        </w:rPr>
        <w:t>nt</w:t>
      </w:r>
      <w:r w:rsidRPr="006B67BB">
        <w:rPr>
          <w:color w:val="000000"/>
          <w:spacing w:val="-2"/>
          <w:sz w:val="24"/>
          <w:szCs w:val="24"/>
          <w:u w:val="single"/>
        </w:rPr>
        <w:t xml:space="preserve"> </w:t>
      </w:r>
      <w:r w:rsidRPr="006B67BB">
        <w:rPr>
          <w:color w:val="000000"/>
          <w:sz w:val="24"/>
          <w:szCs w:val="24"/>
        </w:rPr>
        <w:t>shall be required to complete the “Parental Authorization for Release of Student Information and Records” for</w:t>
      </w:r>
      <w:r w:rsidRPr="006B67BB">
        <w:rPr>
          <w:color w:val="000000"/>
          <w:spacing w:val="-1"/>
          <w:sz w:val="24"/>
          <w:szCs w:val="24"/>
        </w:rPr>
        <w:t>m</w:t>
      </w:r>
      <w:r w:rsidRPr="006B67BB">
        <w:rPr>
          <w:color w:val="000000"/>
          <w:sz w:val="24"/>
          <w:szCs w:val="24"/>
        </w:rPr>
        <w:t>.</w:t>
      </w:r>
      <w:bookmarkStart w:id="15" w:name="bkmpage16"/>
      <w:bookmarkEnd w:id="14"/>
    </w:p>
    <w:p w14:paraId="0EB565CD" w14:textId="77777777" w:rsidR="00BD6ACE" w:rsidRDefault="00BD6ACE" w:rsidP="00E21C72">
      <w:pPr>
        <w:widowControl w:val="0"/>
        <w:autoSpaceDE w:val="0"/>
        <w:autoSpaceDN w:val="0"/>
        <w:adjustRightInd w:val="0"/>
        <w:spacing w:after="156"/>
        <w:ind w:right="36" w:firstLine="1"/>
        <w:jc w:val="center"/>
        <w:rPr>
          <w:b/>
          <w:bCs/>
          <w:color w:val="000000"/>
          <w:sz w:val="28"/>
          <w:szCs w:val="28"/>
          <w:u w:val="single"/>
        </w:rPr>
      </w:pPr>
    </w:p>
    <w:p w14:paraId="00111E80" w14:textId="35FB8F4E" w:rsidR="003E1E22" w:rsidRPr="00E21C72" w:rsidRDefault="00723BE6" w:rsidP="00E21C72">
      <w:pPr>
        <w:widowControl w:val="0"/>
        <w:autoSpaceDE w:val="0"/>
        <w:autoSpaceDN w:val="0"/>
        <w:adjustRightInd w:val="0"/>
        <w:spacing w:after="156"/>
        <w:ind w:right="36" w:firstLine="1"/>
        <w:jc w:val="center"/>
        <w:rPr>
          <w:b/>
          <w:bCs/>
          <w:color w:val="000000"/>
          <w:sz w:val="28"/>
          <w:szCs w:val="28"/>
          <w:u w:val="single"/>
        </w:rPr>
      </w:pPr>
      <w:r w:rsidRPr="00E21C72">
        <w:rPr>
          <w:b/>
          <w:bCs/>
          <w:color w:val="000000"/>
          <w:sz w:val="28"/>
          <w:szCs w:val="28"/>
          <w:u w:val="single"/>
        </w:rPr>
        <w:t>Discipline</w:t>
      </w:r>
    </w:p>
    <w:p w14:paraId="2BCBD1A5" w14:textId="77777777" w:rsidR="003E1E22" w:rsidRDefault="003E1E22" w:rsidP="00F126D3">
      <w:pPr>
        <w:widowControl w:val="0"/>
        <w:autoSpaceDE w:val="0"/>
        <w:autoSpaceDN w:val="0"/>
        <w:adjustRightInd w:val="0"/>
        <w:spacing w:after="204"/>
        <w:jc w:val="both"/>
        <w:rPr>
          <w:color w:val="000000"/>
          <w:sz w:val="24"/>
          <w:szCs w:val="24"/>
        </w:rPr>
      </w:pPr>
      <w:r w:rsidRPr="006B67BB">
        <w:rPr>
          <w:color w:val="000000"/>
          <w:sz w:val="24"/>
          <w:szCs w:val="24"/>
        </w:rPr>
        <w:t>It is in the best interest of the students that the Bellevue Scho</w:t>
      </w:r>
      <w:r w:rsidRPr="006B67BB">
        <w:rPr>
          <w:color w:val="000000"/>
          <w:spacing w:val="1"/>
          <w:sz w:val="24"/>
          <w:szCs w:val="24"/>
        </w:rPr>
        <w:t>o</w:t>
      </w:r>
      <w:r w:rsidRPr="006B67BB">
        <w:rPr>
          <w:color w:val="000000"/>
          <w:sz w:val="24"/>
          <w:szCs w:val="24"/>
        </w:rPr>
        <w:t>ls f</w:t>
      </w:r>
      <w:r w:rsidRPr="006B67BB">
        <w:rPr>
          <w:color w:val="000000"/>
          <w:spacing w:val="1"/>
          <w:sz w:val="24"/>
          <w:szCs w:val="24"/>
        </w:rPr>
        <w:t>o</w:t>
      </w:r>
      <w:r w:rsidRPr="006B67BB">
        <w:rPr>
          <w:color w:val="000000"/>
          <w:sz w:val="24"/>
          <w:szCs w:val="24"/>
        </w:rPr>
        <w:t>ster</w:t>
      </w:r>
      <w:r w:rsidRPr="006B67BB">
        <w:rPr>
          <w:color w:val="000000"/>
          <w:spacing w:val="1"/>
          <w:sz w:val="24"/>
          <w:szCs w:val="24"/>
        </w:rPr>
        <w:t xml:space="preserve"> </w:t>
      </w:r>
      <w:r w:rsidRPr="006B67BB">
        <w:rPr>
          <w:color w:val="000000"/>
          <w:sz w:val="24"/>
          <w:szCs w:val="24"/>
        </w:rPr>
        <w:t>t</w:t>
      </w:r>
      <w:r w:rsidRPr="006B67BB">
        <w:rPr>
          <w:color w:val="000000"/>
          <w:spacing w:val="1"/>
          <w:sz w:val="24"/>
          <w:szCs w:val="24"/>
        </w:rPr>
        <w:t>h</w:t>
      </w:r>
      <w:r w:rsidRPr="006B67BB">
        <w:rPr>
          <w:color w:val="000000"/>
          <w:sz w:val="24"/>
          <w:szCs w:val="24"/>
        </w:rPr>
        <w:t>e maintenance of a classroom environ</w:t>
      </w:r>
      <w:r w:rsidRPr="006B67BB">
        <w:rPr>
          <w:color w:val="000000"/>
          <w:spacing w:val="-1"/>
          <w:sz w:val="24"/>
          <w:szCs w:val="24"/>
        </w:rPr>
        <w:t>m</w:t>
      </w:r>
      <w:r w:rsidRPr="006B67BB">
        <w:rPr>
          <w:color w:val="000000"/>
          <w:sz w:val="24"/>
          <w:szCs w:val="24"/>
        </w:rPr>
        <w:t>ent which is conducive to the learning proces</w:t>
      </w:r>
      <w:r w:rsidRPr="006B67BB">
        <w:rPr>
          <w:color w:val="000000"/>
          <w:spacing w:val="-2"/>
          <w:sz w:val="24"/>
          <w:szCs w:val="24"/>
        </w:rPr>
        <w:t>s</w:t>
      </w:r>
      <w:r w:rsidRPr="006B67BB">
        <w:rPr>
          <w:color w:val="000000"/>
          <w:sz w:val="24"/>
          <w:szCs w:val="24"/>
        </w:rPr>
        <w:t>. That process works best when the students are cooperative, atten</w:t>
      </w:r>
      <w:r w:rsidRPr="006B67BB">
        <w:rPr>
          <w:color w:val="000000"/>
          <w:spacing w:val="-1"/>
          <w:sz w:val="24"/>
          <w:szCs w:val="24"/>
        </w:rPr>
        <w:t>t</w:t>
      </w:r>
      <w:r w:rsidRPr="006B67BB">
        <w:rPr>
          <w:color w:val="000000"/>
          <w:sz w:val="24"/>
          <w:szCs w:val="24"/>
        </w:rPr>
        <w:t>ive, and well beha</w:t>
      </w:r>
      <w:r w:rsidRPr="006B67BB">
        <w:rPr>
          <w:color w:val="000000"/>
          <w:spacing w:val="-1"/>
          <w:sz w:val="24"/>
          <w:szCs w:val="24"/>
        </w:rPr>
        <w:t>v</w:t>
      </w:r>
      <w:r w:rsidRPr="006B67BB">
        <w:rPr>
          <w:color w:val="000000"/>
          <w:sz w:val="24"/>
          <w:szCs w:val="24"/>
        </w:rPr>
        <w:t>ed.</w:t>
      </w:r>
      <w:r w:rsidRPr="006B67BB">
        <w:rPr>
          <w:color w:val="000000"/>
          <w:spacing w:val="-2"/>
          <w:sz w:val="24"/>
          <w:szCs w:val="24"/>
        </w:rPr>
        <w:t xml:space="preserve"> </w:t>
      </w:r>
      <w:r w:rsidRPr="006B67BB">
        <w:rPr>
          <w:color w:val="000000"/>
          <w:sz w:val="24"/>
          <w:szCs w:val="24"/>
        </w:rPr>
        <w:t>Non-attentive, un</w:t>
      </w:r>
      <w:r w:rsidRPr="006B67BB">
        <w:rPr>
          <w:color w:val="000000"/>
          <w:spacing w:val="1"/>
          <w:sz w:val="24"/>
          <w:szCs w:val="24"/>
        </w:rPr>
        <w:t>c</w:t>
      </w:r>
      <w:r w:rsidRPr="006B67BB">
        <w:rPr>
          <w:color w:val="000000"/>
          <w:sz w:val="24"/>
          <w:szCs w:val="24"/>
        </w:rPr>
        <w:t>ooperative, ill-behaved students not only detract from their</w:t>
      </w:r>
      <w:r w:rsidR="00694851" w:rsidRPr="006B67BB">
        <w:rPr>
          <w:color w:val="000000"/>
          <w:sz w:val="24"/>
          <w:szCs w:val="24"/>
        </w:rPr>
        <w:t xml:space="preserve"> own</w:t>
      </w:r>
      <w:r w:rsidR="006050C2" w:rsidRPr="006B67BB">
        <w:rPr>
          <w:color w:val="000000"/>
          <w:sz w:val="24"/>
          <w:szCs w:val="24"/>
        </w:rPr>
        <w:t xml:space="preserve"> education, but </w:t>
      </w:r>
      <w:r w:rsidR="00694851" w:rsidRPr="006B67BB">
        <w:rPr>
          <w:color w:val="000000"/>
          <w:sz w:val="24"/>
          <w:szCs w:val="24"/>
        </w:rPr>
        <w:t>also from the education of others</w:t>
      </w:r>
      <w:r w:rsidRPr="006B67BB">
        <w:rPr>
          <w:color w:val="000000"/>
          <w:sz w:val="24"/>
          <w:szCs w:val="24"/>
        </w:rPr>
        <w:t>.</w:t>
      </w:r>
      <w:r w:rsidRPr="006B67BB">
        <w:rPr>
          <w:color w:val="000000"/>
          <w:spacing w:val="48"/>
          <w:sz w:val="24"/>
          <w:szCs w:val="24"/>
        </w:rPr>
        <w:t xml:space="preserve"> </w:t>
      </w:r>
      <w:r w:rsidRPr="006B67BB">
        <w:rPr>
          <w:color w:val="000000"/>
          <w:sz w:val="24"/>
          <w:szCs w:val="24"/>
        </w:rPr>
        <w:t>Students are not t</w:t>
      </w:r>
      <w:r w:rsidRPr="006B67BB">
        <w:rPr>
          <w:color w:val="000000"/>
          <w:spacing w:val="-1"/>
          <w:sz w:val="24"/>
          <w:szCs w:val="24"/>
        </w:rPr>
        <w:t>o</w:t>
      </w:r>
      <w:r w:rsidRPr="006B67BB">
        <w:rPr>
          <w:color w:val="000000"/>
          <w:sz w:val="24"/>
          <w:szCs w:val="24"/>
        </w:rPr>
        <w:t xml:space="preserve"> show displays of affection at school or at school-sponsored activ</w:t>
      </w:r>
      <w:r w:rsidRPr="006B67BB">
        <w:rPr>
          <w:color w:val="000000"/>
          <w:spacing w:val="-1"/>
          <w:sz w:val="24"/>
          <w:szCs w:val="24"/>
        </w:rPr>
        <w:t>i</w:t>
      </w:r>
      <w:r w:rsidRPr="006B67BB">
        <w:rPr>
          <w:color w:val="000000"/>
          <w:sz w:val="24"/>
          <w:szCs w:val="24"/>
        </w:rPr>
        <w:t>ti</w:t>
      </w:r>
      <w:r w:rsidRPr="006B67BB">
        <w:rPr>
          <w:color w:val="000000"/>
          <w:spacing w:val="-1"/>
          <w:sz w:val="24"/>
          <w:szCs w:val="24"/>
        </w:rPr>
        <w:t>e</w:t>
      </w:r>
      <w:r w:rsidRPr="006B67BB">
        <w:rPr>
          <w:color w:val="000000"/>
          <w:sz w:val="24"/>
          <w:szCs w:val="24"/>
        </w:rPr>
        <w:t>s.</w:t>
      </w:r>
      <w:r w:rsidRPr="006B67BB">
        <w:rPr>
          <w:color w:val="000000"/>
          <w:spacing w:val="49"/>
          <w:sz w:val="24"/>
          <w:szCs w:val="24"/>
        </w:rPr>
        <w:t xml:space="preserve"> </w:t>
      </w:r>
      <w:r w:rsidRPr="006B67BB">
        <w:rPr>
          <w:color w:val="000000"/>
          <w:sz w:val="24"/>
          <w:szCs w:val="24"/>
        </w:rPr>
        <w:t>Also</w:t>
      </w:r>
      <w:r w:rsidR="00367E82" w:rsidRPr="006B67BB">
        <w:rPr>
          <w:color w:val="000000"/>
          <w:sz w:val="24"/>
          <w:szCs w:val="24"/>
        </w:rPr>
        <w:t>,</w:t>
      </w:r>
      <w:r w:rsidRPr="006B67BB">
        <w:rPr>
          <w:color w:val="000000"/>
          <w:sz w:val="24"/>
          <w:szCs w:val="24"/>
        </w:rPr>
        <w:t xml:space="preserve"> any act</w:t>
      </w:r>
      <w:r w:rsidRPr="006B67BB">
        <w:rPr>
          <w:color w:val="000000"/>
          <w:spacing w:val="-1"/>
          <w:sz w:val="24"/>
          <w:szCs w:val="24"/>
        </w:rPr>
        <w:t>i</w:t>
      </w:r>
      <w:r w:rsidRPr="006B67BB">
        <w:rPr>
          <w:color w:val="000000"/>
          <w:sz w:val="24"/>
          <w:szCs w:val="24"/>
        </w:rPr>
        <w:t>on that endangers the wellbeing of any oth</w:t>
      </w:r>
      <w:r w:rsidRPr="006B67BB">
        <w:rPr>
          <w:color w:val="000000"/>
          <w:spacing w:val="-1"/>
          <w:sz w:val="24"/>
          <w:szCs w:val="24"/>
        </w:rPr>
        <w:t>e</w:t>
      </w:r>
      <w:r w:rsidRPr="006B67BB">
        <w:rPr>
          <w:color w:val="000000"/>
          <w:sz w:val="24"/>
          <w:szCs w:val="24"/>
        </w:rPr>
        <w:t>r p</w:t>
      </w:r>
      <w:r w:rsidRPr="006B67BB">
        <w:rPr>
          <w:color w:val="000000"/>
          <w:spacing w:val="-1"/>
          <w:sz w:val="24"/>
          <w:szCs w:val="24"/>
        </w:rPr>
        <w:t>e</w:t>
      </w:r>
      <w:r w:rsidRPr="006B67BB">
        <w:rPr>
          <w:color w:val="000000"/>
          <w:sz w:val="24"/>
          <w:szCs w:val="24"/>
        </w:rPr>
        <w:t xml:space="preserve">rson shall be dealt </w:t>
      </w:r>
      <w:r w:rsidRPr="006B67BB">
        <w:rPr>
          <w:color w:val="000000"/>
          <w:spacing w:val="-1"/>
          <w:sz w:val="24"/>
          <w:szCs w:val="24"/>
        </w:rPr>
        <w:t>w</w:t>
      </w:r>
      <w:r w:rsidRPr="006B67BB">
        <w:rPr>
          <w:color w:val="000000"/>
          <w:sz w:val="24"/>
          <w:szCs w:val="24"/>
        </w:rPr>
        <w:t xml:space="preserve">ith </w:t>
      </w:r>
      <w:r w:rsidRPr="006B67BB">
        <w:rPr>
          <w:color w:val="000000"/>
          <w:spacing w:val="-1"/>
          <w:sz w:val="24"/>
          <w:szCs w:val="24"/>
        </w:rPr>
        <w:t>in</w:t>
      </w:r>
      <w:r w:rsidRPr="006B67BB">
        <w:rPr>
          <w:color w:val="000000"/>
          <w:sz w:val="24"/>
          <w:szCs w:val="24"/>
        </w:rPr>
        <w:t xml:space="preserve"> </w:t>
      </w:r>
      <w:r w:rsidRPr="006B67BB">
        <w:rPr>
          <w:color w:val="000000"/>
          <w:spacing w:val="-1"/>
          <w:sz w:val="24"/>
          <w:szCs w:val="24"/>
        </w:rPr>
        <w:t>a</w:t>
      </w:r>
      <w:r w:rsidRPr="006B67BB">
        <w:rPr>
          <w:color w:val="000000"/>
          <w:sz w:val="24"/>
          <w:szCs w:val="24"/>
        </w:rPr>
        <w:t>n appropriate manner in order to assure th</w:t>
      </w:r>
      <w:r w:rsidRPr="006B67BB">
        <w:rPr>
          <w:color w:val="000000"/>
          <w:spacing w:val="-1"/>
          <w:sz w:val="24"/>
          <w:szCs w:val="24"/>
        </w:rPr>
        <w:t>e</w:t>
      </w:r>
      <w:r w:rsidRPr="006B67BB">
        <w:rPr>
          <w:color w:val="000000"/>
          <w:sz w:val="24"/>
          <w:szCs w:val="24"/>
        </w:rPr>
        <w:t xml:space="preserve"> safety of all stud</w:t>
      </w:r>
      <w:r w:rsidRPr="006B67BB">
        <w:rPr>
          <w:color w:val="000000"/>
          <w:spacing w:val="-1"/>
          <w:sz w:val="24"/>
          <w:szCs w:val="24"/>
        </w:rPr>
        <w:t>e</w:t>
      </w:r>
      <w:r w:rsidRPr="006B67BB">
        <w:rPr>
          <w:color w:val="000000"/>
          <w:sz w:val="24"/>
          <w:szCs w:val="24"/>
        </w:rPr>
        <w:t>nts.</w:t>
      </w:r>
      <w:r w:rsidRPr="006B67BB">
        <w:rPr>
          <w:color w:val="000000"/>
          <w:spacing w:val="49"/>
          <w:sz w:val="24"/>
          <w:szCs w:val="24"/>
        </w:rPr>
        <w:t xml:space="preserve"> </w:t>
      </w:r>
      <w:r w:rsidRPr="006B67BB">
        <w:rPr>
          <w:color w:val="000000"/>
          <w:sz w:val="24"/>
          <w:szCs w:val="24"/>
        </w:rPr>
        <w:t xml:space="preserve">It is </w:t>
      </w:r>
      <w:r w:rsidRPr="006B67BB">
        <w:rPr>
          <w:color w:val="000000"/>
          <w:spacing w:val="-1"/>
          <w:sz w:val="24"/>
          <w:szCs w:val="24"/>
        </w:rPr>
        <w:t>t</w:t>
      </w:r>
      <w:r w:rsidRPr="006B67BB">
        <w:rPr>
          <w:color w:val="000000"/>
          <w:sz w:val="24"/>
          <w:szCs w:val="24"/>
        </w:rPr>
        <w:t>he responsibility of teachers and administrator</w:t>
      </w:r>
      <w:r w:rsidRPr="006B67BB">
        <w:rPr>
          <w:color w:val="000000"/>
          <w:spacing w:val="-2"/>
          <w:sz w:val="24"/>
          <w:szCs w:val="24"/>
        </w:rPr>
        <w:t>s</w:t>
      </w:r>
      <w:r w:rsidRPr="006B67BB">
        <w:rPr>
          <w:color w:val="000000"/>
          <w:sz w:val="24"/>
          <w:szCs w:val="24"/>
        </w:rPr>
        <w:t xml:space="preserve"> to take steps to modify the behavior of the non-attentive, uncooperative, ill-behaved stud</w:t>
      </w:r>
      <w:r w:rsidRPr="006B67BB">
        <w:rPr>
          <w:color w:val="000000"/>
          <w:spacing w:val="-1"/>
          <w:sz w:val="24"/>
          <w:szCs w:val="24"/>
        </w:rPr>
        <w:t>e</w:t>
      </w:r>
      <w:r w:rsidRPr="006B67BB">
        <w:rPr>
          <w:color w:val="000000"/>
          <w:sz w:val="24"/>
          <w:szCs w:val="24"/>
        </w:rPr>
        <w:t>nts.</w:t>
      </w:r>
      <w:r w:rsidRPr="006B67BB">
        <w:rPr>
          <w:color w:val="000000"/>
          <w:spacing w:val="48"/>
          <w:sz w:val="24"/>
          <w:szCs w:val="24"/>
        </w:rPr>
        <w:t xml:space="preserve"> </w:t>
      </w:r>
      <w:r w:rsidRPr="006B67BB">
        <w:rPr>
          <w:color w:val="000000"/>
          <w:sz w:val="24"/>
          <w:szCs w:val="24"/>
        </w:rPr>
        <w:t>Teachers may de</w:t>
      </w:r>
      <w:r w:rsidRPr="006B67BB">
        <w:rPr>
          <w:color w:val="000000"/>
          <w:spacing w:val="-1"/>
          <w:sz w:val="24"/>
          <w:szCs w:val="24"/>
        </w:rPr>
        <w:t>t</w:t>
      </w:r>
      <w:r w:rsidRPr="006B67BB">
        <w:rPr>
          <w:color w:val="000000"/>
          <w:sz w:val="24"/>
          <w:szCs w:val="24"/>
        </w:rPr>
        <w:t>ain pupils at the close of school in the afternoon to make up work, or for the purpose of discipline.</w:t>
      </w:r>
    </w:p>
    <w:p w14:paraId="453662CF" w14:textId="77777777" w:rsidR="007D1F6A" w:rsidRDefault="00CB20D0" w:rsidP="007D1F6A">
      <w:pPr>
        <w:widowControl w:val="0"/>
        <w:autoSpaceDE w:val="0"/>
        <w:autoSpaceDN w:val="0"/>
        <w:adjustRightInd w:val="0"/>
        <w:spacing w:after="204"/>
        <w:jc w:val="center"/>
        <w:rPr>
          <w:b/>
          <w:color w:val="000000"/>
          <w:sz w:val="28"/>
          <w:szCs w:val="28"/>
          <w:u w:val="single"/>
        </w:rPr>
      </w:pPr>
      <w:r w:rsidRPr="00E21C72">
        <w:rPr>
          <w:b/>
          <w:color w:val="000000"/>
          <w:sz w:val="28"/>
          <w:szCs w:val="28"/>
          <w:u w:val="single"/>
        </w:rPr>
        <w:t>Behavior Interventions</w:t>
      </w:r>
    </w:p>
    <w:p w14:paraId="52798BB2" w14:textId="77777777" w:rsidR="00CB20D0" w:rsidRPr="00E21C72" w:rsidRDefault="00CB20D0" w:rsidP="007D1F6A">
      <w:pPr>
        <w:widowControl w:val="0"/>
        <w:autoSpaceDE w:val="0"/>
        <w:autoSpaceDN w:val="0"/>
        <w:adjustRightInd w:val="0"/>
        <w:spacing w:after="204"/>
        <w:rPr>
          <w:b/>
          <w:sz w:val="24"/>
          <w:szCs w:val="24"/>
        </w:rPr>
      </w:pPr>
      <w:r w:rsidRPr="00E21C72">
        <w:rPr>
          <w:b/>
          <w:sz w:val="24"/>
          <w:szCs w:val="24"/>
        </w:rPr>
        <w:t>TIER 1</w:t>
      </w:r>
    </w:p>
    <w:p w14:paraId="1BF1061B" w14:textId="77777777" w:rsidR="00CB20D0" w:rsidRPr="00CB20D0" w:rsidRDefault="00394421" w:rsidP="00CB20D0">
      <w:pPr>
        <w:widowControl w:val="0"/>
        <w:autoSpaceDE w:val="0"/>
        <w:autoSpaceDN w:val="0"/>
        <w:adjustRightInd w:val="0"/>
        <w:rPr>
          <w:b/>
          <w:sz w:val="32"/>
          <w:szCs w:val="32"/>
          <w:u w:val="single"/>
        </w:rPr>
      </w:pPr>
      <w:r>
        <w:rPr>
          <w:b/>
          <w:sz w:val="24"/>
          <w:szCs w:val="24"/>
          <w:u w:val="single"/>
        </w:rPr>
        <w:t>Definition</w:t>
      </w:r>
    </w:p>
    <w:p w14:paraId="0883F681" w14:textId="77777777" w:rsidR="00CB20D0" w:rsidRPr="00CB20D0" w:rsidRDefault="00CB20D0" w:rsidP="00E21C72">
      <w:pPr>
        <w:widowControl w:val="0"/>
        <w:autoSpaceDE w:val="0"/>
        <w:autoSpaceDN w:val="0"/>
        <w:adjustRightInd w:val="0"/>
        <w:jc w:val="both"/>
        <w:rPr>
          <w:color w:val="000000"/>
          <w:sz w:val="24"/>
          <w:szCs w:val="24"/>
        </w:rPr>
      </w:pPr>
      <w:r w:rsidRPr="00CB20D0">
        <w:rPr>
          <w:sz w:val="24"/>
          <w:szCs w:val="24"/>
        </w:rPr>
        <w:t>Incidents</w:t>
      </w:r>
      <w:r w:rsidRPr="00CB20D0">
        <w:rPr>
          <w:spacing w:val="30"/>
          <w:sz w:val="24"/>
          <w:szCs w:val="24"/>
        </w:rPr>
        <w:t xml:space="preserve"> </w:t>
      </w:r>
      <w:r w:rsidRPr="00CB20D0">
        <w:rPr>
          <w:sz w:val="24"/>
          <w:szCs w:val="24"/>
        </w:rPr>
        <w:t>that</w:t>
      </w:r>
      <w:r w:rsidRPr="00CB20D0">
        <w:rPr>
          <w:spacing w:val="31"/>
          <w:sz w:val="24"/>
          <w:szCs w:val="24"/>
        </w:rPr>
        <w:t xml:space="preserve"> </w:t>
      </w:r>
      <w:r w:rsidRPr="00CB20D0">
        <w:rPr>
          <w:sz w:val="24"/>
          <w:szCs w:val="24"/>
        </w:rPr>
        <w:t>should</w:t>
      </w:r>
      <w:r w:rsidRPr="00CB20D0">
        <w:rPr>
          <w:spacing w:val="30"/>
          <w:sz w:val="24"/>
          <w:szCs w:val="24"/>
        </w:rPr>
        <w:t xml:space="preserve"> </w:t>
      </w:r>
      <w:r w:rsidRPr="00CB20D0">
        <w:rPr>
          <w:sz w:val="24"/>
          <w:szCs w:val="24"/>
        </w:rPr>
        <w:t>be</w:t>
      </w:r>
      <w:r w:rsidRPr="00CB20D0">
        <w:rPr>
          <w:spacing w:val="31"/>
          <w:sz w:val="24"/>
          <w:szCs w:val="24"/>
        </w:rPr>
        <w:t xml:space="preserve"> </w:t>
      </w:r>
      <w:r w:rsidRPr="00CB20D0">
        <w:rPr>
          <w:sz w:val="24"/>
          <w:szCs w:val="24"/>
        </w:rPr>
        <w:t>managed</w:t>
      </w:r>
      <w:r w:rsidRPr="00CB20D0">
        <w:rPr>
          <w:spacing w:val="30"/>
          <w:sz w:val="24"/>
          <w:szCs w:val="24"/>
        </w:rPr>
        <w:t xml:space="preserve"> </w:t>
      </w:r>
      <w:r w:rsidRPr="00CB20D0">
        <w:rPr>
          <w:sz w:val="24"/>
          <w:szCs w:val="24"/>
        </w:rPr>
        <w:t>by</w:t>
      </w:r>
      <w:r w:rsidRPr="00CB20D0">
        <w:rPr>
          <w:spacing w:val="31"/>
          <w:sz w:val="24"/>
          <w:szCs w:val="24"/>
        </w:rPr>
        <w:t xml:space="preserve"> </w:t>
      </w:r>
      <w:r w:rsidRPr="00CB20D0">
        <w:rPr>
          <w:sz w:val="24"/>
          <w:szCs w:val="24"/>
        </w:rPr>
        <w:t>the</w:t>
      </w:r>
      <w:r w:rsidRPr="00CB20D0">
        <w:rPr>
          <w:spacing w:val="31"/>
          <w:sz w:val="24"/>
          <w:szCs w:val="24"/>
        </w:rPr>
        <w:t xml:space="preserve"> </w:t>
      </w:r>
      <w:r w:rsidRPr="00CB20D0">
        <w:rPr>
          <w:sz w:val="24"/>
          <w:szCs w:val="24"/>
        </w:rPr>
        <w:t>classroom</w:t>
      </w:r>
      <w:r w:rsidRPr="00CB20D0">
        <w:rPr>
          <w:spacing w:val="30"/>
          <w:sz w:val="24"/>
          <w:szCs w:val="24"/>
        </w:rPr>
        <w:t xml:space="preserve"> </w:t>
      </w:r>
      <w:r w:rsidRPr="00CB20D0">
        <w:rPr>
          <w:sz w:val="24"/>
          <w:szCs w:val="24"/>
        </w:rPr>
        <w:t>teacher</w:t>
      </w:r>
      <w:r w:rsidRPr="00CB20D0">
        <w:rPr>
          <w:spacing w:val="31"/>
          <w:sz w:val="24"/>
          <w:szCs w:val="24"/>
        </w:rPr>
        <w:t xml:space="preserve"> </w:t>
      </w:r>
      <w:r w:rsidRPr="00CB20D0">
        <w:rPr>
          <w:sz w:val="24"/>
          <w:szCs w:val="24"/>
        </w:rPr>
        <w:t>and</w:t>
      </w:r>
      <w:r w:rsidRPr="00CB20D0">
        <w:rPr>
          <w:spacing w:val="30"/>
          <w:sz w:val="24"/>
          <w:szCs w:val="24"/>
        </w:rPr>
        <w:t xml:space="preserve"> </w:t>
      </w:r>
      <w:r w:rsidRPr="00CB20D0">
        <w:rPr>
          <w:sz w:val="24"/>
          <w:szCs w:val="24"/>
        </w:rPr>
        <w:t>which</w:t>
      </w:r>
      <w:r w:rsidRPr="00CB20D0">
        <w:rPr>
          <w:spacing w:val="31"/>
          <w:sz w:val="24"/>
          <w:szCs w:val="24"/>
        </w:rPr>
        <w:t xml:space="preserve"> </w:t>
      </w:r>
      <w:r w:rsidRPr="00CB20D0">
        <w:rPr>
          <w:sz w:val="24"/>
          <w:szCs w:val="24"/>
        </w:rPr>
        <w:t>may</w:t>
      </w:r>
      <w:r w:rsidRPr="00CB20D0">
        <w:rPr>
          <w:spacing w:val="30"/>
          <w:sz w:val="24"/>
          <w:szCs w:val="24"/>
        </w:rPr>
        <w:t xml:space="preserve"> </w:t>
      </w:r>
      <w:r w:rsidRPr="00CB20D0">
        <w:rPr>
          <w:sz w:val="24"/>
          <w:szCs w:val="24"/>
        </w:rPr>
        <w:t>not</w:t>
      </w:r>
      <w:r w:rsidRPr="00CB20D0">
        <w:rPr>
          <w:spacing w:val="31"/>
          <w:sz w:val="24"/>
          <w:szCs w:val="24"/>
        </w:rPr>
        <w:t xml:space="preserve"> </w:t>
      </w:r>
      <w:r w:rsidRPr="00CB20D0">
        <w:rPr>
          <w:sz w:val="24"/>
          <w:szCs w:val="24"/>
        </w:rPr>
        <w:t>warrant</w:t>
      </w:r>
      <w:r w:rsidRPr="00CB20D0">
        <w:rPr>
          <w:spacing w:val="31"/>
          <w:sz w:val="24"/>
          <w:szCs w:val="24"/>
        </w:rPr>
        <w:t xml:space="preserve"> </w:t>
      </w:r>
      <w:r w:rsidRPr="00CB20D0">
        <w:rPr>
          <w:sz w:val="24"/>
          <w:szCs w:val="24"/>
        </w:rPr>
        <w:t>a</w:t>
      </w:r>
      <w:r w:rsidRPr="00CB20D0">
        <w:rPr>
          <w:w w:val="99"/>
          <w:sz w:val="24"/>
          <w:szCs w:val="24"/>
        </w:rPr>
        <w:t xml:space="preserve"> </w:t>
      </w:r>
      <w:r w:rsidRPr="00CB20D0">
        <w:rPr>
          <w:sz w:val="24"/>
          <w:szCs w:val="24"/>
        </w:rPr>
        <w:t>discipline</w:t>
      </w:r>
      <w:r w:rsidRPr="00CB20D0">
        <w:rPr>
          <w:spacing w:val="23"/>
          <w:sz w:val="24"/>
          <w:szCs w:val="24"/>
        </w:rPr>
        <w:t xml:space="preserve"> </w:t>
      </w:r>
      <w:r w:rsidRPr="00CB20D0">
        <w:rPr>
          <w:sz w:val="24"/>
          <w:szCs w:val="24"/>
        </w:rPr>
        <w:t>referral</w:t>
      </w:r>
      <w:r w:rsidRPr="00CB20D0">
        <w:rPr>
          <w:spacing w:val="24"/>
          <w:sz w:val="24"/>
          <w:szCs w:val="24"/>
        </w:rPr>
        <w:t xml:space="preserve"> </w:t>
      </w:r>
      <w:r w:rsidRPr="00CB20D0">
        <w:rPr>
          <w:sz w:val="24"/>
          <w:szCs w:val="24"/>
        </w:rPr>
        <w:t>for</w:t>
      </w:r>
      <w:r w:rsidRPr="00CB20D0">
        <w:rPr>
          <w:spacing w:val="23"/>
          <w:sz w:val="24"/>
          <w:szCs w:val="24"/>
        </w:rPr>
        <w:t xml:space="preserve"> </w:t>
      </w:r>
      <w:r w:rsidRPr="00CB20D0">
        <w:rPr>
          <w:sz w:val="24"/>
          <w:szCs w:val="24"/>
        </w:rPr>
        <w:t>administrative</w:t>
      </w:r>
      <w:r w:rsidRPr="00CB20D0">
        <w:rPr>
          <w:spacing w:val="24"/>
          <w:sz w:val="24"/>
          <w:szCs w:val="24"/>
        </w:rPr>
        <w:t xml:space="preserve"> </w:t>
      </w:r>
      <w:r w:rsidRPr="00CB20D0">
        <w:rPr>
          <w:sz w:val="24"/>
          <w:szCs w:val="24"/>
        </w:rPr>
        <w:t>assistance.</w:t>
      </w:r>
      <w:r w:rsidRPr="00CB20D0">
        <w:rPr>
          <w:spacing w:val="19"/>
          <w:sz w:val="24"/>
          <w:szCs w:val="24"/>
        </w:rPr>
        <w:t xml:space="preserve"> </w:t>
      </w:r>
      <w:r w:rsidRPr="00CB20D0">
        <w:rPr>
          <w:sz w:val="24"/>
          <w:szCs w:val="24"/>
        </w:rPr>
        <w:t>These</w:t>
      </w:r>
      <w:r w:rsidRPr="00CB20D0">
        <w:rPr>
          <w:spacing w:val="23"/>
          <w:sz w:val="24"/>
          <w:szCs w:val="24"/>
        </w:rPr>
        <w:t xml:space="preserve"> </w:t>
      </w:r>
      <w:r w:rsidRPr="00CB20D0">
        <w:rPr>
          <w:sz w:val="24"/>
          <w:szCs w:val="24"/>
        </w:rPr>
        <w:t>behaviors</w:t>
      </w:r>
      <w:r w:rsidRPr="00CB20D0">
        <w:rPr>
          <w:spacing w:val="24"/>
          <w:sz w:val="24"/>
          <w:szCs w:val="24"/>
        </w:rPr>
        <w:t xml:space="preserve"> </w:t>
      </w:r>
      <w:r w:rsidRPr="00CB20D0">
        <w:rPr>
          <w:sz w:val="24"/>
          <w:szCs w:val="24"/>
        </w:rPr>
        <w:t>are</w:t>
      </w:r>
      <w:r w:rsidRPr="00CB20D0">
        <w:rPr>
          <w:spacing w:val="23"/>
          <w:sz w:val="24"/>
          <w:szCs w:val="24"/>
        </w:rPr>
        <w:t xml:space="preserve"> </w:t>
      </w:r>
      <w:r w:rsidRPr="00CB20D0">
        <w:rPr>
          <w:sz w:val="24"/>
          <w:szCs w:val="24"/>
        </w:rPr>
        <w:t>of</w:t>
      </w:r>
      <w:r w:rsidRPr="00CB20D0">
        <w:rPr>
          <w:spacing w:val="24"/>
          <w:sz w:val="24"/>
          <w:szCs w:val="24"/>
        </w:rPr>
        <w:t xml:space="preserve"> </w:t>
      </w:r>
      <w:r w:rsidRPr="00CB20D0">
        <w:rPr>
          <w:sz w:val="24"/>
          <w:szCs w:val="24"/>
        </w:rPr>
        <w:t>low-level</w:t>
      </w:r>
      <w:r w:rsidRPr="00CB20D0">
        <w:rPr>
          <w:spacing w:val="23"/>
          <w:sz w:val="24"/>
          <w:szCs w:val="24"/>
        </w:rPr>
        <w:t xml:space="preserve"> </w:t>
      </w:r>
      <w:r w:rsidRPr="00CB20D0">
        <w:rPr>
          <w:sz w:val="24"/>
          <w:szCs w:val="24"/>
        </w:rPr>
        <w:t>intensit</w:t>
      </w:r>
      <w:r w:rsidRPr="00CB20D0">
        <w:rPr>
          <w:spacing w:val="-18"/>
          <w:sz w:val="24"/>
          <w:szCs w:val="24"/>
        </w:rPr>
        <w:t>y</w:t>
      </w:r>
      <w:r w:rsidRPr="00CB20D0">
        <w:rPr>
          <w:sz w:val="24"/>
          <w:szCs w:val="24"/>
        </w:rPr>
        <w:t>, passive,</w:t>
      </w:r>
      <w:r w:rsidRPr="00CB20D0">
        <w:rPr>
          <w:spacing w:val="-7"/>
          <w:sz w:val="24"/>
          <w:szCs w:val="24"/>
        </w:rPr>
        <w:t xml:space="preserve"> </w:t>
      </w:r>
      <w:r w:rsidRPr="00CB20D0">
        <w:rPr>
          <w:sz w:val="24"/>
          <w:szCs w:val="24"/>
        </w:rPr>
        <w:t>and</w:t>
      </w:r>
      <w:r w:rsidRPr="00CB20D0">
        <w:rPr>
          <w:spacing w:val="-7"/>
          <w:sz w:val="24"/>
          <w:szCs w:val="24"/>
        </w:rPr>
        <w:t xml:space="preserve"> </w:t>
      </w:r>
      <w:r w:rsidRPr="00CB20D0">
        <w:rPr>
          <w:sz w:val="24"/>
          <w:szCs w:val="24"/>
        </w:rPr>
        <w:t>non-threatening</w:t>
      </w:r>
      <w:r w:rsidRPr="00CB20D0">
        <w:rPr>
          <w:spacing w:val="-7"/>
          <w:sz w:val="24"/>
          <w:szCs w:val="24"/>
        </w:rPr>
        <w:t xml:space="preserve"> </w:t>
      </w:r>
      <w:r w:rsidRPr="00CB20D0">
        <w:rPr>
          <w:sz w:val="24"/>
          <w:szCs w:val="24"/>
        </w:rPr>
        <w:t>to</w:t>
      </w:r>
      <w:r w:rsidRPr="00CB20D0">
        <w:rPr>
          <w:spacing w:val="-7"/>
          <w:sz w:val="24"/>
          <w:szCs w:val="24"/>
        </w:rPr>
        <w:t xml:space="preserve"> </w:t>
      </w:r>
      <w:r w:rsidRPr="00CB20D0">
        <w:rPr>
          <w:sz w:val="24"/>
          <w:szCs w:val="24"/>
        </w:rPr>
        <w:t>the</w:t>
      </w:r>
      <w:r w:rsidRPr="00CB20D0">
        <w:rPr>
          <w:spacing w:val="-6"/>
          <w:sz w:val="24"/>
          <w:szCs w:val="24"/>
        </w:rPr>
        <w:t xml:space="preserve"> </w:t>
      </w:r>
      <w:r w:rsidRPr="00CB20D0">
        <w:rPr>
          <w:sz w:val="24"/>
          <w:szCs w:val="24"/>
        </w:rPr>
        <w:t>safety</w:t>
      </w:r>
      <w:r w:rsidRPr="00CB20D0">
        <w:rPr>
          <w:spacing w:val="-7"/>
          <w:sz w:val="24"/>
          <w:szCs w:val="24"/>
        </w:rPr>
        <w:t xml:space="preserve"> </w:t>
      </w:r>
      <w:r w:rsidRPr="00CB20D0">
        <w:rPr>
          <w:sz w:val="24"/>
          <w:szCs w:val="24"/>
        </w:rPr>
        <w:t>of</w:t>
      </w:r>
      <w:r w:rsidRPr="00CB20D0">
        <w:rPr>
          <w:spacing w:val="-7"/>
          <w:sz w:val="24"/>
          <w:szCs w:val="24"/>
        </w:rPr>
        <w:t xml:space="preserve"> </w:t>
      </w:r>
      <w:r w:rsidRPr="00CB20D0">
        <w:rPr>
          <w:sz w:val="24"/>
          <w:szCs w:val="24"/>
        </w:rPr>
        <w:t>the</w:t>
      </w:r>
      <w:r w:rsidRPr="00CB20D0">
        <w:rPr>
          <w:spacing w:val="-7"/>
          <w:sz w:val="24"/>
          <w:szCs w:val="24"/>
        </w:rPr>
        <w:t xml:space="preserve"> </w:t>
      </w:r>
      <w:r w:rsidRPr="00CB20D0">
        <w:rPr>
          <w:sz w:val="24"/>
          <w:szCs w:val="24"/>
        </w:rPr>
        <w:t>classroom.</w:t>
      </w:r>
    </w:p>
    <w:p w14:paraId="49946B49" w14:textId="77777777" w:rsidR="00CB20D0" w:rsidRPr="00CB20D0" w:rsidRDefault="00CB20D0" w:rsidP="00CB20D0">
      <w:pPr>
        <w:widowControl w:val="0"/>
        <w:kinsoku w:val="0"/>
        <w:overflowPunct w:val="0"/>
        <w:autoSpaceDE w:val="0"/>
        <w:autoSpaceDN w:val="0"/>
        <w:adjustRightInd w:val="0"/>
        <w:spacing w:before="2" w:line="240" w:lineRule="exact"/>
        <w:rPr>
          <w:sz w:val="24"/>
          <w:szCs w:val="24"/>
        </w:rPr>
      </w:pPr>
    </w:p>
    <w:p w14:paraId="5DE4A0BE" w14:textId="77777777" w:rsidR="00CB20D0" w:rsidRPr="00CB20D0" w:rsidRDefault="00CB20D0" w:rsidP="00E21C72">
      <w:pPr>
        <w:widowControl w:val="0"/>
        <w:numPr>
          <w:ilvl w:val="0"/>
          <w:numId w:val="35"/>
        </w:numPr>
        <w:tabs>
          <w:tab w:val="left" w:pos="1619"/>
        </w:tabs>
        <w:kinsoku w:val="0"/>
        <w:overflowPunct w:val="0"/>
        <w:autoSpaceDE w:val="0"/>
        <w:autoSpaceDN w:val="0"/>
        <w:adjustRightInd w:val="0"/>
        <w:ind w:left="1619"/>
        <w:jc w:val="both"/>
        <w:rPr>
          <w:color w:val="000000"/>
          <w:sz w:val="24"/>
          <w:szCs w:val="24"/>
        </w:rPr>
      </w:pPr>
      <w:r w:rsidRPr="00CB20D0">
        <w:rPr>
          <w:color w:val="231F20"/>
          <w:sz w:val="24"/>
          <w:szCs w:val="24"/>
        </w:rPr>
        <w:t>Disrupting and/or interfering with the normal operations in a classroom.</w:t>
      </w:r>
    </w:p>
    <w:p w14:paraId="26F76EF8" w14:textId="77777777" w:rsidR="00CB20D0" w:rsidRPr="00CB20D0" w:rsidRDefault="00CB20D0" w:rsidP="00E21C72">
      <w:pPr>
        <w:widowControl w:val="0"/>
        <w:numPr>
          <w:ilvl w:val="0"/>
          <w:numId w:val="35"/>
        </w:numPr>
        <w:tabs>
          <w:tab w:val="left" w:pos="1615"/>
        </w:tabs>
        <w:kinsoku w:val="0"/>
        <w:overflowPunct w:val="0"/>
        <w:autoSpaceDE w:val="0"/>
        <w:autoSpaceDN w:val="0"/>
        <w:adjustRightInd w:val="0"/>
        <w:spacing w:before="13"/>
        <w:ind w:left="1615" w:hanging="256"/>
        <w:jc w:val="both"/>
        <w:rPr>
          <w:color w:val="000000"/>
          <w:sz w:val="24"/>
          <w:szCs w:val="24"/>
        </w:rPr>
      </w:pPr>
      <w:r w:rsidRPr="00CB20D0">
        <w:rPr>
          <w:color w:val="231F20"/>
          <w:spacing w:val="-20"/>
          <w:sz w:val="24"/>
          <w:szCs w:val="24"/>
        </w:rPr>
        <w:t>T</w:t>
      </w:r>
      <w:r w:rsidRPr="00CB20D0">
        <w:rPr>
          <w:color w:val="231F20"/>
          <w:sz w:val="24"/>
          <w:szCs w:val="24"/>
        </w:rPr>
        <w:t>ardy</w:t>
      </w:r>
      <w:r w:rsidRPr="00CB20D0">
        <w:rPr>
          <w:color w:val="231F20"/>
          <w:spacing w:val="-4"/>
          <w:sz w:val="24"/>
          <w:szCs w:val="24"/>
        </w:rPr>
        <w:t xml:space="preserve"> </w:t>
      </w:r>
      <w:r w:rsidRPr="00CB20D0">
        <w:rPr>
          <w:color w:val="231F20"/>
          <w:sz w:val="24"/>
          <w:szCs w:val="24"/>
        </w:rPr>
        <w:t>on</w:t>
      </w:r>
      <w:r w:rsidRPr="00CB20D0">
        <w:rPr>
          <w:color w:val="231F20"/>
          <w:spacing w:val="-4"/>
          <w:sz w:val="24"/>
          <w:szCs w:val="24"/>
        </w:rPr>
        <w:t xml:space="preserve"> </w:t>
      </w:r>
      <w:r w:rsidRPr="00CB20D0">
        <w:rPr>
          <w:color w:val="231F20"/>
          <w:sz w:val="24"/>
          <w:szCs w:val="24"/>
        </w:rPr>
        <w:t>a</w:t>
      </w:r>
      <w:r w:rsidRPr="00CB20D0">
        <w:rPr>
          <w:color w:val="231F20"/>
          <w:spacing w:val="-3"/>
          <w:sz w:val="24"/>
          <w:szCs w:val="24"/>
        </w:rPr>
        <w:t xml:space="preserve"> </w:t>
      </w:r>
      <w:r w:rsidRPr="00CB20D0">
        <w:rPr>
          <w:color w:val="231F20"/>
          <w:sz w:val="24"/>
          <w:szCs w:val="24"/>
        </w:rPr>
        <w:t>regular</w:t>
      </w:r>
      <w:r w:rsidRPr="00CB20D0">
        <w:rPr>
          <w:color w:val="231F20"/>
          <w:spacing w:val="-4"/>
          <w:sz w:val="24"/>
          <w:szCs w:val="24"/>
        </w:rPr>
        <w:t xml:space="preserve"> </w:t>
      </w:r>
      <w:r w:rsidRPr="00CB20D0">
        <w:rPr>
          <w:color w:val="231F20"/>
          <w:sz w:val="24"/>
          <w:szCs w:val="24"/>
        </w:rPr>
        <w:t>basis</w:t>
      </w:r>
      <w:r w:rsidRPr="00CB20D0">
        <w:rPr>
          <w:color w:val="231F20"/>
          <w:spacing w:val="-3"/>
          <w:sz w:val="24"/>
          <w:szCs w:val="24"/>
        </w:rPr>
        <w:t xml:space="preserve"> </w:t>
      </w:r>
      <w:r w:rsidRPr="00CB20D0">
        <w:rPr>
          <w:color w:val="231F20"/>
          <w:sz w:val="24"/>
          <w:szCs w:val="24"/>
        </w:rPr>
        <w:t>to</w:t>
      </w:r>
      <w:r w:rsidRPr="00CB20D0">
        <w:rPr>
          <w:color w:val="231F20"/>
          <w:spacing w:val="-4"/>
          <w:sz w:val="24"/>
          <w:szCs w:val="24"/>
        </w:rPr>
        <w:t xml:space="preserve"> </w:t>
      </w:r>
      <w:r w:rsidRPr="00CB20D0">
        <w:rPr>
          <w:color w:val="231F20"/>
          <w:sz w:val="24"/>
          <w:szCs w:val="24"/>
        </w:rPr>
        <w:t>class.</w:t>
      </w:r>
    </w:p>
    <w:p w14:paraId="7D68E0AE" w14:textId="77777777" w:rsidR="00CB20D0" w:rsidRPr="00CB20D0" w:rsidRDefault="00CB20D0" w:rsidP="00E21C72">
      <w:pPr>
        <w:widowControl w:val="0"/>
        <w:numPr>
          <w:ilvl w:val="0"/>
          <w:numId w:val="35"/>
        </w:numPr>
        <w:tabs>
          <w:tab w:val="left" w:pos="1619"/>
        </w:tabs>
        <w:kinsoku w:val="0"/>
        <w:overflowPunct w:val="0"/>
        <w:autoSpaceDE w:val="0"/>
        <w:autoSpaceDN w:val="0"/>
        <w:adjustRightInd w:val="0"/>
        <w:spacing w:before="13"/>
        <w:ind w:left="1619"/>
        <w:jc w:val="both"/>
        <w:rPr>
          <w:color w:val="000000"/>
          <w:sz w:val="24"/>
          <w:szCs w:val="24"/>
        </w:rPr>
      </w:pPr>
      <w:r w:rsidRPr="00CB20D0">
        <w:rPr>
          <w:color w:val="231F20"/>
          <w:sz w:val="24"/>
          <w:szCs w:val="24"/>
        </w:rPr>
        <w:t>Failure</w:t>
      </w:r>
      <w:r w:rsidRPr="00CB20D0">
        <w:rPr>
          <w:color w:val="231F20"/>
          <w:spacing w:val="-2"/>
          <w:sz w:val="24"/>
          <w:szCs w:val="24"/>
        </w:rPr>
        <w:t xml:space="preserve"> </w:t>
      </w:r>
      <w:r w:rsidRPr="00CB20D0">
        <w:rPr>
          <w:color w:val="231F20"/>
          <w:sz w:val="24"/>
          <w:szCs w:val="24"/>
        </w:rPr>
        <w:t>to</w:t>
      </w:r>
      <w:r w:rsidRPr="00CB20D0">
        <w:rPr>
          <w:color w:val="231F20"/>
          <w:spacing w:val="-1"/>
          <w:sz w:val="24"/>
          <w:szCs w:val="24"/>
        </w:rPr>
        <w:t xml:space="preserve"> </w:t>
      </w:r>
      <w:r w:rsidRPr="00CB20D0">
        <w:rPr>
          <w:color w:val="231F20"/>
          <w:sz w:val="24"/>
          <w:szCs w:val="24"/>
        </w:rPr>
        <w:t>carry</w:t>
      </w:r>
      <w:r w:rsidRPr="00CB20D0">
        <w:rPr>
          <w:color w:val="231F20"/>
          <w:spacing w:val="-2"/>
          <w:sz w:val="24"/>
          <w:szCs w:val="24"/>
        </w:rPr>
        <w:t xml:space="preserve"> </w:t>
      </w:r>
      <w:r w:rsidRPr="00CB20D0">
        <w:rPr>
          <w:color w:val="231F20"/>
          <w:sz w:val="24"/>
          <w:szCs w:val="24"/>
        </w:rPr>
        <w:t>out</w:t>
      </w:r>
      <w:r w:rsidRPr="00CB20D0">
        <w:rPr>
          <w:color w:val="231F20"/>
          <w:spacing w:val="-1"/>
          <w:sz w:val="24"/>
          <w:szCs w:val="24"/>
        </w:rPr>
        <w:t xml:space="preserve"> </w:t>
      </w:r>
      <w:r w:rsidRPr="00CB20D0">
        <w:rPr>
          <w:color w:val="231F20"/>
          <w:sz w:val="24"/>
          <w:szCs w:val="24"/>
        </w:rPr>
        <w:t>a</w:t>
      </w:r>
      <w:r w:rsidRPr="00CB20D0">
        <w:rPr>
          <w:color w:val="231F20"/>
          <w:spacing w:val="-1"/>
          <w:sz w:val="24"/>
          <w:szCs w:val="24"/>
        </w:rPr>
        <w:t xml:space="preserve"> </w:t>
      </w:r>
      <w:r w:rsidRPr="00CB20D0">
        <w:rPr>
          <w:color w:val="231F20"/>
          <w:sz w:val="24"/>
          <w:szCs w:val="24"/>
        </w:rPr>
        <w:t>reasonable</w:t>
      </w:r>
      <w:r w:rsidRPr="00CB20D0">
        <w:rPr>
          <w:color w:val="231F20"/>
          <w:spacing w:val="-2"/>
          <w:sz w:val="24"/>
          <w:szCs w:val="24"/>
        </w:rPr>
        <w:t xml:space="preserve"> </w:t>
      </w:r>
      <w:r w:rsidRPr="00CB20D0">
        <w:rPr>
          <w:color w:val="231F20"/>
          <w:sz w:val="24"/>
          <w:szCs w:val="24"/>
        </w:rPr>
        <w:t>request</w:t>
      </w:r>
      <w:r w:rsidRPr="00CB20D0">
        <w:rPr>
          <w:color w:val="231F20"/>
          <w:spacing w:val="-1"/>
          <w:sz w:val="24"/>
          <w:szCs w:val="24"/>
        </w:rPr>
        <w:t xml:space="preserve"> </w:t>
      </w:r>
      <w:r w:rsidRPr="00CB20D0">
        <w:rPr>
          <w:color w:val="231F20"/>
          <w:sz w:val="24"/>
          <w:szCs w:val="24"/>
        </w:rPr>
        <w:t>from</w:t>
      </w:r>
      <w:r w:rsidRPr="00CB20D0">
        <w:rPr>
          <w:color w:val="231F20"/>
          <w:spacing w:val="-1"/>
          <w:sz w:val="24"/>
          <w:szCs w:val="24"/>
        </w:rPr>
        <w:t xml:space="preserve"> </w:t>
      </w:r>
      <w:r w:rsidRPr="00CB20D0">
        <w:rPr>
          <w:color w:val="231F20"/>
          <w:sz w:val="24"/>
          <w:szCs w:val="24"/>
        </w:rPr>
        <w:t>teacher</w:t>
      </w:r>
      <w:r w:rsidRPr="00CB20D0">
        <w:rPr>
          <w:color w:val="231F20"/>
          <w:spacing w:val="-2"/>
          <w:sz w:val="24"/>
          <w:szCs w:val="24"/>
        </w:rPr>
        <w:t xml:space="preserve"> </w:t>
      </w:r>
      <w:r w:rsidRPr="00CB20D0">
        <w:rPr>
          <w:color w:val="231F20"/>
          <w:sz w:val="24"/>
          <w:szCs w:val="24"/>
        </w:rPr>
        <w:t>or</w:t>
      </w:r>
      <w:r w:rsidRPr="00CB20D0">
        <w:rPr>
          <w:color w:val="231F20"/>
          <w:spacing w:val="-1"/>
          <w:sz w:val="24"/>
          <w:szCs w:val="24"/>
        </w:rPr>
        <w:t xml:space="preserve"> </w:t>
      </w:r>
      <w:r w:rsidRPr="00CB20D0">
        <w:rPr>
          <w:color w:val="231F20"/>
          <w:sz w:val="24"/>
          <w:szCs w:val="24"/>
        </w:rPr>
        <w:t>other</w:t>
      </w:r>
      <w:r w:rsidRPr="00CB20D0">
        <w:rPr>
          <w:color w:val="231F20"/>
          <w:spacing w:val="-1"/>
          <w:sz w:val="24"/>
          <w:szCs w:val="24"/>
        </w:rPr>
        <w:t xml:space="preserve"> </w:t>
      </w:r>
      <w:r w:rsidRPr="00CB20D0">
        <w:rPr>
          <w:color w:val="231F20"/>
          <w:sz w:val="24"/>
          <w:szCs w:val="24"/>
        </w:rPr>
        <w:t>school</w:t>
      </w:r>
      <w:r w:rsidRPr="00CB20D0">
        <w:rPr>
          <w:color w:val="231F20"/>
          <w:spacing w:val="-2"/>
          <w:sz w:val="24"/>
          <w:szCs w:val="24"/>
        </w:rPr>
        <w:t xml:space="preserve"> </w:t>
      </w:r>
      <w:r w:rsidRPr="00CB20D0">
        <w:rPr>
          <w:color w:val="231F20"/>
          <w:sz w:val="24"/>
          <w:szCs w:val="24"/>
        </w:rPr>
        <w:t>official.</w:t>
      </w:r>
    </w:p>
    <w:p w14:paraId="3B806314" w14:textId="1B47B00A" w:rsidR="00CB20D0" w:rsidRPr="00CB20D0" w:rsidRDefault="00CB20D0" w:rsidP="00E21C72">
      <w:pPr>
        <w:widowControl w:val="0"/>
        <w:numPr>
          <w:ilvl w:val="0"/>
          <w:numId w:val="35"/>
        </w:numPr>
        <w:tabs>
          <w:tab w:val="left" w:pos="1619"/>
        </w:tabs>
        <w:kinsoku w:val="0"/>
        <w:overflowPunct w:val="0"/>
        <w:autoSpaceDE w:val="0"/>
        <w:autoSpaceDN w:val="0"/>
        <w:adjustRightInd w:val="0"/>
        <w:spacing w:before="13"/>
        <w:ind w:left="1619"/>
        <w:jc w:val="both"/>
        <w:rPr>
          <w:color w:val="000000"/>
          <w:sz w:val="24"/>
          <w:szCs w:val="24"/>
        </w:rPr>
      </w:pPr>
      <w:r w:rsidRPr="00CB20D0">
        <w:rPr>
          <w:color w:val="231F20"/>
          <w:sz w:val="24"/>
          <w:szCs w:val="24"/>
        </w:rPr>
        <w:t>Failure</w:t>
      </w:r>
      <w:r w:rsidRPr="00CB20D0">
        <w:rPr>
          <w:color w:val="231F20"/>
          <w:spacing w:val="-6"/>
          <w:sz w:val="24"/>
          <w:szCs w:val="24"/>
        </w:rPr>
        <w:t xml:space="preserve"> </w:t>
      </w:r>
      <w:r w:rsidRPr="00CB20D0">
        <w:rPr>
          <w:color w:val="231F20"/>
          <w:sz w:val="24"/>
          <w:szCs w:val="24"/>
        </w:rPr>
        <w:t>to</w:t>
      </w:r>
      <w:r w:rsidRPr="00CB20D0">
        <w:rPr>
          <w:color w:val="231F20"/>
          <w:spacing w:val="-6"/>
          <w:sz w:val="24"/>
          <w:szCs w:val="24"/>
        </w:rPr>
        <w:t xml:space="preserve"> </w:t>
      </w:r>
      <w:r w:rsidRPr="00CB20D0">
        <w:rPr>
          <w:color w:val="231F20"/>
          <w:sz w:val="24"/>
          <w:szCs w:val="24"/>
        </w:rPr>
        <w:t>comply</w:t>
      </w:r>
      <w:r w:rsidRPr="00CB20D0">
        <w:rPr>
          <w:color w:val="231F20"/>
          <w:spacing w:val="-6"/>
          <w:sz w:val="24"/>
          <w:szCs w:val="24"/>
        </w:rPr>
        <w:t xml:space="preserve"> </w:t>
      </w:r>
      <w:r w:rsidRPr="00CB20D0">
        <w:rPr>
          <w:color w:val="231F20"/>
          <w:sz w:val="24"/>
          <w:szCs w:val="24"/>
        </w:rPr>
        <w:t>with</w:t>
      </w:r>
      <w:r w:rsidRPr="00CB20D0">
        <w:rPr>
          <w:color w:val="231F20"/>
          <w:spacing w:val="-6"/>
          <w:sz w:val="24"/>
          <w:szCs w:val="24"/>
        </w:rPr>
        <w:t xml:space="preserve"> </w:t>
      </w:r>
      <w:r w:rsidR="00FC17F4" w:rsidRPr="00CB20D0">
        <w:rPr>
          <w:color w:val="231F20"/>
          <w:sz w:val="24"/>
          <w:szCs w:val="24"/>
        </w:rPr>
        <w:t>school</w:t>
      </w:r>
      <w:r w:rsidR="00FC17F4" w:rsidRPr="00CB20D0">
        <w:rPr>
          <w:color w:val="231F20"/>
          <w:spacing w:val="-6"/>
          <w:sz w:val="24"/>
          <w:szCs w:val="24"/>
        </w:rPr>
        <w:t>-based</w:t>
      </w:r>
      <w:r w:rsidRPr="00CB20D0">
        <w:rPr>
          <w:color w:val="231F20"/>
          <w:spacing w:val="-6"/>
          <w:sz w:val="24"/>
          <w:szCs w:val="24"/>
        </w:rPr>
        <w:t xml:space="preserve"> </w:t>
      </w:r>
      <w:r w:rsidRPr="00CB20D0">
        <w:rPr>
          <w:color w:val="231F20"/>
          <w:sz w:val="24"/>
          <w:szCs w:val="24"/>
        </w:rPr>
        <w:t>dress</w:t>
      </w:r>
      <w:r w:rsidRPr="00CB20D0">
        <w:rPr>
          <w:color w:val="231F20"/>
          <w:spacing w:val="-7"/>
          <w:sz w:val="24"/>
          <w:szCs w:val="24"/>
        </w:rPr>
        <w:t xml:space="preserve"> </w:t>
      </w:r>
      <w:r w:rsidRPr="00CB20D0">
        <w:rPr>
          <w:color w:val="231F20"/>
          <w:sz w:val="24"/>
          <w:szCs w:val="24"/>
        </w:rPr>
        <w:t>codes.</w:t>
      </w:r>
    </w:p>
    <w:p w14:paraId="4765D773" w14:textId="77777777" w:rsidR="00CB20D0" w:rsidRPr="00CB20D0" w:rsidRDefault="00CB20D0" w:rsidP="00E21C72">
      <w:pPr>
        <w:widowControl w:val="0"/>
        <w:numPr>
          <w:ilvl w:val="0"/>
          <w:numId w:val="35"/>
        </w:numPr>
        <w:tabs>
          <w:tab w:val="left" w:pos="1619"/>
        </w:tabs>
        <w:kinsoku w:val="0"/>
        <w:overflowPunct w:val="0"/>
        <w:autoSpaceDE w:val="0"/>
        <w:autoSpaceDN w:val="0"/>
        <w:adjustRightInd w:val="0"/>
        <w:spacing w:before="13" w:line="250" w:lineRule="auto"/>
        <w:ind w:left="1619"/>
        <w:jc w:val="both"/>
        <w:rPr>
          <w:color w:val="000000"/>
          <w:sz w:val="24"/>
          <w:szCs w:val="24"/>
        </w:rPr>
      </w:pPr>
      <w:r w:rsidRPr="00CB20D0">
        <w:rPr>
          <w:color w:val="231F20"/>
          <w:sz w:val="24"/>
          <w:szCs w:val="24"/>
        </w:rPr>
        <w:t>Fo</w:t>
      </w:r>
      <w:r w:rsidRPr="00CB20D0">
        <w:rPr>
          <w:color w:val="231F20"/>
          <w:spacing w:val="-5"/>
          <w:sz w:val="24"/>
          <w:szCs w:val="24"/>
        </w:rPr>
        <w:t>r</w:t>
      </w:r>
      <w:r w:rsidRPr="00CB20D0">
        <w:rPr>
          <w:color w:val="231F20"/>
          <w:sz w:val="24"/>
          <w:szCs w:val="24"/>
        </w:rPr>
        <w:t>ging</w:t>
      </w:r>
      <w:r w:rsidRPr="00CB20D0">
        <w:rPr>
          <w:color w:val="231F20"/>
          <w:spacing w:val="2"/>
          <w:sz w:val="24"/>
          <w:szCs w:val="24"/>
        </w:rPr>
        <w:t xml:space="preserve"> </w:t>
      </w:r>
      <w:r w:rsidRPr="00CB20D0">
        <w:rPr>
          <w:color w:val="231F20"/>
          <w:sz w:val="24"/>
          <w:szCs w:val="24"/>
        </w:rPr>
        <w:t>notes</w:t>
      </w:r>
      <w:r w:rsidRPr="00CB20D0">
        <w:rPr>
          <w:color w:val="231F20"/>
          <w:spacing w:val="3"/>
          <w:sz w:val="24"/>
          <w:szCs w:val="24"/>
        </w:rPr>
        <w:t xml:space="preserve"> </w:t>
      </w:r>
      <w:r w:rsidRPr="00CB20D0">
        <w:rPr>
          <w:color w:val="231F20"/>
          <w:sz w:val="24"/>
          <w:szCs w:val="24"/>
        </w:rPr>
        <w:t>or</w:t>
      </w:r>
      <w:r w:rsidRPr="00CB20D0">
        <w:rPr>
          <w:color w:val="231F20"/>
          <w:spacing w:val="2"/>
          <w:sz w:val="24"/>
          <w:szCs w:val="24"/>
        </w:rPr>
        <w:t xml:space="preserve"> </w:t>
      </w:r>
      <w:r w:rsidRPr="00CB20D0">
        <w:rPr>
          <w:color w:val="231F20"/>
          <w:sz w:val="24"/>
          <w:szCs w:val="24"/>
        </w:rPr>
        <w:t>willfully</w:t>
      </w:r>
      <w:r w:rsidRPr="00CB20D0">
        <w:rPr>
          <w:color w:val="231F20"/>
          <w:spacing w:val="2"/>
          <w:sz w:val="24"/>
          <w:szCs w:val="24"/>
        </w:rPr>
        <w:t xml:space="preserve"> </w:t>
      </w:r>
      <w:r w:rsidRPr="00CB20D0">
        <w:rPr>
          <w:color w:val="231F20"/>
          <w:sz w:val="24"/>
          <w:szCs w:val="24"/>
        </w:rPr>
        <w:t>providing</w:t>
      </w:r>
      <w:r w:rsidRPr="00CB20D0">
        <w:rPr>
          <w:color w:val="231F20"/>
          <w:spacing w:val="3"/>
          <w:sz w:val="24"/>
          <w:szCs w:val="24"/>
        </w:rPr>
        <w:t xml:space="preserve"> </w:t>
      </w:r>
      <w:r w:rsidRPr="00CB20D0">
        <w:rPr>
          <w:spacing w:val="3"/>
          <w:sz w:val="24"/>
          <w:szCs w:val="24"/>
        </w:rPr>
        <w:t xml:space="preserve">written </w:t>
      </w:r>
      <w:r w:rsidRPr="00CB20D0">
        <w:rPr>
          <w:color w:val="231F20"/>
          <w:sz w:val="24"/>
          <w:szCs w:val="24"/>
        </w:rPr>
        <w:t>misinformation.</w:t>
      </w:r>
      <w:r w:rsidRPr="00CB20D0">
        <w:rPr>
          <w:color w:val="231F20"/>
          <w:spacing w:val="2"/>
          <w:sz w:val="24"/>
          <w:szCs w:val="24"/>
        </w:rPr>
        <w:t xml:space="preserve"> </w:t>
      </w:r>
    </w:p>
    <w:p w14:paraId="290720CF" w14:textId="77777777" w:rsidR="00CB20D0" w:rsidRPr="00CB20D0" w:rsidRDefault="00CB20D0" w:rsidP="00E21C72">
      <w:pPr>
        <w:widowControl w:val="0"/>
        <w:numPr>
          <w:ilvl w:val="0"/>
          <w:numId w:val="35"/>
        </w:numPr>
        <w:tabs>
          <w:tab w:val="left" w:pos="1619"/>
        </w:tabs>
        <w:kinsoku w:val="0"/>
        <w:overflowPunct w:val="0"/>
        <w:autoSpaceDE w:val="0"/>
        <w:autoSpaceDN w:val="0"/>
        <w:adjustRightInd w:val="0"/>
        <w:spacing w:line="250" w:lineRule="auto"/>
        <w:ind w:left="1619"/>
        <w:jc w:val="both"/>
        <w:rPr>
          <w:color w:val="000000"/>
          <w:sz w:val="24"/>
          <w:szCs w:val="24"/>
        </w:rPr>
      </w:pPr>
      <w:r w:rsidRPr="00CB20D0">
        <w:rPr>
          <w:color w:val="231F20"/>
          <w:sz w:val="24"/>
          <w:szCs w:val="24"/>
        </w:rPr>
        <w:t>Disrespectful</w:t>
      </w:r>
      <w:r w:rsidRPr="00CB20D0">
        <w:rPr>
          <w:color w:val="231F20"/>
          <w:spacing w:val="25"/>
          <w:sz w:val="24"/>
          <w:szCs w:val="24"/>
        </w:rPr>
        <w:t xml:space="preserve"> </w:t>
      </w:r>
      <w:r w:rsidRPr="00CB20D0">
        <w:rPr>
          <w:color w:val="231F20"/>
          <w:sz w:val="24"/>
          <w:szCs w:val="24"/>
        </w:rPr>
        <w:t>behavior</w:t>
      </w:r>
      <w:r w:rsidRPr="00CB20D0">
        <w:rPr>
          <w:color w:val="231F20"/>
          <w:spacing w:val="25"/>
          <w:sz w:val="24"/>
          <w:szCs w:val="24"/>
        </w:rPr>
        <w:t xml:space="preserve"> </w:t>
      </w:r>
      <w:r w:rsidRPr="00CB20D0">
        <w:rPr>
          <w:color w:val="231F20"/>
          <w:sz w:val="24"/>
          <w:szCs w:val="24"/>
        </w:rPr>
        <w:t>including</w:t>
      </w:r>
      <w:r w:rsidRPr="00CB20D0">
        <w:rPr>
          <w:color w:val="231F20"/>
          <w:spacing w:val="25"/>
          <w:sz w:val="24"/>
          <w:szCs w:val="24"/>
        </w:rPr>
        <w:t xml:space="preserve"> </w:t>
      </w:r>
      <w:r w:rsidRPr="00CB20D0">
        <w:rPr>
          <w:color w:val="231F20"/>
          <w:sz w:val="24"/>
          <w:szCs w:val="24"/>
        </w:rPr>
        <w:t>use</w:t>
      </w:r>
      <w:r w:rsidRPr="00CB20D0">
        <w:rPr>
          <w:color w:val="231F20"/>
          <w:spacing w:val="25"/>
          <w:sz w:val="24"/>
          <w:szCs w:val="24"/>
        </w:rPr>
        <w:t xml:space="preserve"> </w:t>
      </w:r>
      <w:r w:rsidRPr="00CB20D0">
        <w:rPr>
          <w:color w:val="231F20"/>
          <w:sz w:val="24"/>
          <w:szCs w:val="24"/>
        </w:rPr>
        <w:t>of</w:t>
      </w:r>
      <w:r w:rsidRPr="00CB20D0">
        <w:rPr>
          <w:color w:val="231F20"/>
          <w:spacing w:val="25"/>
          <w:sz w:val="24"/>
          <w:szCs w:val="24"/>
        </w:rPr>
        <w:t xml:space="preserve"> </w:t>
      </w:r>
      <w:r w:rsidRPr="00CB20D0">
        <w:rPr>
          <w:color w:val="231F20"/>
          <w:sz w:val="24"/>
          <w:szCs w:val="24"/>
        </w:rPr>
        <w:t>profanit</w:t>
      </w:r>
      <w:r w:rsidRPr="00CB20D0">
        <w:rPr>
          <w:color w:val="231F20"/>
          <w:spacing w:val="-17"/>
          <w:sz w:val="24"/>
          <w:szCs w:val="24"/>
        </w:rPr>
        <w:t>y (not toward an individual)</w:t>
      </w:r>
      <w:r w:rsidRPr="00CB20D0">
        <w:rPr>
          <w:color w:val="231F20"/>
          <w:sz w:val="24"/>
          <w:szCs w:val="24"/>
        </w:rPr>
        <w:t>,</w:t>
      </w:r>
      <w:r w:rsidRPr="00CB20D0">
        <w:rPr>
          <w:color w:val="231F20"/>
          <w:spacing w:val="25"/>
          <w:sz w:val="24"/>
          <w:szCs w:val="24"/>
        </w:rPr>
        <w:t xml:space="preserve"> </w:t>
      </w:r>
      <w:r w:rsidRPr="00CB20D0">
        <w:rPr>
          <w:color w:val="231F20"/>
          <w:sz w:val="24"/>
          <w:szCs w:val="24"/>
        </w:rPr>
        <w:t>and/or</w:t>
      </w:r>
      <w:r w:rsidRPr="00CB20D0">
        <w:rPr>
          <w:color w:val="231F20"/>
          <w:spacing w:val="25"/>
          <w:sz w:val="24"/>
          <w:szCs w:val="24"/>
        </w:rPr>
        <w:t xml:space="preserve"> </w:t>
      </w:r>
      <w:r w:rsidRPr="00CB20D0">
        <w:rPr>
          <w:color w:val="231F20"/>
          <w:sz w:val="24"/>
          <w:szCs w:val="24"/>
        </w:rPr>
        <w:t>an</w:t>
      </w:r>
      <w:r w:rsidRPr="00CB20D0">
        <w:rPr>
          <w:color w:val="231F20"/>
          <w:spacing w:val="25"/>
          <w:sz w:val="24"/>
          <w:szCs w:val="24"/>
        </w:rPr>
        <w:t xml:space="preserve"> </w:t>
      </w:r>
      <w:r w:rsidRPr="00CB20D0">
        <w:rPr>
          <w:color w:val="231F20"/>
          <w:sz w:val="24"/>
          <w:szCs w:val="24"/>
        </w:rPr>
        <w:t>obscene</w:t>
      </w:r>
      <w:r w:rsidRPr="00CB20D0">
        <w:rPr>
          <w:color w:val="231F20"/>
          <w:spacing w:val="25"/>
          <w:sz w:val="24"/>
          <w:szCs w:val="24"/>
        </w:rPr>
        <w:t xml:space="preserve"> </w:t>
      </w:r>
      <w:r w:rsidRPr="00CB20D0">
        <w:rPr>
          <w:color w:val="231F20"/>
          <w:sz w:val="24"/>
          <w:szCs w:val="24"/>
        </w:rPr>
        <w:t>gesture (not toward an individual)</w:t>
      </w:r>
      <w:r w:rsidRPr="00CB20D0">
        <w:rPr>
          <w:color w:val="231F20"/>
          <w:spacing w:val="25"/>
          <w:sz w:val="24"/>
          <w:szCs w:val="24"/>
        </w:rPr>
        <w:t xml:space="preserve"> </w:t>
      </w:r>
      <w:r w:rsidRPr="00CB20D0">
        <w:rPr>
          <w:color w:val="231F20"/>
          <w:sz w:val="24"/>
          <w:szCs w:val="24"/>
        </w:rPr>
        <w:t>or back</w:t>
      </w:r>
      <w:r w:rsidRPr="00CB20D0">
        <w:rPr>
          <w:color w:val="231F20"/>
          <w:spacing w:val="-5"/>
          <w:sz w:val="24"/>
          <w:szCs w:val="24"/>
        </w:rPr>
        <w:t xml:space="preserve"> </w:t>
      </w:r>
      <w:r w:rsidRPr="00CB20D0">
        <w:rPr>
          <w:color w:val="231F20"/>
          <w:sz w:val="24"/>
          <w:szCs w:val="24"/>
        </w:rPr>
        <w:t>talking</w:t>
      </w:r>
      <w:r w:rsidRPr="00CB20D0">
        <w:rPr>
          <w:color w:val="231F20"/>
          <w:spacing w:val="-5"/>
          <w:sz w:val="24"/>
          <w:szCs w:val="24"/>
        </w:rPr>
        <w:t xml:space="preserve"> </w:t>
      </w:r>
      <w:r w:rsidRPr="00CB20D0">
        <w:rPr>
          <w:color w:val="231F20"/>
          <w:sz w:val="24"/>
          <w:szCs w:val="24"/>
        </w:rPr>
        <w:t>towards</w:t>
      </w:r>
      <w:r w:rsidRPr="00CB20D0">
        <w:rPr>
          <w:color w:val="231F20"/>
          <w:spacing w:val="-5"/>
          <w:sz w:val="24"/>
          <w:szCs w:val="24"/>
        </w:rPr>
        <w:t xml:space="preserve"> </w:t>
      </w:r>
      <w:r w:rsidRPr="00CB20D0">
        <w:rPr>
          <w:color w:val="231F20"/>
          <w:sz w:val="24"/>
          <w:szCs w:val="24"/>
        </w:rPr>
        <w:t>another</w:t>
      </w:r>
      <w:r w:rsidRPr="00CB20D0">
        <w:rPr>
          <w:color w:val="231F20"/>
          <w:spacing w:val="-5"/>
          <w:sz w:val="24"/>
          <w:szCs w:val="24"/>
        </w:rPr>
        <w:t xml:space="preserve"> </w:t>
      </w:r>
      <w:r w:rsidRPr="00CB20D0">
        <w:rPr>
          <w:color w:val="231F20"/>
          <w:sz w:val="24"/>
          <w:szCs w:val="24"/>
        </w:rPr>
        <w:t>person(s).</w:t>
      </w:r>
    </w:p>
    <w:p w14:paraId="11826A5C" w14:textId="77777777" w:rsidR="00CB20D0" w:rsidRPr="00CB20D0" w:rsidRDefault="00CB20D0" w:rsidP="00E21C72">
      <w:pPr>
        <w:widowControl w:val="0"/>
        <w:numPr>
          <w:ilvl w:val="0"/>
          <w:numId w:val="35"/>
        </w:numPr>
        <w:tabs>
          <w:tab w:val="left" w:pos="1619"/>
        </w:tabs>
        <w:kinsoku w:val="0"/>
        <w:overflowPunct w:val="0"/>
        <w:autoSpaceDE w:val="0"/>
        <w:autoSpaceDN w:val="0"/>
        <w:adjustRightInd w:val="0"/>
        <w:ind w:left="1619"/>
        <w:jc w:val="both"/>
        <w:rPr>
          <w:color w:val="000000"/>
          <w:sz w:val="24"/>
          <w:szCs w:val="24"/>
        </w:rPr>
      </w:pPr>
      <w:r w:rsidRPr="00CB20D0">
        <w:rPr>
          <w:color w:val="231F20"/>
          <w:sz w:val="24"/>
          <w:szCs w:val="24"/>
        </w:rPr>
        <w:t>Inappropriate</w:t>
      </w:r>
      <w:r w:rsidRPr="00CB20D0">
        <w:rPr>
          <w:color w:val="231F20"/>
          <w:spacing w:val="-7"/>
          <w:sz w:val="24"/>
          <w:szCs w:val="24"/>
        </w:rPr>
        <w:t xml:space="preserve"> </w:t>
      </w:r>
      <w:r w:rsidRPr="00CB20D0">
        <w:rPr>
          <w:color w:val="231F20"/>
          <w:sz w:val="24"/>
          <w:szCs w:val="24"/>
        </w:rPr>
        <w:t>use</w:t>
      </w:r>
      <w:r w:rsidRPr="00CB20D0">
        <w:rPr>
          <w:color w:val="231F20"/>
          <w:spacing w:val="-7"/>
          <w:sz w:val="24"/>
          <w:szCs w:val="24"/>
        </w:rPr>
        <w:t xml:space="preserve"> </w:t>
      </w:r>
      <w:r w:rsidRPr="00CB20D0">
        <w:rPr>
          <w:color w:val="231F20"/>
          <w:sz w:val="24"/>
          <w:szCs w:val="24"/>
        </w:rPr>
        <w:t>of</w:t>
      </w:r>
      <w:r w:rsidRPr="00CB20D0">
        <w:rPr>
          <w:color w:val="231F20"/>
          <w:spacing w:val="-7"/>
          <w:sz w:val="24"/>
          <w:szCs w:val="24"/>
        </w:rPr>
        <w:t xml:space="preserve"> </w:t>
      </w:r>
      <w:r w:rsidRPr="00CB20D0">
        <w:rPr>
          <w:color w:val="231F20"/>
          <w:sz w:val="24"/>
          <w:szCs w:val="24"/>
        </w:rPr>
        <w:t>technology</w:t>
      </w:r>
      <w:r w:rsidRPr="00CB20D0">
        <w:rPr>
          <w:color w:val="231F20"/>
          <w:spacing w:val="-7"/>
          <w:sz w:val="24"/>
          <w:szCs w:val="24"/>
        </w:rPr>
        <w:t xml:space="preserve"> </w:t>
      </w:r>
      <w:r w:rsidRPr="00CB20D0">
        <w:rPr>
          <w:color w:val="231F20"/>
          <w:sz w:val="24"/>
          <w:szCs w:val="24"/>
        </w:rPr>
        <w:t>or</w:t>
      </w:r>
      <w:r w:rsidRPr="00CB20D0">
        <w:rPr>
          <w:color w:val="231F20"/>
          <w:spacing w:val="-6"/>
          <w:sz w:val="24"/>
          <w:szCs w:val="24"/>
        </w:rPr>
        <w:t xml:space="preserve"> </w:t>
      </w:r>
      <w:r w:rsidRPr="00CB20D0">
        <w:rPr>
          <w:color w:val="231F20"/>
          <w:sz w:val="24"/>
          <w:szCs w:val="24"/>
        </w:rPr>
        <w:t>internet</w:t>
      </w:r>
      <w:r w:rsidRPr="00CB20D0">
        <w:rPr>
          <w:color w:val="231F20"/>
          <w:spacing w:val="-7"/>
          <w:sz w:val="24"/>
          <w:szCs w:val="24"/>
        </w:rPr>
        <w:t xml:space="preserve"> </w:t>
      </w:r>
      <w:r w:rsidRPr="00CB20D0">
        <w:rPr>
          <w:color w:val="231F20"/>
          <w:sz w:val="24"/>
          <w:szCs w:val="24"/>
        </w:rPr>
        <w:t>access.</w:t>
      </w:r>
    </w:p>
    <w:p w14:paraId="533717FF" w14:textId="77777777" w:rsidR="00CB20D0" w:rsidRPr="00CB20D0" w:rsidRDefault="00CB20D0" w:rsidP="00E21C72">
      <w:pPr>
        <w:widowControl w:val="0"/>
        <w:numPr>
          <w:ilvl w:val="0"/>
          <w:numId w:val="35"/>
        </w:numPr>
        <w:tabs>
          <w:tab w:val="left" w:pos="1605"/>
        </w:tabs>
        <w:kinsoku w:val="0"/>
        <w:overflowPunct w:val="0"/>
        <w:autoSpaceDE w:val="0"/>
        <w:autoSpaceDN w:val="0"/>
        <w:adjustRightInd w:val="0"/>
        <w:spacing w:before="13" w:line="250" w:lineRule="auto"/>
        <w:ind w:left="1605" w:hanging="246"/>
        <w:jc w:val="both"/>
        <w:rPr>
          <w:color w:val="000000"/>
          <w:sz w:val="24"/>
          <w:szCs w:val="24"/>
        </w:rPr>
      </w:pPr>
      <w:r w:rsidRPr="00CB20D0">
        <w:rPr>
          <w:color w:val="231F20"/>
          <w:sz w:val="24"/>
          <w:szCs w:val="24"/>
        </w:rPr>
        <w:t>Any</w:t>
      </w:r>
      <w:r w:rsidRPr="00CB20D0">
        <w:rPr>
          <w:color w:val="231F20"/>
          <w:spacing w:val="24"/>
          <w:sz w:val="24"/>
          <w:szCs w:val="24"/>
        </w:rPr>
        <w:t xml:space="preserve"> </w:t>
      </w:r>
      <w:r w:rsidRPr="00CB20D0">
        <w:rPr>
          <w:color w:val="231F20"/>
          <w:sz w:val="24"/>
          <w:szCs w:val="24"/>
        </w:rPr>
        <w:t>other</w:t>
      </w:r>
      <w:r w:rsidRPr="00CB20D0">
        <w:rPr>
          <w:color w:val="231F20"/>
          <w:spacing w:val="25"/>
          <w:sz w:val="24"/>
          <w:szCs w:val="24"/>
        </w:rPr>
        <w:t xml:space="preserve"> </w:t>
      </w:r>
      <w:r w:rsidRPr="00CB20D0">
        <w:rPr>
          <w:color w:val="231F20"/>
          <w:sz w:val="24"/>
          <w:szCs w:val="24"/>
        </w:rPr>
        <w:t>violations</w:t>
      </w:r>
      <w:r w:rsidRPr="00CB20D0">
        <w:rPr>
          <w:color w:val="231F20"/>
          <w:spacing w:val="25"/>
          <w:sz w:val="24"/>
          <w:szCs w:val="24"/>
        </w:rPr>
        <w:t xml:space="preserve"> </w:t>
      </w:r>
      <w:r w:rsidRPr="00CB20D0">
        <w:rPr>
          <w:color w:val="231F20"/>
          <w:sz w:val="24"/>
          <w:szCs w:val="24"/>
        </w:rPr>
        <w:t>that are expressly listed in the written school rules</w:t>
      </w:r>
      <w:r w:rsidRPr="00CB20D0">
        <w:rPr>
          <w:color w:val="231F20"/>
          <w:spacing w:val="25"/>
          <w:sz w:val="24"/>
          <w:szCs w:val="24"/>
        </w:rPr>
        <w:t xml:space="preserve"> </w:t>
      </w:r>
      <w:r w:rsidRPr="00CB20D0">
        <w:rPr>
          <w:color w:val="231F20"/>
          <w:sz w:val="24"/>
          <w:szCs w:val="24"/>
        </w:rPr>
        <w:t>and</w:t>
      </w:r>
      <w:r w:rsidRPr="00CB20D0">
        <w:rPr>
          <w:color w:val="231F20"/>
          <w:w w:val="99"/>
          <w:sz w:val="24"/>
          <w:szCs w:val="24"/>
        </w:rPr>
        <w:t xml:space="preserve"> </w:t>
      </w:r>
      <w:r w:rsidRPr="00CB20D0">
        <w:rPr>
          <w:color w:val="231F20"/>
          <w:sz w:val="24"/>
          <w:szCs w:val="24"/>
        </w:rPr>
        <w:t>related</w:t>
      </w:r>
      <w:r w:rsidRPr="00CB20D0">
        <w:rPr>
          <w:color w:val="231F20"/>
          <w:spacing w:val="-8"/>
          <w:sz w:val="24"/>
          <w:szCs w:val="24"/>
        </w:rPr>
        <w:t xml:space="preserve"> </w:t>
      </w:r>
      <w:r w:rsidRPr="00CB20D0">
        <w:rPr>
          <w:color w:val="231F20"/>
          <w:sz w:val="24"/>
          <w:szCs w:val="24"/>
        </w:rPr>
        <w:t>procedures</w:t>
      </w:r>
      <w:r w:rsidRPr="00CB20D0">
        <w:rPr>
          <w:color w:val="231F20"/>
          <w:spacing w:val="-7"/>
          <w:sz w:val="24"/>
          <w:szCs w:val="24"/>
        </w:rPr>
        <w:t xml:space="preserve"> </w:t>
      </w:r>
      <w:r w:rsidRPr="00CB20D0">
        <w:rPr>
          <w:color w:val="231F20"/>
          <w:sz w:val="24"/>
          <w:szCs w:val="24"/>
        </w:rPr>
        <w:t>that</w:t>
      </w:r>
      <w:r w:rsidRPr="00CB20D0">
        <w:rPr>
          <w:color w:val="231F20"/>
          <w:spacing w:val="-8"/>
          <w:sz w:val="24"/>
          <w:szCs w:val="24"/>
        </w:rPr>
        <w:t xml:space="preserve"> </w:t>
      </w:r>
      <w:r w:rsidRPr="00CB20D0">
        <w:rPr>
          <w:color w:val="231F20"/>
          <w:sz w:val="24"/>
          <w:szCs w:val="24"/>
        </w:rPr>
        <w:t>fall</w:t>
      </w:r>
      <w:r w:rsidRPr="00CB20D0">
        <w:rPr>
          <w:color w:val="231F20"/>
          <w:spacing w:val="-7"/>
          <w:sz w:val="24"/>
          <w:szCs w:val="24"/>
        </w:rPr>
        <w:t xml:space="preserve"> </w:t>
      </w:r>
      <w:r w:rsidRPr="00CB20D0">
        <w:rPr>
          <w:color w:val="231F20"/>
          <w:sz w:val="24"/>
          <w:szCs w:val="24"/>
        </w:rPr>
        <w:t>within</w:t>
      </w:r>
      <w:r w:rsidRPr="00CB20D0">
        <w:rPr>
          <w:color w:val="231F20"/>
          <w:spacing w:val="-7"/>
          <w:sz w:val="24"/>
          <w:szCs w:val="24"/>
        </w:rPr>
        <w:t xml:space="preserve"> </w:t>
      </w:r>
      <w:r w:rsidRPr="00CB20D0">
        <w:rPr>
          <w:color w:val="231F20"/>
          <w:sz w:val="24"/>
          <w:szCs w:val="24"/>
        </w:rPr>
        <w:t>this</w:t>
      </w:r>
      <w:r w:rsidRPr="00CB20D0">
        <w:rPr>
          <w:color w:val="231F20"/>
          <w:spacing w:val="-8"/>
          <w:sz w:val="24"/>
          <w:szCs w:val="24"/>
        </w:rPr>
        <w:t xml:space="preserve"> </w:t>
      </w:r>
      <w:r w:rsidRPr="00CB20D0">
        <w:rPr>
          <w:color w:val="231F20"/>
          <w:sz w:val="24"/>
          <w:szCs w:val="24"/>
        </w:rPr>
        <w:t>categor</w:t>
      </w:r>
      <w:r w:rsidRPr="00CB20D0">
        <w:rPr>
          <w:color w:val="231F20"/>
          <w:spacing w:val="-19"/>
          <w:sz w:val="24"/>
          <w:szCs w:val="24"/>
        </w:rPr>
        <w:t>y</w:t>
      </w:r>
      <w:r w:rsidRPr="00CB20D0">
        <w:rPr>
          <w:color w:val="231F20"/>
          <w:sz w:val="24"/>
          <w:szCs w:val="24"/>
        </w:rPr>
        <w:t>.</w:t>
      </w:r>
    </w:p>
    <w:p w14:paraId="03A083E8" w14:textId="77777777" w:rsidR="00CB20D0" w:rsidRPr="00CB20D0" w:rsidRDefault="00CB20D0" w:rsidP="00E21C72">
      <w:pPr>
        <w:widowControl w:val="0"/>
        <w:numPr>
          <w:ilvl w:val="0"/>
          <w:numId w:val="35"/>
        </w:numPr>
        <w:tabs>
          <w:tab w:val="left" w:pos="1605"/>
        </w:tabs>
        <w:kinsoku w:val="0"/>
        <w:overflowPunct w:val="0"/>
        <w:autoSpaceDE w:val="0"/>
        <w:autoSpaceDN w:val="0"/>
        <w:adjustRightInd w:val="0"/>
        <w:spacing w:before="13" w:line="250" w:lineRule="auto"/>
        <w:ind w:left="1605" w:hanging="246"/>
        <w:jc w:val="both"/>
        <w:rPr>
          <w:color w:val="000000"/>
          <w:sz w:val="24"/>
          <w:szCs w:val="24"/>
        </w:rPr>
      </w:pPr>
      <w:r w:rsidRPr="00CB20D0">
        <w:rPr>
          <w:sz w:val="24"/>
          <w:szCs w:val="24"/>
        </w:rPr>
        <w:t>Academic</w:t>
      </w:r>
      <w:r w:rsidRPr="00CB20D0">
        <w:rPr>
          <w:color w:val="FF0000"/>
          <w:sz w:val="24"/>
          <w:szCs w:val="24"/>
        </w:rPr>
        <w:t xml:space="preserve"> </w:t>
      </w:r>
      <w:r w:rsidRPr="00CB20D0">
        <w:rPr>
          <w:sz w:val="24"/>
          <w:szCs w:val="24"/>
        </w:rPr>
        <w:t>dishonesty</w:t>
      </w:r>
      <w:r w:rsidR="00E21C72">
        <w:rPr>
          <w:color w:val="FF0000"/>
          <w:sz w:val="24"/>
          <w:szCs w:val="24"/>
        </w:rPr>
        <w:t>.</w:t>
      </w:r>
    </w:p>
    <w:p w14:paraId="3FF10ED5" w14:textId="77777777" w:rsidR="00CB20D0" w:rsidRPr="00CB20D0" w:rsidRDefault="00CB20D0" w:rsidP="00E21C72">
      <w:pPr>
        <w:widowControl w:val="0"/>
        <w:kinsoku w:val="0"/>
        <w:overflowPunct w:val="0"/>
        <w:autoSpaceDE w:val="0"/>
        <w:autoSpaceDN w:val="0"/>
        <w:adjustRightInd w:val="0"/>
        <w:spacing w:before="11" w:line="260" w:lineRule="exact"/>
        <w:jc w:val="both"/>
        <w:rPr>
          <w:sz w:val="26"/>
          <w:szCs w:val="26"/>
        </w:rPr>
      </w:pPr>
    </w:p>
    <w:p w14:paraId="1DD2DA06" w14:textId="77777777" w:rsidR="00CB20D0" w:rsidRPr="00E21C72" w:rsidRDefault="00394421" w:rsidP="00E21C72">
      <w:pPr>
        <w:widowControl w:val="0"/>
        <w:autoSpaceDE w:val="0"/>
        <w:autoSpaceDN w:val="0"/>
        <w:adjustRightInd w:val="0"/>
        <w:jc w:val="center"/>
        <w:rPr>
          <w:b/>
          <w:color w:val="000000"/>
          <w:sz w:val="28"/>
          <w:szCs w:val="28"/>
          <w:u w:val="single"/>
        </w:rPr>
      </w:pPr>
      <w:r>
        <w:rPr>
          <w:b/>
          <w:sz w:val="28"/>
          <w:szCs w:val="28"/>
          <w:u w:val="single"/>
        </w:rPr>
        <w:t>Intervention/Strategy Options</w:t>
      </w:r>
    </w:p>
    <w:p w14:paraId="3D02C716" w14:textId="77777777" w:rsidR="00CB20D0" w:rsidRPr="00CB20D0" w:rsidRDefault="00CB20D0" w:rsidP="00CB20D0">
      <w:pPr>
        <w:widowControl w:val="0"/>
        <w:kinsoku w:val="0"/>
        <w:overflowPunct w:val="0"/>
        <w:autoSpaceDE w:val="0"/>
        <w:autoSpaceDN w:val="0"/>
        <w:adjustRightInd w:val="0"/>
        <w:spacing w:before="5" w:line="220" w:lineRule="exact"/>
        <w:rPr>
          <w:sz w:val="22"/>
          <w:szCs w:val="22"/>
        </w:rPr>
      </w:pPr>
    </w:p>
    <w:p w14:paraId="2E9C6598" w14:textId="77777777" w:rsidR="00CB20D0" w:rsidRPr="00CB20D0" w:rsidRDefault="00CB20D0" w:rsidP="00E21C72">
      <w:pPr>
        <w:widowControl w:val="0"/>
        <w:kinsoku w:val="0"/>
        <w:overflowPunct w:val="0"/>
        <w:autoSpaceDE w:val="0"/>
        <w:autoSpaceDN w:val="0"/>
        <w:adjustRightInd w:val="0"/>
        <w:spacing w:line="250" w:lineRule="auto"/>
        <w:ind w:left="360"/>
        <w:jc w:val="both"/>
        <w:rPr>
          <w:sz w:val="24"/>
          <w:szCs w:val="24"/>
        </w:rPr>
      </w:pPr>
      <w:r w:rsidRPr="00CB20D0">
        <w:rPr>
          <w:sz w:val="24"/>
          <w:szCs w:val="24"/>
        </w:rPr>
        <w:t>Universal</w:t>
      </w:r>
      <w:r w:rsidRPr="00CB20D0">
        <w:rPr>
          <w:spacing w:val="-27"/>
          <w:sz w:val="24"/>
          <w:szCs w:val="24"/>
        </w:rPr>
        <w:t xml:space="preserve"> </w:t>
      </w:r>
      <w:r w:rsidRPr="00CB20D0">
        <w:rPr>
          <w:sz w:val="24"/>
          <w:szCs w:val="24"/>
        </w:rPr>
        <w:t>Interventions:</w:t>
      </w:r>
      <w:r w:rsidRPr="00CB20D0">
        <w:rPr>
          <w:spacing w:val="-27"/>
          <w:sz w:val="24"/>
          <w:szCs w:val="24"/>
        </w:rPr>
        <w:t xml:space="preserve"> </w:t>
      </w:r>
      <w:r w:rsidRPr="00CB20D0">
        <w:rPr>
          <w:sz w:val="24"/>
          <w:szCs w:val="24"/>
        </w:rPr>
        <w:t>classroom</w:t>
      </w:r>
      <w:r w:rsidRPr="00CB20D0">
        <w:rPr>
          <w:spacing w:val="-27"/>
          <w:sz w:val="24"/>
          <w:szCs w:val="24"/>
        </w:rPr>
        <w:t xml:space="preserve"> </w:t>
      </w:r>
      <w:r w:rsidRPr="00CB20D0">
        <w:rPr>
          <w:sz w:val="24"/>
          <w:szCs w:val="24"/>
        </w:rPr>
        <w:t>teachers,</w:t>
      </w:r>
      <w:r w:rsidRPr="00CB20D0">
        <w:rPr>
          <w:spacing w:val="-27"/>
          <w:sz w:val="24"/>
          <w:szCs w:val="24"/>
        </w:rPr>
        <w:t xml:space="preserve"> </w:t>
      </w:r>
      <w:r w:rsidRPr="00CB20D0">
        <w:rPr>
          <w:sz w:val="24"/>
          <w:szCs w:val="24"/>
        </w:rPr>
        <w:t>administrators,</w:t>
      </w:r>
      <w:r w:rsidRPr="00CB20D0">
        <w:rPr>
          <w:spacing w:val="-27"/>
          <w:sz w:val="24"/>
          <w:szCs w:val="24"/>
        </w:rPr>
        <w:t xml:space="preserve"> </w:t>
      </w:r>
      <w:r w:rsidRPr="00CB20D0">
        <w:rPr>
          <w:sz w:val="24"/>
          <w:szCs w:val="24"/>
        </w:rPr>
        <w:t>or</w:t>
      </w:r>
      <w:r w:rsidRPr="00CB20D0">
        <w:rPr>
          <w:spacing w:val="-27"/>
          <w:sz w:val="24"/>
          <w:szCs w:val="24"/>
        </w:rPr>
        <w:t xml:space="preserve"> </w:t>
      </w:r>
      <w:r w:rsidRPr="00CB20D0">
        <w:rPr>
          <w:sz w:val="24"/>
          <w:szCs w:val="24"/>
        </w:rPr>
        <w:t>school</w:t>
      </w:r>
      <w:r w:rsidRPr="00CB20D0">
        <w:rPr>
          <w:spacing w:val="-26"/>
          <w:sz w:val="24"/>
          <w:szCs w:val="24"/>
        </w:rPr>
        <w:t xml:space="preserve"> </w:t>
      </w:r>
      <w:r w:rsidRPr="00CB20D0">
        <w:rPr>
          <w:sz w:val="24"/>
          <w:szCs w:val="24"/>
        </w:rPr>
        <w:t>personnel</w:t>
      </w:r>
      <w:r w:rsidRPr="00CB20D0">
        <w:rPr>
          <w:spacing w:val="-27"/>
          <w:sz w:val="24"/>
          <w:szCs w:val="24"/>
        </w:rPr>
        <w:t xml:space="preserve"> </w:t>
      </w:r>
      <w:r w:rsidRPr="00CB20D0">
        <w:rPr>
          <w:sz w:val="24"/>
          <w:szCs w:val="24"/>
        </w:rPr>
        <w:t>who</w:t>
      </w:r>
      <w:r w:rsidRPr="00CB20D0">
        <w:rPr>
          <w:spacing w:val="-27"/>
          <w:sz w:val="24"/>
          <w:szCs w:val="24"/>
        </w:rPr>
        <w:t xml:space="preserve"> </w:t>
      </w:r>
      <w:r w:rsidRPr="00CB20D0">
        <w:rPr>
          <w:sz w:val="24"/>
          <w:szCs w:val="24"/>
        </w:rPr>
        <w:t>intervene</w:t>
      </w:r>
      <w:r w:rsidRPr="00CB20D0">
        <w:rPr>
          <w:w w:val="99"/>
          <w:sz w:val="24"/>
          <w:szCs w:val="24"/>
        </w:rPr>
        <w:t xml:space="preserve"> </w:t>
      </w:r>
      <w:r w:rsidRPr="00CB20D0">
        <w:rPr>
          <w:sz w:val="24"/>
          <w:szCs w:val="24"/>
        </w:rPr>
        <w:t>shall</w:t>
      </w:r>
      <w:r w:rsidRPr="00CB20D0">
        <w:rPr>
          <w:spacing w:val="-11"/>
          <w:sz w:val="24"/>
          <w:szCs w:val="24"/>
        </w:rPr>
        <w:t xml:space="preserve"> </w:t>
      </w:r>
      <w:r w:rsidRPr="00CB20D0">
        <w:rPr>
          <w:sz w:val="24"/>
          <w:szCs w:val="24"/>
        </w:rPr>
        <w:t>document</w:t>
      </w:r>
      <w:r w:rsidRPr="00CB20D0">
        <w:rPr>
          <w:spacing w:val="-10"/>
          <w:sz w:val="24"/>
          <w:szCs w:val="24"/>
        </w:rPr>
        <w:t xml:space="preserve"> </w:t>
      </w:r>
      <w:r w:rsidRPr="00CB20D0">
        <w:rPr>
          <w:sz w:val="24"/>
          <w:szCs w:val="24"/>
        </w:rPr>
        <w:t>such</w:t>
      </w:r>
      <w:r w:rsidRPr="00CB20D0">
        <w:rPr>
          <w:spacing w:val="-11"/>
          <w:sz w:val="24"/>
          <w:szCs w:val="24"/>
        </w:rPr>
        <w:t xml:space="preserve"> </w:t>
      </w:r>
      <w:r w:rsidRPr="00CB20D0">
        <w:rPr>
          <w:sz w:val="24"/>
          <w:szCs w:val="24"/>
        </w:rPr>
        <w:t>intervention.</w:t>
      </w:r>
      <w:r w:rsidRPr="00CB20D0">
        <w:rPr>
          <w:spacing w:val="-10"/>
          <w:sz w:val="24"/>
          <w:szCs w:val="24"/>
        </w:rPr>
        <w:t xml:space="preserve"> </w:t>
      </w:r>
      <w:r w:rsidRPr="00CB20D0">
        <w:rPr>
          <w:sz w:val="24"/>
          <w:szCs w:val="24"/>
        </w:rPr>
        <w:t>For</w:t>
      </w:r>
      <w:r w:rsidRPr="00CB20D0">
        <w:rPr>
          <w:spacing w:val="-11"/>
          <w:sz w:val="24"/>
          <w:szCs w:val="24"/>
        </w:rPr>
        <w:t xml:space="preserve"> </w:t>
      </w:r>
      <w:r w:rsidRPr="00CB20D0">
        <w:rPr>
          <w:sz w:val="24"/>
          <w:szCs w:val="24"/>
        </w:rPr>
        <w:t>students</w:t>
      </w:r>
      <w:r w:rsidRPr="00CB20D0">
        <w:rPr>
          <w:spacing w:val="-10"/>
          <w:sz w:val="24"/>
          <w:szCs w:val="24"/>
        </w:rPr>
        <w:t xml:space="preserve"> </w:t>
      </w:r>
      <w:r w:rsidRPr="00CB20D0">
        <w:rPr>
          <w:sz w:val="24"/>
          <w:szCs w:val="24"/>
        </w:rPr>
        <w:t>in</w:t>
      </w:r>
      <w:r w:rsidRPr="00CB20D0">
        <w:rPr>
          <w:spacing w:val="-10"/>
          <w:sz w:val="24"/>
          <w:szCs w:val="24"/>
        </w:rPr>
        <w:t xml:space="preserve"> </w:t>
      </w:r>
      <w:r w:rsidRPr="00CB20D0">
        <w:rPr>
          <w:sz w:val="24"/>
          <w:szCs w:val="24"/>
        </w:rPr>
        <w:t>need</w:t>
      </w:r>
      <w:r w:rsidRPr="00CB20D0">
        <w:rPr>
          <w:spacing w:val="-11"/>
          <w:sz w:val="24"/>
          <w:szCs w:val="24"/>
        </w:rPr>
        <w:t xml:space="preserve"> </w:t>
      </w:r>
      <w:r w:rsidRPr="00CB20D0">
        <w:rPr>
          <w:sz w:val="24"/>
          <w:szCs w:val="24"/>
        </w:rPr>
        <w:t>of</w:t>
      </w:r>
      <w:r w:rsidRPr="00CB20D0">
        <w:rPr>
          <w:spacing w:val="-10"/>
          <w:sz w:val="24"/>
          <w:szCs w:val="24"/>
        </w:rPr>
        <w:t xml:space="preserve"> </w:t>
      </w:r>
      <w:r w:rsidRPr="00CB20D0">
        <w:rPr>
          <w:sz w:val="24"/>
          <w:szCs w:val="24"/>
        </w:rPr>
        <w:t>repeated</w:t>
      </w:r>
      <w:r w:rsidRPr="00CB20D0">
        <w:rPr>
          <w:spacing w:val="-15"/>
          <w:sz w:val="24"/>
          <w:szCs w:val="24"/>
        </w:rPr>
        <w:t xml:space="preserve"> </w:t>
      </w:r>
      <w:r w:rsidRPr="00CB20D0">
        <w:rPr>
          <w:spacing w:val="-11"/>
          <w:sz w:val="24"/>
          <w:szCs w:val="24"/>
        </w:rPr>
        <w:t>T</w:t>
      </w:r>
      <w:r w:rsidRPr="00CB20D0">
        <w:rPr>
          <w:sz w:val="24"/>
          <w:szCs w:val="24"/>
        </w:rPr>
        <w:t>ier</w:t>
      </w:r>
      <w:r w:rsidRPr="00CB20D0">
        <w:rPr>
          <w:spacing w:val="-11"/>
          <w:sz w:val="24"/>
          <w:szCs w:val="24"/>
        </w:rPr>
        <w:t xml:space="preserve"> </w:t>
      </w:r>
      <w:r w:rsidRPr="00CB20D0">
        <w:rPr>
          <w:sz w:val="24"/>
          <w:szCs w:val="24"/>
        </w:rPr>
        <w:t>I</w:t>
      </w:r>
      <w:r w:rsidRPr="00CB20D0">
        <w:rPr>
          <w:spacing w:val="-10"/>
          <w:sz w:val="24"/>
          <w:szCs w:val="24"/>
        </w:rPr>
        <w:t xml:space="preserve"> </w:t>
      </w:r>
      <w:r w:rsidRPr="00CB20D0">
        <w:rPr>
          <w:sz w:val="24"/>
          <w:szCs w:val="24"/>
        </w:rPr>
        <w:t>Interventions,</w:t>
      </w:r>
      <w:r w:rsidRPr="00CB20D0">
        <w:rPr>
          <w:spacing w:val="-10"/>
          <w:sz w:val="24"/>
          <w:szCs w:val="24"/>
        </w:rPr>
        <w:t xml:space="preserve"> </w:t>
      </w:r>
      <w:r w:rsidRPr="00CB20D0">
        <w:rPr>
          <w:sz w:val="24"/>
          <w:szCs w:val="24"/>
        </w:rPr>
        <w:t>school</w:t>
      </w:r>
      <w:r w:rsidRPr="00CB20D0">
        <w:rPr>
          <w:w w:val="99"/>
          <w:sz w:val="24"/>
          <w:szCs w:val="24"/>
        </w:rPr>
        <w:t xml:space="preserve"> </w:t>
      </w:r>
      <w:r w:rsidRPr="00CB20D0">
        <w:rPr>
          <w:sz w:val="24"/>
          <w:szCs w:val="24"/>
        </w:rPr>
        <w:t>personnel</w:t>
      </w:r>
      <w:r w:rsidRPr="00CB20D0">
        <w:rPr>
          <w:spacing w:val="16"/>
          <w:sz w:val="24"/>
          <w:szCs w:val="24"/>
        </w:rPr>
        <w:t xml:space="preserve"> </w:t>
      </w:r>
      <w:r w:rsidRPr="00CB20D0">
        <w:rPr>
          <w:sz w:val="24"/>
          <w:szCs w:val="24"/>
        </w:rPr>
        <w:t>who</w:t>
      </w:r>
      <w:r w:rsidRPr="00CB20D0">
        <w:rPr>
          <w:spacing w:val="17"/>
          <w:sz w:val="24"/>
          <w:szCs w:val="24"/>
        </w:rPr>
        <w:t xml:space="preserve"> </w:t>
      </w:r>
      <w:r w:rsidRPr="00CB20D0">
        <w:rPr>
          <w:sz w:val="24"/>
          <w:szCs w:val="24"/>
        </w:rPr>
        <w:t>intervene</w:t>
      </w:r>
      <w:r w:rsidRPr="00CB20D0">
        <w:rPr>
          <w:spacing w:val="16"/>
          <w:sz w:val="24"/>
          <w:szCs w:val="24"/>
        </w:rPr>
        <w:t xml:space="preserve"> </w:t>
      </w:r>
      <w:r w:rsidRPr="00CB20D0">
        <w:rPr>
          <w:sz w:val="24"/>
          <w:szCs w:val="24"/>
        </w:rPr>
        <w:t>shall</w:t>
      </w:r>
      <w:r w:rsidRPr="00CB20D0">
        <w:rPr>
          <w:spacing w:val="17"/>
          <w:sz w:val="24"/>
          <w:szCs w:val="24"/>
        </w:rPr>
        <w:t xml:space="preserve"> </w:t>
      </w:r>
      <w:r w:rsidRPr="00CB20D0">
        <w:rPr>
          <w:sz w:val="24"/>
          <w:szCs w:val="24"/>
        </w:rPr>
        <w:t>engage</w:t>
      </w:r>
      <w:r w:rsidRPr="00CB20D0">
        <w:rPr>
          <w:spacing w:val="16"/>
          <w:sz w:val="24"/>
          <w:szCs w:val="24"/>
        </w:rPr>
        <w:t xml:space="preserve"> </w:t>
      </w:r>
      <w:r w:rsidRPr="00CB20D0">
        <w:rPr>
          <w:sz w:val="24"/>
          <w:szCs w:val="24"/>
        </w:rPr>
        <w:t>in</w:t>
      </w:r>
      <w:r w:rsidRPr="00CB20D0">
        <w:rPr>
          <w:spacing w:val="17"/>
          <w:sz w:val="24"/>
          <w:szCs w:val="24"/>
        </w:rPr>
        <w:t xml:space="preserve"> school level behavioral</w:t>
      </w:r>
      <w:r w:rsidRPr="00CB20D0">
        <w:rPr>
          <w:spacing w:val="-11"/>
          <w:sz w:val="24"/>
          <w:szCs w:val="24"/>
        </w:rPr>
        <w:t xml:space="preserve"> </w:t>
      </w:r>
      <w:r w:rsidRPr="00CB20D0">
        <w:rPr>
          <w:sz w:val="24"/>
          <w:szCs w:val="24"/>
        </w:rPr>
        <w:t>documentation,</w:t>
      </w:r>
      <w:r w:rsidRPr="00CB20D0">
        <w:rPr>
          <w:spacing w:val="-10"/>
          <w:sz w:val="24"/>
          <w:szCs w:val="24"/>
        </w:rPr>
        <w:t xml:space="preserve"> </w:t>
      </w:r>
      <w:r w:rsidRPr="00CB20D0">
        <w:rPr>
          <w:sz w:val="24"/>
          <w:szCs w:val="24"/>
        </w:rPr>
        <w:t>following</w:t>
      </w:r>
      <w:r w:rsidRPr="00CB20D0">
        <w:rPr>
          <w:spacing w:val="-11"/>
          <w:sz w:val="24"/>
          <w:szCs w:val="24"/>
        </w:rPr>
        <w:t xml:space="preserve"> </w:t>
      </w:r>
      <w:r w:rsidRPr="00CB20D0">
        <w:rPr>
          <w:sz w:val="24"/>
          <w:szCs w:val="24"/>
        </w:rPr>
        <w:t>the</w:t>
      </w:r>
      <w:r w:rsidRPr="00CB20D0">
        <w:rPr>
          <w:spacing w:val="-10"/>
          <w:sz w:val="24"/>
          <w:szCs w:val="24"/>
        </w:rPr>
        <w:t xml:space="preserve"> </w:t>
      </w:r>
      <w:r w:rsidRPr="00CB20D0">
        <w:rPr>
          <w:sz w:val="24"/>
          <w:szCs w:val="24"/>
        </w:rPr>
        <w:t>three-tiered</w:t>
      </w:r>
      <w:r w:rsidRPr="00CB20D0">
        <w:rPr>
          <w:spacing w:val="-11"/>
          <w:sz w:val="24"/>
          <w:szCs w:val="24"/>
        </w:rPr>
        <w:t xml:space="preserve"> </w:t>
      </w:r>
      <w:r w:rsidRPr="00CB20D0">
        <w:rPr>
          <w:sz w:val="24"/>
          <w:szCs w:val="24"/>
        </w:rPr>
        <w:t>approach</w:t>
      </w:r>
      <w:r w:rsidRPr="00CB20D0">
        <w:rPr>
          <w:spacing w:val="-10"/>
          <w:sz w:val="24"/>
          <w:szCs w:val="24"/>
        </w:rPr>
        <w:t xml:space="preserve"> </w:t>
      </w:r>
      <w:r w:rsidRPr="00CB20D0">
        <w:rPr>
          <w:sz w:val="24"/>
          <w:szCs w:val="24"/>
        </w:rPr>
        <w:t>to</w:t>
      </w:r>
      <w:r w:rsidRPr="00CB20D0">
        <w:rPr>
          <w:spacing w:val="-10"/>
          <w:sz w:val="24"/>
          <w:szCs w:val="24"/>
        </w:rPr>
        <w:t xml:space="preserve"> </w:t>
      </w:r>
      <w:r w:rsidRPr="00CB20D0">
        <w:rPr>
          <w:sz w:val="24"/>
          <w:szCs w:val="24"/>
        </w:rPr>
        <w:t>interventions, including but not limited to:</w:t>
      </w:r>
    </w:p>
    <w:p w14:paraId="40F24073" w14:textId="77777777" w:rsidR="00CB20D0" w:rsidRPr="00CB20D0" w:rsidRDefault="00CB20D0" w:rsidP="00CB20D0">
      <w:pPr>
        <w:widowControl w:val="0"/>
        <w:kinsoku w:val="0"/>
        <w:overflowPunct w:val="0"/>
        <w:autoSpaceDE w:val="0"/>
        <w:autoSpaceDN w:val="0"/>
        <w:adjustRightInd w:val="0"/>
        <w:spacing w:before="2" w:line="240" w:lineRule="exact"/>
        <w:rPr>
          <w:sz w:val="24"/>
          <w:szCs w:val="24"/>
        </w:rPr>
      </w:pPr>
    </w:p>
    <w:p w14:paraId="289F5984" w14:textId="77777777" w:rsidR="00CB20D0" w:rsidRPr="00CB20D0" w:rsidRDefault="00CB20D0" w:rsidP="0036611E">
      <w:pPr>
        <w:widowControl w:val="0"/>
        <w:numPr>
          <w:ilvl w:val="0"/>
          <w:numId w:val="34"/>
        </w:numPr>
        <w:tabs>
          <w:tab w:val="left" w:pos="1540"/>
        </w:tabs>
        <w:kinsoku w:val="0"/>
        <w:overflowPunct w:val="0"/>
        <w:autoSpaceDE w:val="0"/>
        <w:autoSpaceDN w:val="0"/>
        <w:adjustRightInd w:val="0"/>
        <w:ind w:left="1540"/>
        <w:rPr>
          <w:color w:val="000000"/>
          <w:sz w:val="24"/>
          <w:szCs w:val="24"/>
        </w:rPr>
      </w:pPr>
      <w:r w:rsidRPr="00CB20D0">
        <w:rPr>
          <w:color w:val="231F20"/>
          <w:spacing w:val="-29"/>
          <w:sz w:val="24"/>
          <w:szCs w:val="24"/>
        </w:rPr>
        <w:t>V</w:t>
      </w:r>
      <w:r w:rsidRPr="00CB20D0">
        <w:rPr>
          <w:color w:val="231F20"/>
          <w:sz w:val="24"/>
          <w:szCs w:val="24"/>
        </w:rPr>
        <w:t>erbal</w:t>
      </w:r>
      <w:r w:rsidRPr="00CB20D0">
        <w:rPr>
          <w:color w:val="231F20"/>
          <w:spacing w:val="-8"/>
          <w:sz w:val="24"/>
          <w:szCs w:val="24"/>
        </w:rPr>
        <w:t xml:space="preserve"> </w:t>
      </w:r>
      <w:r w:rsidRPr="00CB20D0">
        <w:rPr>
          <w:color w:val="231F20"/>
          <w:sz w:val="24"/>
          <w:szCs w:val="24"/>
        </w:rPr>
        <w:t>or</w:t>
      </w:r>
      <w:r w:rsidRPr="00CB20D0">
        <w:rPr>
          <w:color w:val="231F20"/>
          <w:spacing w:val="-7"/>
          <w:sz w:val="24"/>
          <w:szCs w:val="24"/>
        </w:rPr>
        <w:t xml:space="preserve"> </w:t>
      </w:r>
      <w:r w:rsidRPr="00CB20D0">
        <w:rPr>
          <w:color w:val="231F20"/>
          <w:sz w:val="24"/>
          <w:szCs w:val="24"/>
        </w:rPr>
        <w:t>written</w:t>
      </w:r>
      <w:r w:rsidRPr="00CB20D0">
        <w:rPr>
          <w:color w:val="231F20"/>
          <w:spacing w:val="-7"/>
          <w:sz w:val="24"/>
          <w:szCs w:val="24"/>
        </w:rPr>
        <w:t xml:space="preserve"> </w:t>
      </w:r>
      <w:r w:rsidRPr="00CB20D0">
        <w:rPr>
          <w:color w:val="231F20"/>
          <w:sz w:val="24"/>
          <w:szCs w:val="24"/>
        </w:rPr>
        <w:t>warning.</w:t>
      </w:r>
    </w:p>
    <w:p w14:paraId="0439D959" w14:textId="77777777" w:rsidR="00CB20D0" w:rsidRPr="00CB20D0" w:rsidRDefault="00CB20D0" w:rsidP="0036611E">
      <w:pPr>
        <w:widowControl w:val="0"/>
        <w:numPr>
          <w:ilvl w:val="0"/>
          <w:numId w:val="34"/>
        </w:numPr>
        <w:tabs>
          <w:tab w:val="left" w:pos="1619"/>
        </w:tabs>
        <w:kinsoku w:val="0"/>
        <w:overflowPunct w:val="0"/>
        <w:autoSpaceDE w:val="0"/>
        <w:autoSpaceDN w:val="0"/>
        <w:adjustRightInd w:val="0"/>
        <w:spacing w:before="13"/>
        <w:ind w:left="1619" w:hanging="260"/>
        <w:rPr>
          <w:color w:val="000000"/>
          <w:sz w:val="24"/>
          <w:szCs w:val="24"/>
        </w:rPr>
      </w:pPr>
      <w:r w:rsidRPr="00CB20D0">
        <w:rPr>
          <w:color w:val="231F20"/>
          <w:sz w:val="24"/>
          <w:szCs w:val="24"/>
        </w:rPr>
        <w:t>In-class</w:t>
      </w:r>
      <w:r w:rsidRPr="00CB20D0">
        <w:rPr>
          <w:color w:val="231F20"/>
          <w:spacing w:val="-9"/>
          <w:sz w:val="24"/>
          <w:szCs w:val="24"/>
        </w:rPr>
        <w:t xml:space="preserve"> </w:t>
      </w:r>
      <w:r w:rsidRPr="00CB20D0">
        <w:rPr>
          <w:color w:val="231F20"/>
          <w:sz w:val="24"/>
          <w:szCs w:val="24"/>
        </w:rPr>
        <w:t>time</w:t>
      </w:r>
      <w:r w:rsidRPr="00CB20D0">
        <w:rPr>
          <w:color w:val="231F20"/>
          <w:spacing w:val="-8"/>
          <w:sz w:val="24"/>
          <w:szCs w:val="24"/>
        </w:rPr>
        <w:t xml:space="preserve"> </w:t>
      </w:r>
      <w:r w:rsidRPr="00CB20D0">
        <w:rPr>
          <w:color w:val="231F20"/>
          <w:sz w:val="24"/>
          <w:szCs w:val="24"/>
        </w:rPr>
        <w:t>out.</w:t>
      </w:r>
    </w:p>
    <w:p w14:paraId="3A53EE3E" w14:textId="77777777" w:rsidR="00CB20D0" w:rsidRPr="00CB20D0" w:rsidRDefault="00CB20D0" w:rsidP="0036611E">
      <w:pPr>
        <w:widowControl w:val="0"/>
        <w:numPr>
          <w:ilvl w:val="0"/>
          <w:numId w:val="34"/>
        </w:numPr>
        <w:tabs>
          <w:tab w:val="left" w:pos="1605"/>
        </w:tabs>
        <w:kinsoku w:val="0"/>
        <w:overflowPunct w:val="0"/>
        <w:autoSpaceDE w:val="0"/>
        <w:autoSpaceDN w:val="0"/>
        <w:adjustRightInd w:val="0"/>
        <w:spacing w:before="13"/>
        <w:ind w:left="1605" w:hanging="246"/>
        <w:rPr>
          <w:color w:val="000000"/>
          <w:sz w:val="24"/>
          <w:szCs w:val="24"/>
        </w:rPr>
      </w:pPr>
      <w:r w:rsidRPr="00CB20D0">
        <w:rPr>
          <w:color w:val="231F20"/>
          <w:sz w:val="24"/>
          <w:szCs w:val="24"/>
        </w:rPr>
        <w:t>Contact/Conference with parent/guardian.</w:t>
      </w:r>
    </w:p>
    <w:p w14:paraId="40E7A23B" w14:textId="77777777" w:rsidR="00CB20D0" w:rsidRPr="00CB20D0" w:rsidRDefault="00CB20D0" w:rsidP="0036611E">
      <w:pPr>
        <w:widowControl w:val="0"/>
        <w:numPr>
          <w:ilvl w:val="0"/>
          <w:numId w:val="34"/>
        </w:numPr>
        <w:tabs>
          <w:tab w:val="left" w:pos="1619"/>
        </w:tabs>
        <w:kinsoku w:val="0"/>
        <w:overflowPunct w:val="0"/>
        <w:autoSpaceDE w:val="0"/>
        <w:autoSpaceDN w:val="0"/>
        <w:adjustRightInd w:val="0"/>
        <w:spacing w:before="13"/>
        <w:ind w:left="1619" w:hanging="260"/>
        <w:rPr>
          <w:color w:val="000000"/>
          <w:sz w:val="24"/>
          <w:szCs w:val="24"/>
        </w:rPr>
      </w:pPr>
      <w:r w:rsidRPr="00CB20D0">
        <w:rPr>
          <w:color w:val="231F20"/>
          <w:sz w:val="24"/>
          <w:szCs w:val="24"/>
        </w:rPr>
        <w:t>Loss</w:t>
      </w:r>
      <w:r w:rsidRPr="00CB20D0">
        <w:rPr>
          <w:color w:val="231F20"/>
          <w:spacing w:val="-6"/>
          <w:sz w:val="24"/>
          <w:szCs w:val="24"/>
        </w:rPr>
        <w:t xml:space="preserve"> </w:t>
      </w:r>
      <w:r w:rsidRPr="00CB20D0">
        <w:rPr>
          <w:color w:val="231F20"/>
          <w:sz w:val="24"/>
          <w:szCs w:val="24"/>
        </w:rPr>
        <w:t>of</w:t>
      </w:r>
      <w:r w:rsidRPr="00CB20D0">
        <w:rPr>
          <w:color w:val="231F20"/>
          <w:spacing w:val="-5"/>
          <w:sz w:val="24"/>
          <w:szCs w:val="24"/>
        </w:rPr>
        <w:t xml:space="preserve"> </w:t>
      </w:r>
      <w:r w:rsidRPr="00CB20D0">
        <w:rPr>
          <w:color w:val="231F20"/>
          <w:sz w:val="24"/>
          <w:szCs w:val="24"/>
        </w:rPr>
        <w:t>privilege.</w:t>
      </w:r>
    </w:p>
    <w:p w14:paraId="114785E2" w14:textId="77777777" w:rsidR="00CB20D0" w:rsidRPr="00CB20D0" w:rsidRDefault="00CB20D0" w:rsidP="0036611E">
      <w:pPr>
        <w:widowControl w:val="0"/>
        <w:numPr>
          <w:ilvl w:val="0"/>
          <w:numId w:val="34"/>
        </w:numPr>
        <w:tabs>
          <w:tab w:val="left" w:pos="1605"/>
        </w:tabs>
        <w:kinsoku w:val="0"/>
        <w:overflowPunct w:val="0"/>
        <w:autoSpaceDE w:val="0"/>
        <w:autoSpaceDN w:val="0"/>
        <w:adjustRightInd w:val="0"/>
        <w:spacing w:before="13"/>
        <w:ind w:left="1605" w:hanging="246"/>
        <w:rPr>
          <w:color w:val="000000"/>
          <w:sz w:val="24"/>
          <w:szCs w:val="24"/>
        </w:rPr>
      </w:pPr>
      <w:r w:rsidRPr="00CB20D0">
        <w:rPr>
          <w:color w:val="231F20"/>
          <w:sz w:val="24"/>
          <w:szCs w:val="24"/>
        </w:rPr>
        <w:t>Schedule</w:t>
      </w:r>
      <w:r w:rsidRPr="00CB20D0">
        <w:rPr>
          <w:color w:val="231F20"/>
          <w:spacing w:val="-22"/>
          <w:sz w:val="24"/>
          <w:szCs w:val="24"/>
        </w:rPr>
        <w:t xml:space="preserve"> </w:t>
      </w:r>
      <w:r w:rsidRPr="00CB20D0">
        <w:rPr>
          <w:color w:val="231F20"/>
          <w:sz w:val="24"/>
          <w:szCs w:val="24"/>
        </w:rPr>
        <w:t>adjustment.</w:t>
      </w:r>
    </w:p>
    <w:p w14:paraId="7FE7D769" w14:textId="77777777" w:rsidR="00CB20D0" w:rsidRPr="00CB20D0" w:rsidRDefault="00CB20D0" w:rsidP="0036611E">
      <w:pPr>
        <w:widowControl w:val="0"/>
        <w:numPr>
          <w:ilvl w:val="0"/>
          <w:numId w:val="34"/>
        </w:numPr>
        <w:tabs>
          <w:tab w:val="left" w:pos="1576"/>
        </w:tabs>
        <w:kinsoku w:val="0"/>
        <w:overflowPunct w:val="0"/>
        <w:autoSpaceDE w:val="0"/>
        <w:autoSpaceDN w:val="0"/>
        <w:adjustRightInd w:val="0"/>
        <w:spacing w:before="13"/>
        <w:ind w:left="1576" w:hanging="217"/>
        <w:rPr>
          <w:color w:val="000000"/>
          <w:sz w:val="24"/>
          <w:szCs w:val="24"/>
        </w:rPr>
      </w:pPr>
      <w:r w:rsidRPr="00CB20D0">
        <w:rPr>
          <w:color w:val="231F20"/>
          <w:sz w:val="24"/>
          <w:szCs w:val="24"/>
        </w:rPr>
        <w:t>Seat Change.</w:t>
      </w:r>
    </w:p>
    <w:p w14:paraId="7C3FCCB4" w14:textId="77777777" w:rsidR="00CB20D0" w:rsidRPr="00CB20D0" w:rsidRDefault="00CB20D0" w:rsidP="0036611E">
      <w:pPr>
        <w:widowControl w:val="0"/>
        <w:numPr>
          <w:ilvl w:val="0"/>
          <w:numId w:val="34"/>
        </w:numPr>
        <w:tabs>
          <w:tab w:val="left" w:pos="1605"/>
        </w:tabs>
        <w:kinsoku w:val="0"/>
        <w:overflowPunct w:val="0"/>
        <w:autoSpaceDE w:val="0"/>
        <w:autoSpaceDN w:val="0"/>
        <w:adjustRightInd w:val="0"/>
        <w:spacing w:before="13"/>
        <w:ind w:left="1605" w:hanging="246"/>
        <w:rPr>
          <w:color w:val="000000"/>
          <w:sz w:val="24"/>
          <w:szCs w:val="24"/>
        </w:rPr>
      </w:pPr>
      <w:r w:rsidRPr="00CB20D0">
        <w:rPr>
          <w:color w:val="231F20"/>
          <w:sz w:val="24"/>
          <w:szCs w:val="24"/>
        </w:rPr>
        <w:t>Afte</w:t>
      </w:r>
      <w:r w:rsidRPr="00CB20D0">
        <w:rPr>
          <w:color w:val="231F20"/>
          <w:spacing w:val="-7"/>
          <w:sz w:val="24"/>
          <w:szCs w:val="24"/>
        </w:rPr>
        <w:t>r</w:t>
      </w:r>
      <w:r w:rsidRPr="00CB20D0">
        <w:rPr>
          <w:color w:val="231F20"/>
          <w:sz w:val="24"/>
          <w:szCs w:val="24"/>
        </w:rPr>
        <w:t>-school</w:t>
      </w:r>
      <w:r w:rsidRPr="00CB20D0">
        <w:rPr>
          <w:color w:val="231F20"/>
          <w:spacing w:val="-23"/>
          <w:sz w:val="24"/>
          <w:szCs w:val="24"/>
        </w:rPr>
        <w:t xml:space="preserve"> </w:t>
      </w:r>
      <w:r w:rsidRPr="00CB20D0">
        <w:rPr>
          <w:color w:val="231F20"/>
          <w:sz w:val="24"/>
          <w:szCs w:val="24"/>
        </w:rPr>
        <w:t>detention.</w:t>
      </w:r>
    </w:p>
    <w:p w14:paraId="369D1572" w14:textId="77777777" w:rsidR="00CB20D0" w:rsidRPr="00CB20D0" w:rsidRDefault="00CB20D0" w:rsidP="0036611E">
      <w:pPr>
        <w:widowControl w:val="0"/>
        <w:numPr>
          <w:ilvl w:val="0"/>
          <w:numId w:val="34"/>
        </w:numPr>
        <w:tabs>
          <w:tab w:val="left" w:pos="1619"/>
        </w:tabs>
        <w:kinsoku w:val="0"/>
        <w:overflowPunct w:val="0"/>
        <w:autoSpaceDE w:val="0"/>
        <w:autoSpaceDN w:val="0"/>
        <w:adjustRightInd w:val="0"/>
        <w:spacing w:before="13"/>
        <w:ind w:left="1619" w:hanging="260"/>
        <w:rPr>
          <w:color w:val="000000"/>
          <w:sz w:val="24"/>
          <w:szCs w:val="24"/>
        </w:rPr>
      </w:pPr>
      <w:r w:rsidRPr="00CB20D0">
        <w:rPr>
          <w:color w:val="231F20"/>
          <w:sz w:val="24"/>
          <w:szCs w:val="24"/>
        </w:rPr>
        <w:t>In-school</w:t>
      </w:r>
      <w:r w:rsidRPr="00CB20D0">
        <w:rPr>
          <w:color w:val="231F20"/>
          <w:spacing w:val="-18"/>
          <w:sz w:val="24"/>
          <w:szCs w:val="24"/>
        </w:rPr>
        <w:t xml:space="preserve"> </w:t>
      </w:r>
      <w:r w:rsidRPr="00CB20D0">
        <w:rPr>
          <w:color w:val="231F20"/>
          <w:sz w:val="24"/>
          <w:szCs w:val="24"/>
        </w:rPr>
        <w:t>(lunch/recess/BEST room)</w:t>
      </w:r>
      <w:r w:rsidRPr="00CB20D0">
        <w:rPr>
          <w:color w:val="231F20"/>
          <w:spacing w:val="-17"/>
          <w:sz w:val="24"/>
          <w:szCs w:val="24"/>
        </w:rPr>
        <w:t xml:space="preserve"> </w:t>
      </w:r>
      <w:r w:rsidRPr="00CB20D0">
        <w:rPr>
          <w:color w:val="231F20"/>
          <w:sz w:val="24"/>
          <w:szCs w:val="24"/>
        </w:rPr>
        <w:t>detention.</w:t>
      </w:r>
    </w:p>
    <w:p w14:paraId="434C7A39" w14:textId="77777777" w:rsidR="00CB20D0" w:rsidRPr="00CB20D0" w:rsidRDefault="00CB20D0" w:rsidP="0036611E">
      <w:pPr>
        <w:widowControl w:val="0"/>
        <w:numPr>
          <w:ilvl w:val="0"/>
          <w:numId w:val="34"/>
        </w:numPr>
        <w:tabs>
          <w:tab w:val="left" w:pos="1562"/>
        </w:tabs>
        <w:kinsoku w:val="0"/>
        <w:overflowPunct w:val="0"/>
        <w:autoSpaceDE w:val="0"/>
        <w:autoSpaceDN w:val="0"/>
        <w:adjustRightInd w:val="0"/>
        <w:spacing w:before="13"/>
        <w:ind w:left="1562" w:hanging="203"/>
        <w:rPr>
          <w:color w:val="000000"/>
          <w:sz w:val="24"/>
          <w:szCs w:val="24"/>
        </w:rPr>
      </w:pPr>
      <w:r w:rsidRPr="00CB20D0">
        <w:rPr>
          <w:color w:val="231F20"/>
          <w:sz w:val="24"/>
          <w:szCs w:val="24"/>
        </w:rPr>
        <w:t>Behavior</w:t>
      </w:r>
      <w:r w:rsidRPr="00CB20D0">
        <w:rPr>
          <w:color w:val="231F20"/>
          <w:spacing w:val="-14"/>
          <w:sz w:val="24"/>
          <w:szCs w:val="24"/>
        </w:rPr>
        <w:t xml:space="preserve"> </w:t>
      </w:r>
      <w:r w:rsidRPr="00CB20D0">
        <w:rPr>
          <w:color w:val="231F20"/>
          <w:sz w:val="24"/>
          <w:szCs w:val="24"/>
        </w:rPr>
        <w:t>Intervention</w:t>
      </w:r>
      <w:r w:rsidRPr="00CB20D0">
        <w:rPr>
          <w:color w:val="231F20"/>
          <w:spacing w:val="-14"/>
          <w:sz w:val="24"/>
          <w:szCs w:val="24"/>
        </w:rPr>
        <w:t xml:space="preserve"> </w:t>
      </w:r>
      <w:r w:rsidRPr="00CB20D0">
        <w:rPr>
          <w:color w:val="231F20"/>
          <w:sz w:val="24"/>
          <w:szCs w:val="24"/>
        </w:rPr>
        <w:t>Plan.</w:t>
      </w:r>
    </w:p>
    <w:p w14:paraId="67F9C54E" w14:textId="77777777" w:rsidR="00CB20D0" w:rsidRPr="00CB20D0" w:rsidRDefault="00CB20D0" w:rsidP="0036611E">
      <w:pPr>
        <w:widowControl w:val="0"/>
        <w:numPr>
          <w:ilvl w:val="0"/>
          <w:numId w:val="34"/>
        </w:numPr>
        <w:tabs>
          <w:tab w:val="left" w:pos="1619"/>
        </w:tabs>
        <w:kinsoku w:val="0"/>
        <w:overflowPunct w:val="0"/>
        <w:autoSpaceDE w:val="0"/>
        <w:autoSpaceDN w:val="0"/>
        <w:adjustRightInd w:val="0"/>
        <w:spacing w:before="13"/>
        <w:ind w:left="1619" w:hanging="260"/>
        <w:rPr>
          <w:color w:val="000000"/>
          <w:sz w:val="24"/>
          <w:szCs w:val="24"/>
        </w:rPr>
      </w:pPr>
      <w:r w:rsidRPr="00CB20D0">
        <w:rPr>
          <w:color w:val="231F20"/>
          <w:sz w:val="24"/>
          <w:szCs w:val="24"/>
        </w:rPr>
        <w:t>Check-in-/Check-out system.</w:t>
      </w:r>
    </w:p>
    <w:p w14:paraId="7413310D" w14:textId="77777777" w:rsidR="00CB20D0" w:rsidRPr="007D1F6A" w:rsidRDefault="00CB20D0" w:rsidP="0036611E">
      <w:pPr>
        <w:widowControl w:val="0"/>
        <w:numPr>
          <w:ilvl w:val="0"/>
          <w:numId w:val="34"/>
        </w:numPr>
        <w:tabs>
          <w:tab w:val="left" w:pos="1562"/>
        </w:tabs>
        <w:kinsoku w:val="0"/>
        <w:overflowPunct w:val="0"/>
        <w:autoSpaceDE w:val="0"/>
        <w:autoSpaceDN w:val="0"/>
        <w:adjustRightInd w:val="0"/>
        <w:spacing w:before="13"/>
        <w:ind w:left="1562" w:hanging="203"/>
        <w:rPr>
          <w:sz w:val="24"/>
          <w:szCs w:val="24"/>
        </w:rPr>
      </w:pPr>
      <w:r w:rsidRPr="00CB20D0">
        <w:rPr>
          <w:color w:val="231F20"/>
          <w:sz w:val="24"/>
          <w:szCs w:val="24"/>
        </w:rPr>
        <w:t>Referral</w:t>
      </w:r>
      <w:r w:rsidRPr="00CB20D0">
        <w:rPr>
          <w:color w:val="231F20"/>
          <w:spacing w:val="-9"/>
          <w:sz w:val="24"/>
          <w:szCs w:val="24"/>
        </w:rPr>
        <w:t xml:space="preserve"> </w:t>
      </w:r>
      <w:r w:rsidRPr="00CB20D0">
        <w:rPr>
          <w:color w:val="231F20"/>
          <w:sz w:val="24"/>
          <w:szCs w:val="24"/>
        </w:rPr>
        <w:t>to</w:t>
      </w:r>
      <w:r w:rsidRPr="00CB20D0">
        <w:rPr>
          <w:color w:val="231F20"/>
          <w:spacing w:val="-9"/>
          <w:sz w:val="24"/>
          <w:szCs w:val="24"/>
        </w:rPr>
        <w:t xml:space="preserve"> </w:t>
      </w:r>
      <w:r w:rsidRPr="00CB20D0">
        <w:rPr>
          <w:color w:val="231F20"/>
          <w:sz w:val="24"/>
          <w:szCs w:val="24"/>
        </w:rPr>
        <w:t>school</w:t>
      </w:r>
      <w:r w:rsidRPr="00CB20D0">
        <w:rPr>
          <w:color w:val="231F20"/>
          <w:spacing w:val="-9"/>
          <w:sz w:val="24"/>
          <w:szCs w:val="24"/>
        </w:rPr>
        <w:t xml:space="preserve"> </w:t>
      </w:r>
      <w:r w:rsidRPr="00CB20D0">
        <w:rPr>
          <w:color w:val="231F20"/>
          <w:sz w:val="24"/>
          <w:szCs w:val="24"/>
        </w:rPr>
        <w:t>counselo</w:t>
      </w:r>
      <w:r w:rsidRPr="00CB20D0">
        <w:rPr>
          <w:color w:val="231F20"/>
          <w:spacing w:val="-16"/>
          <w:sz w:val="24"/>
          <w:szCs w:val="24"/>
        </w:rPr>
        <w:t>r</w:t>
      </w:r>
      <w:r w:rsidRPr="00CB20D0">
        <w:rPr>
          <w:color w:val="231F20"/>
          <w:sz w:val="24"/>
          <w:szCs w:val="24"/>
        </w:rPr>
        <w:t>.</w:t>
      </w:r>
    </w:p>
    <w:p w14:paraId="1F4DB942" w14:textId="77777777" w:rsidR="007D1F6A" w:rsidRDefault="007D1F6A" w:rsidP="007D1F6A">
      <w:pPr>
        <w:widowControl w:val="0"/>
        <w:tabs>
          <w:tab w:val="left" w:pos="1562"/>
        </w:tabs>
        <w:kinsoku w:val="0"/>
        <w:overflowPunct w:val="0"/>
        <w:autoSpaceDE w:val="0"/>
        <w:autoSpaceDN w:val="0"/>
        <w:adjustRightInd w:val="0"/>
        <w:spacing w:before="13"/>
        <w:ind w:left="1562"/>
        <w:rPr>
          <w:sz w:val="24"/>
          <w:szCs w:val="24"/>
        </w:rPr>
      </w:pPr>
    </w:p>
    <w:p w14:paraId="03C8E46F" w14:textId="77777777" w:rsidR="00B01731" w:rsidRPr="00CB20D0" w:rsidRDefault="00B01731" w:rsidP="007D1F6A">
      <w:pPr>
        <w:widowControl w:val="0"/>
        <w:tabs>
          <w:tab w:val="left" w:pos="1562"/>
        </w:tabs>
        <w:kinsoku w:val="0"/>
        <w:overflowPunct w:val="0"/>
        <w:autoSpaceDE w:val="0"/>
        <w:autoSpaceDN w:val="0"/>
        <w:adjustRightInd w:val="0"/>
        <w:spacing w:before="13"/>
        <w:ind w:left="1562"/>
        <w:rPr>
          <w:sz w:val="24"/>
          <w:szCs w:val="24"/>
        </w:rPr>
      </w:pPr>
    </w:p>
    <w:p w14:paraId="4CF0266D" w14:textId="77777777" w:rsidR="00CB20D0" w:rsidRPr="00E21C72" w:rsidRDefault="00CB20D0" w:rsidP="00CB20D0">
      <w:pPr>
        <w:widowControl w:val="0"/>
        <w:kinsoku w:val="0"/>
        <w:overflowPunct w:val="0"/>
        <w:autoSpaceDE w:val="0"/>
        <w:autoSpaceDN w:val="0"/>
        <w:adjustRightInd w:val="0"/>
        <w:rPr>
          <w:b/>
          <w:color w:val="000000"/>
          <w:sz w:val="24"/>
          <w:szCs w:val="24"/>
        </w:rPr>
      </w:pPr>
      <w:r w:rsidRPr="00E21C72">
        <w:rPr>
          <w:b/>
          <w:bCs/>
          <w:color w:val="231F20"/>
          <w:sz w:val="24"/>
          <w:szCs w:val="24"/>
        </w:rPr>
        <w:t>TIER</w:t>
      </w:r>
      <w:r w:rsidRPr="00E21C72">
        <w:rPr>
          <w:b/>
          <w:bCs/>
          <w:color w:val="231F20"/>
          <w:spacing w:val="-4"/>
          <w:sz w:val="24"/>
          <w:szCs w:val="24"/>
        </w:rPr>
        <w:t xml:space="preserve"> </w:t>
      </w:r>
      <w:r w:rsidRPr="00E21C72">
        <w:rPr>
          <w:b/>
          <w:bCs/>
          <w:color w:val="231F20"/>
          <w:sz w:val="24"/>
          <w:szCs w:val="24"/>
        </w:rPr>
        <w:t>2</w:t>
      </w:r>
    </w:p>
    <w:p w14:paraId="33FF14F7" w14:textId="77777777" w:rsidR="00CB20D0" w:rsidRPr="00E21C72" w:rsidRDefault="00CB20D0" w:rsidP="00CB20D0">
      <w:pPr>
        <w:widowControl w:val="0"/>
        <w:kinsoku w:val="0"/>
        <w:overflowPunct w:val="0"/>
        <w:autoSpaceDE w:val="0"/>
        <w:autoSpaceDN w:val="0"/>
        <w:adjustRightInd w:val="0"/>
        <w:spacing w:before="1" w:line="170" w:lineRule="exact"/>
        <w:rPr>
          <w:b/>
          <w:sz w:val="24"/>
          <w:szCs w:val="24"/>
        </w:rPr>
      </w:pPr>
    </w:p>
    <w:p w14:paraId="5BD41AC0" w14:textId="77777777" w:rsidR="00CB20D0" w:rsidRPr="00E21C72" w:rsidRDefault="00394421" w:rsidP="00CB20D0">
      <w:pPr>
        <w:widowControl w:val="0"/>
        <w:kinsoku w:val="0"/>
        <w:overflowPunct w:val="0"/>
        <w:autoSpaceDE w:val="0"/>
        <w:autoSpaceDN w:val="0"/>
        <w:adjustRightInd w:val="0"/>
        <w:outlineLvl w:val="7"/>
        <w:rPr>
          <w:b/>
          <w:color w:val="000000"/>
          <w:sz w:val="24"/>
          <w:szCs w:val="24"/>
        </w:rPr>
      </w:pPr>
      <w:r>
        <w:rPr>
          <w:b/>
          <w:bCs/>
          <w:color w:val="231F20"/>
          <w:sz w:val="24"/>
          <w:szCs w:val="24"/>
          <w:u w:val="thick"/>
        </w:rPr>
        <w:t>Definition</w:t>
      </w:r>
    </w:p>
    <w:p w14:paraId="73131B7A" w14:textId="77777777" w:rsidR="00CB20D0" w:rsidRPr="00CB20D0" w:rsidRDefault="00CB20D0" w:rsidP="00E21C72">
      <w:pPr>
        <w:widowControl w:val="0"/>
        <w:kinsoku w:val="0"/>
        <w:overflowPunct w:val="0"/>
        <w:autoSpaceDE w:val="0"/>
        <w:autoSpaceDN w:val="0"/>
        <w:adjustRightInd w:val="0"/>
        <w:spacing w:line="250" w:lineRule="auto"/>
        <w:rPr>
          <w:color w:val="000000"/>
          <w:sz w:val="24"/>
          <w:szCs w:val="24"/>
        </w:rPr>
      </w:pPr>
      <w:r w:rsidRPr="00CB20D0">
        <w:rPr>
          <w:color w:val="231F20"/>
          <w:sz w:val="24"/>
          <w:szCs w:val="24"/>
        </w:rPr>
        <w:t>Incidents</w:t>
      </w:r>
      <w:r w:rsidRPr="00CB20D0">
        <w:rPr>
          <w:color w:val="231F20"/>
          <w:spacing w:val="-23"/>
          <w:sz w:val="24"/>
          <w:szCs w:val="24"/>
        </w:rPr>
        <w:t xml:space="preserve"> </w:t>
      </w:r>
      <w:r w:rsidRPr="00CB20D0">
        <w:rPr>
          <w:color w:val="231F20"/>
          <w:sz w:val="24"/>
          <w:szCs w:val="24"/>
        </w:rPr>
        <w:t>that</w:t>
      </w:r>
      <w:r w:rsidRPr="00CB20D0">
        <w:rPr>
          <w:color w:val="231F20"/>
          <w:spacing w:val="-22"/>
          <w:sz w:val="24"/>
          <w:szCs w:val="24"/>
        </w:rPr>
        <w:t xml:space="preserve"> </w:t>
      </w:r>
      <w:r w:rsidRPr="00CB20D0">
        <w:rPr>
          <w:color w:val="231F20"/>
          <w:sz w:val="24"/>
          <w:szCs w:val="24"/>
        </w:rPr>
        <w:t>should</w:t>
      </w:r>
      <w:r w:rsidRPr="00CB20D0">
        <w:rPr>
          <w:color w:val="231F20"/>
          <w:spacing w:val="-22"/>
          <w:sz w:val="24"/>
          <w:szCs w:val="24"/>
        </w:rPr>
        <w:t xml:space="preserve"> </w:t>
      </w:r>
      <w:r w:rsidRPr="00CB20D0">
        <w:rPr>
          <w:color w:val="231F20"/>
          <w:sz w:val="24"/>
          <w:szCs w:val="24"/>
        </w:rPr>
        <w:t>be</w:t>
      </w:r>
      <w:r w:rsidRPr="00CB20D0">
        <w:rPr>
          <w:color w:val="231F20"/>
          <w:spacing w:val="-22"/>
          <w:sz w:val="24"/>
          <w:szCs w:val="24"/>
        </w:rPr>
        <w:t xml:space="preserve"> </w:t>
      </w:r>
      <w:r w:rsidRPr="00CB20D0">
        <w:rPr>
          <w:color w:val="231F20"/>
          <w:sz w:val="24"/>
          <w:szCs w:val="24"/>
        </w:rPr>
        <w:t>managed</w:t>
      </w:r>
      <w:r w:rsidRPr="00CB20D0">
        <w:rPr>
          <w:color w:val="231F20"/>
          <w:spacing w:val="-22"/>
          <w:sz w:val="24"/>
          <w:szCs w:val="24"/>
        </w:rPr>
        <w:t xml:space="preserve"> </w:t>
      </w:r>
      <w:r w:rsidRPr="00CB20D0">
        <w:rPr>
          <w:color w:val="231F20"/>
          <w:sz w:val="24"/>
          <w:szCs w:val="24"/>
        </w:rPr>
        <w:t>by</w:t>
      </w:r>
      <w:r w:rsidRPr="00CB20D0">
        <w:rPr>
          <w:color w:val="231F20"/>
          <w:spacing w:val="-22"/>
          <w:sz w:val="24"/>
          <w:szCs w:val="24"/>
        </w:rPr>
        <w:t xml:space="preserve"> </w:t>
      </w:r>
      <w:r w:rsidRPr="00CB20D0">
        <w:rPr>
          <w:color w:val="231F20"/>
          <w:sz w:val="24"/>
          <w:szCs w:val="24"/>
        </w:rPr>
        <w:t>the</w:t>
      </w:r>
      <w:r w:rsidRPr="00CB20D0">
        <w:rPr>
          <w:color w:val="231F20"/>
          <w:spacing w:val="-22"/>
          <w:sz w:val="24"/>
          <w:szCs w:val="24"/>
        </w:rPr>
        <w:t xml:space="preserve"> </w:t>
      </w:r>
      <w:r w:rsidRPr="00CB20D0">
        <w:rPr>
          <w:color w:val="231F20"/>
          <w:sz w:val="24"/>
          <w:szCs w:val="24"/>
        </w:rPr>
        <w:t>classroom</w:t>
      </w:r>
      <w:r w:rsidRPr="00CB20D0">
        <w:rPr>
          <w:color w:val="231F20"/>
          <w:spacing w:val="-22"/>
          <w:sz w:val="24"/>
          <w:szCs w:val="24"/>
        </w:rPr>
        <w:t xml:space="preserve"> </w:t>
      </w:r>
      <w:r w:rsidRPr="00CB20D0">
        <w:rPr>
          <w:color w:val="231F20"/>
          <w:sz w:val="24"/>
          <w:szCs w:val="24"/>
        </w:rPr>
        <w:t>teacher</w:t>
      </w:r>
      <w:r w:rsidRPr="00CB20D0">
        <w:rPr>
          <w:color w:val="231F20"/>
          <w:spacing w:val="-22"/>
          <w:sz w:val="24"/>
          <w:szCs w:val="24"/>
        </w:rPr>
        <w:t xml:space="preserve"> </w:t>
      </w:r>
      <w:r w:rsidRPr="00CB20D0">
        <w:rPr>
          <w:color w:val="231F20"/>
          <w:sz w:val="24"/>
          <w:szCs w:val="24"/>
        </w:rPr>
        <w:t>with</w:t>
      </w:r>
      <w:r w:rsidRPr="00CB20D0">
        <w:rPr>
          <w:color w:val="231F20"/>
          <w:spacing w:val="-22"/>
          <w:sz w:val="24"/>
          <w:szCs w:val="24"/>
        </w:rPr>
        <w:t xml:space="preserve"> </w:t>
      </w:r>
      <w:r w:rsidRPr="00CB20D0">
        <w:rPr>
          <w:color w:val="231F20"/>
          <w:sz w:val="24"/>
          <w:szCs w:val="24"/>
        </w:rPr>
        <w:t>possible</w:t>
      </w:r>
      <w:r w:rsidRPr="00CB20D0">
        <w:rPr>
          <w:color w:val="231F20"/>
          <w:spacing w:val="-22"/>
          <w:sz w:val="24"/>
          <w:szCs w:val="24"/>
        </w:rPr>
        <w:t xml:space="preserve"> </w:t>
      </w:r>
      <w:r w:rsidRPr="00CB20D0">
        <w:rPr>
          <w:color w:val="231F20"/>
          <w:sz w:val="24"/>
          <w:szCs w:val="24"/>
        </w:rPr>
        <w:t>assistance</w:t>
      </w:r>
      <w:r w:rsidRPr="00CB20D0">
        <w:rPr>
          <w:color w:val="231F20"/>
          <w:spacing w:val="-22"/>
          <w:sz w:val="24"/>
          <w:szCs w:val="24"/>
        </w:rPr>
        <w:t xml:space="preserve"> </w:t>
      </w:r>
      <w:r w:rsidRPr="00CB20D0">
        <w:rPr>
          <w:color w:val="231F20"/>
          <w:sz w:val="24"/>
          <w:szCs w:val="24"/>
        </w:rPr>
        <w:t>from</w:t>
      </w:r>
      <w:r w:rsidRPr="00CB20D0">
        <w:rPr>
          <w:color w:val="231F20"/>
          <w:spacing w:val="-22"/>
          <w:sz w:val="24"/>
          <w:szCs w:val="24"/>
        </w:rPr>
        <w:t xml:space="preserve"> </w:t>
      </w:r>
      <w:r w:rsidRPr="00CB20D0">
        <w:rPr>
          <w:color w:val="231F20"/>
          <w:sz w:val="24"/>
          <w:szCs w:val="24"/>
        </w:rPr>
        <w:t>an</w:t>
      </w:r>
      <w:r w:rsidRPr="00CB20D0">
        <w:rPr>
          <w:color w:val="231F20"/>
          <w:spacing w:val="-22"/>
          <w:sz w:val="24"/>
          <w:szCs w:val="24"/>
        </w:rPr>
        <w:t xml:space="preserve"> </w:t>
      </w:r>
      <w:r w:rsidRPr="00CB20D0">
        <w:rPr>
          <w:color w:val="231F20"/>
          <w:sz w:val="24"/>
          <w:szCs w:val="24"/>
        </w:rPr>
        <w:t>administrator</w:t>
      </w:r>
      <w:r w:rsidRPr="00CB20D0">
        <w:rPr>
          <w:color w:val="231F20"/>
          <w:w w:val="99"/>
          <w:sz w:val="24"/>
          <w:szCs w:val="24"/>
        </w:rPr>
        <w:t xml:space="preserve"> </w:t>
      </w:r>
      <w:r w:rsidRPr="00CB20D0">
        <w:rPr>
          <w:color w:val="231F20"/>
          <w:sz w:val="24"/>
          <w:szCs w:val="24"/>
        </w:rPr>
        <w:t>because</w:t>
      </w:r>
      <w:r w:rsidRPr="00CB20D0">
        <w:rPr>
          <w:color w:val="231F20"/>
          <w:spacing w:val="-6"/>
          <w:sz w:val="24"/>
          <w:szCs w:val="24"/>
        </w:rPr>
        <w:t xml:space="preserve"> </w:t>
      </w:r>
      <w:r w:rsidRPr="00CB20D0">
        <w:rPr>
          <w:color w:val="231F20"/>
          <w:sz w:val="24"/>
          <w:szCs w:val="24"/>
        </w:rPr>
        <w:t>of</w:t>
      </w:r>
      <w:r w:rsidRPr="00CB20D0">
        <w:rPr>
          <w:color w:val="231F20"/>
          <w:spacing w:val="-6"/>
          <w:sz w:val="24"/>
          <w:szCs w:val="24"/>
        </w:rPr>
        <w:t xml:space="preserve"> </w:t>
      </w:r>
      <w:r w:rsidRPr="00CB20D0">
        <w:rPr>
          <w:color w:val="231F20"/>
          <w:sz w:val="24"/>
          <w:szCs w:val="24"/>
        </w:rPr>
        <w:t>the</w:t>
      </w:r>
      <w:r w:rsidRPr="00CB20D0">
        <w:rPr>
          <w:color w:val="231F20"/>
          <w:spacing w:val="-6"/>
          <w:sz w:val="24"/>
          <w:szCs w:val="24"/>
        </w:rPr>
        <w:t xml:space="preserve"> </w:t>
      </w:r>
      <w:r w:rsidRPr="00CB20D0">
        <w:rPr>
          <w:color w:val="231F20"/>
          <w:sz w:val="24"/>
          <w:szCs w:val="24"/>
        </w:rPr>
        <w:t>disruptive</w:t>
      </w:r>
      <w:r w:rsidRPr="00CB20D0">
        <w:rPr>
          <w:color w:val="231F20"/>
          <w:spacing w:val="-6"/>
          <w:sz w:val="24"/>
          <w:szCs w:val="24"/>
        </w:rPr>
        <w:t xml:space="preserve"> </w:t>
      </w:r>
      <w:r w:rsidRPr="00CB20D0">
        <w:rPr>
          <w:color w:val="231F20"/>
          <w:sz w:val="24"/>
          <w:szCs w:val="24"/>
        </w:rPr>
        <w:t>e</w:t>
      </w:r>
      <w:r w:rsidRPr="00CB20D0">
        <w:rPr>
          <w:color w:val="231F20"/>
          <w:spacing w:val="-7"/>
          <w:sz w:val="24"/>
          <w:szCs w:val="24"/>
        </w:rPr>
        <w:t>f</w:t>
      </w:r>
      <w:r w:rsidRPr="00CB20D0">
        <w:rPr>
          <w:color w:val="231F20"/>
          <w:sz w:val="24"/>
          <w:szCs w:val="24"/>
        </w:rPr>
        <w:t>fect</w:t>
      </w:r>
      <w:r w:rsidRPr="00CB20D0">
        <w:rPr>
          <w:color w:val="231F20"/>
          <w:spacing w:val="-6"/>
          <w:sz w:val="24"/>
          <w:szCs w:val="24"/>
        </w:rPr>
        <w:t xml:space="preserve"> </w:t>
      </w:r>
      <w:r w:rsidRPr="00CB20D0">
        <w:rPr>
          <w:color w:val="231F20"/>
          <w:sz w:val="24"/>
          <w:szCs w:val="24"/>
        </w:rPr>
        <w:t>the</w:t>
      </w:r>
      <w:r w:rsidRPr="00CB20D0">
        <w:rPr>
          <w:color w:val="231F20"/>
          <w:spacing w:val="-5"/>
          <w:sz w:val="24"/>
          <w:szCs w:val="24"/>
        </w:rPr>
        <w:t xml:space="preserve"> </w:t>
      </w:r>
      <w:r w:rsidRPr="00CB20D0">
        <w:rPr>
          <w:color w:val="231F20"/>
          <w:sz w:val="24"/>
          <w:szCs w:val="24"/>
        </w:rPr>
        <w:t>infraction</w:t>
      </w:r>
      <w:r w:rsidRPr="00CB20D0">
        <w:rPr>
          <w:color w:val="231F20"/>
          <w:spacing w:val="-6"/>
          <w:sz w:val="24"/>
          <w:szCs w:val="24"/>
        </w:rPr>
        <w:t xml:space="preserve"> </w:t>
      </w:r>
      <w:r w:rsidRPr="00CB20D0">
        <w:rPr>
          <w:color w:val="231F20"/>
          <w:sz w:val="24"/>
          <w:szCs w:val="24"/>
        </w:rPr>
        <w:t>has</w:t>
      </w:r>
      <w:r w:rsidRPr="00CB20D0">
        <w:rPr>
          <w:color w:val="231F20"/>
          <w:spacing w:val="-6"/>
          <w:sz w:val="24"/>
          <w:szCs w:val="24"/>
        </w:rPr>
        <w:t xml:space="preserve"> </w:t>
      </w:r>
      <w:r w:rsidRPr="00CB20D0">
        <w:rPr>
          <w:color w:val="231F20"/>
          <w:sz w:val="24"/>
          <w:szCs w:val="24"/>
        </w:rPr>
        <w:t>on</w:t>
      </w:r>
      <w:r w:rsidRPr="00CB20D0">
        <w:rPr>
          <w:color w:val="231F20"/>
          <w:spacing w:val="-6"/>
          <w:sz w:val="24"/>
          <w:szCs w:val="24"/>
        </w:rPr>
        <w:t xml:space="preserve"> </w:t>
      </w:r>
      <w:r w:rsidRPr="00CB20D0">
        <w:rPr>
          <w:color w:val="231F20"/>
          <w:sz w:val="24"/>
          <w:szCs w:val="24"/>
        </w:rPr>
        <w:t>instructional</w:t>
      </w:r>
      <w:r w:rsidRPr="00CB20D0">
        <w:rPr>
          <w:color w:val="231F20"/>
          <w:spacing w:val="-6"/>
          <w:sz w:val="24"/>
          <w:szCs w:val="24"/>
        </w:rPr>
        <w:t xml:space="preserve"> </w:t>
      </w:r>
      <w:r w:rsidRPr="00CB20D0">
        <w:rPr>
          <w:color w:val="231F20"/>
          <w:sz w:val="24"/>
          <w:szCs w:val="24"/>
        </w:rPr>
        <w:t>time.</w:t>
      </w:r>
    </w:p>
    <w:p w14:paraId="3F120E75" w14:textId="77777777" w:rsidR="00CB20D0" w:rsidRPr="00CB20D0" w:rsidRDefault="00CB20D0" w:rsidP="00CB20D0">
      <w:pPr>
        <w:widowControl w:val="0"/>
        <w:kinsoku w:val="0"/>
        <w:overflowPunct w:val="0"/>
        <w:autoSpaceDE w:val="0"/>
        <w:autoSpaceDN w:val="0"/>
        <w:adjustRightInd w:val="0"/>
        <w:spacing w:before="2" w:line="240" w:lineRule="exact"/>
        <w:rPr>
          <w:sz w:val="24"/>
          <w:szCs w:val="24"/>
        </w:rPr>
      </w:pPr>
    </w:p>
    <w:p w14:paraId="32C17127" w14:textId="3020B868" w:rsidR="00CB20D0" w:rsidRPr="00CB20D0" w:rsidRDefault="00CB20D0" w:rsidP="00E21C72">
      <w:pPr>
        <w:widowControl w:val="0"/>
        <w:numPr>
          <w:ilvl w:val="0"/>
          <w:numId w:val="38"/>
        </w:numPr>
        <w:kinsoku w:val="0"/>
        <w:overflowPunct w:val="0"/>
        <w:autoSpaceDE w:val="0"/>
        <w:autoSpaceDN w:val="0"/>
        <w:adjustRightInd w:val="0"/>
        <w:ind w:left="360" w:hanging="360"/>
        <w:jc w:val="both"/>
        <w:rPr>
          <w:color w:val="000000"/>
          <w:sz w:val="24"/>
          <w:szCs w:val="24"/>
        </w:rPr>
      </w:pPr>
      <w:r w:rsidRPr="00CB20D0">
        <w:rPr>
          <w:color w:val="231F20"/>
          <w:sz w:val="24"/>
          <w:szCs w:val="24"/>
        </w:rPr>
        <w:t>Not</w:t>
      </w:r>
      <w:r w:rsidRPr="00CB20D0">
        <w:rPr>
          <w:color w:val="231F20"/>
          <w:spacing w:val="-7"/>
          <w:sz w:val="24"/>
          <w:szCs w:val="24"/>
        </w:rPr>
        <w:t xml:space="preserve"> </w:t>
      </w:r>
      <w:r w:rsidRPr="00CB20D0">
        <w:rPr>
          <w:color w:val="231F20"/>
          <w:sz w:val="24"/>
          <w:szCs w:val="24"/>
        </w:rPr>
        <w:t>attending</w:t>
      </w:r>
      <w:r w:rsidRPr="00CB20D0">
        <w:rPr>
          <w:color w:val="231F20"/>
          <w:spacing w:val="-6"/>
          <w:sz w:val="24"/>
          <w:szCs w:val="24"/>
        </w:rPr>
        <w:t xml:space="preserve"> </w:t>
      </w:r>
      <w:r w:rsidRPr="00CB20D0">
        <w:rPr>
          <w:color w:val="231F20"/>
          <w:sz w:val="24"/>
          <w:szCs w:val="24"/>
        </w:rPr>
        <w:t>an</w:t>
      </w:r>
      <w:r w:rsidRPr="00CB20D0">
        <w:rPr>
          <w:color w:val="231F20"/>
          <w:spacing w:val="-6"/>
          <w:sz w:val="24"/>
          <w:szCs w:val="24"/>
        </w:rPr>
        <w:t xml:space="preserve"> </w:t>
      </w:r>
      <w:r w:rsidRPr="00CB20D0">
        <w:rPr>
          <w:color w:val="231F20"/>
          <w:sz w:val="24"/>
          <w:szCs w:val="24"/>
        </w:rPr>
        <w:t>assigned</w:t>
      </w:r>
      <w:r w:rsidRPr="00CB20D0">
        <w:rPr>
          <w:color w:val="231F20"/>
          <w:spacing w:val="-6"/>
          <w:sz w:val="24"/>
          <w:szCs w:val="24"/>
        </w:rPr>
        <w:t xml:space="preserve"> </w:t>
      </w:r>
      <w:r w:rsidRPr="00CB20D0">
        <w:rPr>
          <w:color w:val="231F20"/>
          <w:sz w:val="24"/>
          <w:szCs w:val="24"/>
        </w:rPr>
        <w:t>class</w:t>
      </w:r>
      <w:r w:rsidRPr="00CB20D0">
        <w:rPr>
          <w:color w:val="231F20"/>
          <w:spacing w:val="-6"/>
          <w:sz w:val="24"/>
          <w:szCs w:val="24"/>
        </w:rPr>
        <w:t xml:space="preserve"> </w:t>
      </w:r>
      <w:r w:rsidRPr="00CB20D0">
        <w:rPr>
          <w:color w:val="231F20"/>
          <w:sz w:val="24"/>
          <w:szCs w:val="24"/>
        </w:rPr>
        <w:t>without</w:t>
      </w:r>
      <w:r w:rsidRPr="00CB20D0">
        <w:rPr>
          <w:color w:val="231F20"/>
          <w:spacing w:val="-6"/>
          <w:sz w:val="24"/>
          <w:szCs w:val="24"/>
        </w:rPr>
        <w:t xml:space="preserve"> </w:t>
      </w:r>
      <w:r w:rsidRPr="00CB20D0">
        <w:rPr>
          <w:color w:val="231F20"/>
          <w:sz w:val="24"/>
          <w:szCs w:val="24"/>
        </w:rPr>
        <w:t>a</w:t>
      </w:r>
      <w:r w:rsidRPr="00CB20D0">
        <w:rPr>
          <w:color w:val="231F20"/>
          <w:spacing w:val="-6"/>
          <w:sz w:val="24"/>
          <w:szCs w:val="24"/>
        </w:rPr>
        <w:t xml:space="preserve"> </w:t>
      </w:r>
      <w:r w:rsidRPr="00CB20D0">
        <w:rPr>
          <w:color w:val="231F20"/>
          <w:sz w:val="24"/>
          <w:szCs w:val="24"/>
        </w:rPr>
        <w:t>valid</w:t>
      </w:r>
      <w:r w:rsidRPr="00CB20D0">
        <w:rPr>
          <w:color w:val="231F20"/>
          <w:spacing w:val="-6"/>
          <w:sz w:val="24"/>
          <w:szCs w:val="24"/>
        </w:rPr>
        <w:t xml:space="preserve"> </w:t>
      </w:r>
      <w:r w:rsidR="00FC17F4" w:rsidRPr="00CB20D0">
        <w:rPr>
          <w:color w:val="231F20"/>
          <w:sz w:val="24"/>
          <w:szCs w:val="24"/>
        </w:rPr>
        <w:t>excuse. (</w:t>
      </w:r>
      <w:r w:rsidRPr="00CB20D0">
        <w:rPr>
          <w:color w:val="231F20"/>
          <w:sz w:val="24"/>
          <w:szCs w:val="24"/>
        </w:rPr>
        <w:t>Skipping)</w:t>
      </w:r>
    </w:p>
    <w:p w14:paraId="421EA60E" w14:textId="77777777" w:rsidR="00CB20D0" w:rsidRPr="00CB20D0" w:rsidRDefault="00CB20D0" w:rsidP="00BF61CF">
      <w:pPr>
        <w:widowControl w:val="0"/>
        <w:numPr>
          <w:ilvl w:val="0"/>
          <w:numId w:val="38"/>
        </w:numPr>
        <w:kinsoku w:val="0"/>
        <w:overflowPunct w:val="0"/>
        <w:autoSpaceDE w:val="0"/>
        <w:autoSpaceDN w:val="0"/>
        <w:adjustRightInd w:val="0"/>
        <w:ind w:left="360" w:hanging="360"/>
        <w:jc w:val="both"/>
        <w:rPr>
          <w:color w:val="000000"/>
          <w:sz w:val="24"/>
          <w:szCs w:val="24"/>
        </w:rPr>
      </w:pPr>
      <w:r w:rsidRPr="00CB20D0">
        <w:rPr>
          <w:color w:val="231F20"/>
          <w:sz w:val="24"/>
          <w:szCs w:val="24"/>
        </w:rPr>
        <w:t>Disrespectful</w:t>
      </w:r>
      <w:r w:rsidRPr="00CB20D0">
        <w:rPr>
          <w:color w:val="231F20"/>
          <w:spacing w:val="25"/>
          <w:sz w:val="24"/>
          <w:szCs w:val="24"/>
        </w:rPr>
        <w:t xml:space="preserve"> </w:t>
      </w:r>
      <w:r w:rsidRPr="00CB20D0">
        <w:rPr>
          <w:color w:val="231F20"/>
          <w:sz w:val="24"/>
          <w:szCs w:val="24"/>
        </w:rPr>
        <w:t>behavior</w:t>
      </w:r>
      <w:r w:rsidRPr="00CB20D0">
        <w:rPr>
          <w:color w:val="231F20"/>
          <w:spacing w:val="25"/>
          <w:sz w:val="24"/>
          <w:szCs w:val="24"/>
        </w:rPr>
        <w:t xml:space="preserve"> </w:t>
      </w:r>
      <w:r w:rsidRPr="00CB20D0">
        <w:rPr>
          <w:color w:val="231F20"/>
          <w:sz w:val="24"/>
          <w:szCs w:val="24"/>
        </w:rPr>
        <w:t>including</w:t>
      </w:r>
      <w:r w:rsidRPr="00CB20D0">
        <w:rPr>
          <w:color w:val="231F20"/>
          <w:spacing w:val="25"/>
          <w:sz w:val="24"/>
          <w:szCs w:val="24"/>
        </w:rPr>
        <w:t xml:space="preserve"> </w:t>
      </w:r>
      <w:r w:rsidRPr="00CB20D0">
        <w:rPr>
          <w:color w:val="231F20"/>
          <w:sz w:val="24"/>
          <w:szCs w:val="24"/>
        </w:rPr>
        <w:t>use</w:t>
      </w:r>
      <w:r w:rsidRPr="00CB20D0">
        <w:rPr>
          <w:color w:val="231F20"/>
          <w:spacing w:val="25"/>
          <w:sz w:val="24"/>
          <w:szCs w:val="24"/>
        </w:rPr>
        <w:t xml:space="preserve"> </w:t>
      </w:r>
      <w:r w:rsidRPr="00CB20D0">
        <w:rPr>
          <w:color w:val="231F20"/>
          <w:sz w:val="24"/>
          <w:szCs w:val="24"/>
        </w:rPr>
        <w:t>of</w:t>
      </w:r>
      <w:r w:rsidRPr="00CB20D0">
        <w:rPr>
          <w:color w:val="231F20"/>
          <w:spacing w:val="25"/>
          <w:sz w:val="24"/>
          <w:szCs w:val="24"/>
        </w:rPr>
        <w:t xml:space="preserve"> </w:t>
      </w:r>
      <w:r w:rsidRPr="00CB20D0">
        <w:rPr>
          <w:color w:val="231F20"/>
          <w:sz w:val="24"/>
          <w:szCs w:val="24"/>
        </w:rPr>
        <w:t>profanit</w:t>
      </w:r>
      <w:r w:rsidRPr="00CB20D0">
        <w:rPr>
          <w:color w:val="231F20"/>
          <w:spacing w:val="-17"/>
          <w:sz w:val="24"/>
          <w:szCs w:val="24"/>
        </w:rPr>
        <w:t>y</w:t>
      </w:r>
      <w:r w:rsidR="00BF61CF">
        <w:rPr>
          <w:color w:val="231F20"/>
          <w:spacing w:val="-17"/>
          <w:sz w:val="24"/>
          <w:szCs w:val="24"/>
        </w:rPr>
        <w:t xml:space="preserve"> </w:t>
      </w:r>
      <w:r w:rsidR="00BF61CF">
        <w:rPr>
          <w:color w:val="231F20"/>
          <w:sz w:val="24"/>
          <w:szCs w:val="24"/>
        </w:rPr>
        <w:t xml:space="preserve">(toward peer), </w:t>
      </w:r>
      <w:r w:rsidRPr="00CB20D0">
        <w:rPr>
          <w:color w:val="231F20"/>
          <w:sz w:val="24"/>
          <w:szCs w:val="24"/>
        </w:rPr>
        <w:t>and/or</w:t>
      </w:r>
      <w:r w:rsidRPr="00CB20D0">
        <w:rPr>
          <w:color w:val="231F20"/>
          <w:spacing w:val="25"/>
          <w:sz w:val="24"/>
          <w:szCs w:val="24"/>
        </w:rPr>
        <w:t xml:space="preserve"> </w:t>
      </w:r>
      <w:r w:rsidRPr="00CB20D0">
        <w:rPr>
          <w:color w:val="231F20"/>
          <w:sz w:val="24"/>
          <w:szCs w:val="24"/>
        </w:rPr>
        <w:t>an</w:t>
      </w:r>
      <w:r w:rsidRPr="00CB20D0">
        <w:rPr>
          <w:color w:val="231F20"/>
          <w:spacing w:val="25"/>
          <w:sz w:val="24"/>
          <w:szCs w:val="24"/>
        </w:rPr>
        <w:t xml:space="preserve"> </w:t>
      </w:r>
      <w:r w:rsidRPr="00CB20D0">
        <w:rPr>
          <w:color w:val="231F20"/>
          <w:sz w:val="24"/>
          <w:szCs w:val="24"/>
        </w:rPr>
        <w:t>obscene</w:t>
      </w:r>
      <w:r w:rsidRPr="00CB20D0">
        <w:rPr>
          <w:color w:val="231F20"/>
          <w:spacing w:val="25"/>
          <w:sz w:val="24"/>
          <w:szCs w:val="24"/>
        </w:rPr>
        <w:t xml:space="preserve"> </w:t>
      </w:r>
      <w:r w:rsidR="00BF61CF">
        <w:rPr>
          <w:color w:val="231F20"/>
          <w:sz w:val="24"/>
          <w:szCs w:val="24"/>
        </w:rPr>
        <w:t xml:space="preserve">gesture (toward peer) </w:t>
      </w:r>
      <w:r w:rsidRPr="00CB20D0">
        <w:rPr>
          <w:color w:val="231F20"/>
          <w:sz w:val="24"/>
          <w:szCs w:val="24"/>
        </w:rPr>
        <w:t>or back</w:t>
      </w:r>
      <w:r w:rsidRPr="00CB20D0">
        <w:rPr>
          <w:color w:val="231F20"/>
          <w:spacing w:val="-5"/>
          <w:sz w:val="24"/>
          <w:szCs w:val="24"/>
        </w:rPr>
        <w:t xml:space="preserve"> </w:t>
      </w:r>
      <w:r w:rsidRPr="00CB20D0">
        <w:rPr>
          <w:color w:val="231F20"/>
          <w:sz w:val="24"/>
          <w:szCs w:val="24"/>
        </w:rPr>
        <w:t>talking</w:t>
      </w:r>
      <w:r w:rsidRPr="00CB20D0">
        <w:rPr>
          <w:color w:val="231F20"/>
          <w:spacing w:val="-5"/>
          <w:sz w:val="24"/>
          <w:szCs w:val="24"/>
        </w:rPr>
        <w:t xml:space="preserve"> </w:t>
      </w:r>
      <w:r w:rsidRPr="00CB20D0">
        <w:rPr>
          <w:color w:val="231F20"/>
          <w:sz w:val="24"/>
          <w:szCs w:val="24"/>
        </w:rPr>
        <w:t>towards</w:t>
      </w:r>
      <w:r w:rsidRPr="00CB20D0">
        <w:rPr>
          <w:color w:val="231F20"/>
          <w:spacing w:val="-5"/>
          <w:sz w:val="24"/>
          <w:szCs w:val="24"/>
        </w:rPr>
        <w:t xml:space="preserve"> </w:t>
      </w:r>
      <w:r w:rsidRPr="00CB20D0">
        <w:rPr>
          <w:color w:val="231F20"/>
          <w:sz w:val="24"/>
          <w:szCs w:val="24"/>
        </w:rPr>
        <w:t>another</w:t>
      </w:r>
      <w:r w:rsidRPr="00CB20D0">
        <w:rPr>
          <w:color w:val="231F20"/>
          <w:spacing w:val="-5"/>
          <w:sz w:val="24"/>
          <w:szCs w:val="24"/>
        </w:rPr>
        <w:t xml:space="preserve"> </w:t>
      </w:r>
      <w:r w:rsidRPr="00CB20D0">
        <w:rPr>
          <w:color w:val="231F20"/>
          <w:sz w:val="24"/>
          <w:szCs w:val="24"/>
        </w:rPr>
        <w:t>person(s).</w:t>
      </w:r>
    </w:p>
    <w:p w14:paraId="2CD54C77" w14:textId="77777777" w:rsidR="00CB20D0" w:rsidRPr="00CB20D0" w:rsidRDefault="00CB20D0" w:rsidP="00E21C72">
      <w:pPr>
        <w:widowControl w:val="0"/>
        <w:numPr>
          <w:ilvl w:val="0"/>
          <w:numId w:val="38"/>
        </w:numPr>
        <w:kinsoku w:val="0"/>
        <w:overflowPunct w:val="0"/>
        <w:autoSpaceDE w:val="0"/>
        <w:autoSpaceDN w:val="0"/>
        <w:adjustRightInd w:val="0"/>
        <w:spacing w:before="13"/>
        <w:ind w:left="360" w:hanging="360"/>
        <w:jc w:val="both"/>
        <w:rPr>
          <w:color w:val="000000"/>
          <w:sz w:val="24"/>
          <w:szCs w:val="24"/>
        </w:rPr>
      </w:pPr>
      <w:r w:rsidRPr="00CB20D0">
        <w:rPr>
          <w:color w:val="231F20"/>
          <w:sz w:val="24"/>
          <w:szCs w:val="24"/>
        </w:rPr>
        <w:t>Failure</w:t>
      </w:r>
      <w:r w:rsidRPr="00CB20D0">
        <w:rPr>
          <w:color w:val="231F20"/>
          <w:spacing w:val="-7"/>
          <w:sz w:val="24"/>
          <w:szCs w:val="24"/>
        </w:rPr>
        <w:t xml:space="preserve"> </w:t>
      </w:r>
      <w:r w:rsidRPr="00CB20D0">
        <w:rPr>
          <w:color w:val="231F20"/>
          <w:sz w:val="24"/>
          <w:szCs w:val="24"/>
        </w:rPr>
        <w:t>to</w:t>
      </w:r>
      <w:r w:rsidRPr="00CB20D0">
        <w:rPr>
          <w:color w:val="231F20"/>
          <w:spacing w:val="-7"/>
          <w:sz w:val="24"/>
          <w:szCs w:val="24"/>
        </w:rPr>
        <w:t xml:space="preserve"> </w:t>
      </w:r>
      <w:r w:rsidRPr="00CB20D0">
        <w:rPr>
          <w:color w:val="231F20"/>
          <w:sz w:val="24"/>
          <w:szCs w:val="24"/>
        </w:rPr>
        <w:t>follow</w:t>
      </w:r>
      <w:r w:rsidRPr="00CB20D0">
        <w:rPr>
          <w:color w:val="231F20"/>
          <w:spacing w:val="-6"/>
          <w:sz w:val="24"/>
          <w:szCs w:val="24"/>
        </w:rPr>
        <w:t xml:space="preserve"> </w:t>
      </w:r>
      <w:r w:rsidRPr="00CB20D0">
        <w:rPr>
          <w:color w:val="231F20"/>
          <w:sz w:val="24"/>
          <w:szCs w:val="24"/>
        </w:rPr>
        <w:t>the</w:t>
      </w:r>
      <w:r w:rsidRPr="00CB20D0">
        <w:rPr>
          <w:color w:val="231F20"/>
          <w:spacing w:val="-7"/>
          <w:sz w:val="24"/>
          <w:szCs w:val="24"/>
        </w:rPr>
        <w:t xml:space="preserve"> </w:t>
      </w:r>
      <w:r w:rsidRPr="00CB20D0">
        <w:rPr>
          <w:color w:val="231F20"/>
          <w:sz w:val="24"/>
          <w:szCs w:val="24"/>
        </w:rPr>
        <w:t>procedure</w:t>
      </w:r>
      <w:r w:rsidRPr="00CB20D0">
        <w:rPr>
          <w:color w:val="231F20"/>
          <w:spacing w:val="-7"/>
          <w:sz w:val="24"/>
          <w:szCs w:val="24"/>
        </w:rPr>
        <w:t xml:space="preserve"> </w:t>
      </w:r>
      <w:r w:rsidRPr="00CB20D0">
        <w:rPr>
          <w:color w:val="231F20"/>
          <w:sz w:val="24"/>
          <w:szCs w:val="24"/>
        </w:rPr>
        <w:t>for</w:t>
      </w:r>
      <w:r w:rsidRPr="00CB20D0">
        <w:rPr>
          <w:color w:val="231F20"/>
          <w:spacing w:val="-6"/>
          <w:sz w:val="24"/>
          <w:szCs w:val="24"/>
        </w:rPr>
        <w:t xml:space="preserve"> </w:t>
      </w:r>
      <w:r w:rsidRPr="00CB20D0">
        <w:rPr>
          <w:color w:val="231F20"/>
          <w:sz w:val="24"/>
          <w:szCs w:val="24"/>
        </w:rPr>
        <w:t>prescribed</w:t>
      </w:r>
      <w:r w:rsidRPr="00CB20D0">
        <w:rPr>
          <w:color w:val="231F20"/>
          <w:spacing w:val="-7"/>
          <w:sz w:val="24"/>
          <w:szCs w:val="24"/>
        </w:rPr>
        <w:t xml:space="preserve"> </w:t>
      </w:r>
      <w:r w:rsidRPr="00CB20D0">
        <w:rPr>
          <w:color w:val="231F20"/>
          <w:sz w:val="24"/>
          <w:szCs w:val="24"/>
        </w:rPr>
        <w:t>and</w:t>
      </w:r>
      <w:r w:rsidRPr="00CB20D0">
        <w:rPr>
          <w:color w:val="231F20"/>
          <w:spacing w:val="-7"/>
          <w:sz w:val="24"/>
          <w:szCs w:val="24"/>
        </w:rPr>
        <w:t xml:space="preserve"> </w:t>
      </w:r>
      <w:r w:rsidRPr="00CB20D0">
        <w:rPr>
          <w:color w:val="231F20"/>
          <w:sz w:val="24"/>
          <w:szCs w:val="24"/>
        </w:rPr>
        <w:t>over</w:t>
      </w:r>
      <w:r w:rsidRPr="00CB20D0">
        <w:rPr>
          <w:color w:val="231F20"/>
          <w:spacing w:val="-6"/>
          <w:sz w:val="24"/>
          <w:szCs w:val="24"/>
        </w:rPr>
        <w:t xml:space="preserve"> </w:t>
      </w:r>
      <w:r w:rsidRPr="00CB20D0">
        <w:rPr>
          <w:color w:val="231F20"/>
          <w:sz w:val="24"/>
          <w:szCs w:val="24"/>
        </w:rPr>
        <w:t>the</w:t>
      </w:r>
      <w:r w:rsidRPr="00CB20D0">
        <w:rPr>
          <w:color w:val="231F20"/>
          <w:spacing w:val="-7"/>
          <w:sz w:val="24"/>
          <w:szCs w:val="24"/>
        </w:rPr>
        <w:t xml:space="preserve"> </w:t>
      </w:r>
      <w:r w:rsidRPr="00CB20D0">
        <w:rPr>
          <w:color w:val="231F20"/>
          <w:sz w:val="24"/>
          <w:szCs w:val="24"/>
        </w:rPr>
        <w:t>counter</w:t>
      </w:r>
      <w:r w:rsidRPr="00CB20D0">
        <w:rPr>
          <w:color w:val="231F20"/>
          <w:spacing w:val="-7"/>
          <w:sz w:val="24"/>
          <w:szCs w:val="24"/>
        </w:rPr>
        <w:t xml:space="preserve"> </w:t>
      </w:r>
      <w:r w:rsidRPr="00CB20D0">
        <w:rPr>
          <w:color w:val="231F20"/>
          <w:sz w:val="24"/>
          <w:szCs w:val="24"/>
        </w:rPr>
        <w:t xml:space="preserve">medications. </w:t>
      </w:r>
      <w:r w:rsidRPr="00CB20D0">
        <w:rPr>
          <w:color w:val="FF0000"/>
          <w:sz w:val="24"/>
          <w:szCs w:val="24"/>
        </w:rPr>
        <w:t xml:space="preserve">  </w:t>
      </w:r>
    </w:p>
    <w:p w14:paraId="0DE341DB" w14:textId="77777777" w:rsidR="00CB20D0" w:rsidRPr="00CB20D0" w:rsidRDefault="00CB20D0" w:rsidP="00E21C72">
      <w:pPr>
        <w:widowControl w:val="0"/>
        <w:numPr>
          <w:ilvl w:val="0"/>
          <w:numId w:val="38"/>
        </w:numPr>
        <w:kinsoku w:val="0"/>
        <w:overflowPunct w:val="0"/>
        <w:autoSpaceDE w:val="0"/>
        <w:autoSpaceDN w:val="0"/>
        <w:adjustRightInd w:val="0"/>
        <w:spacing w:before="13"/>
        <w:ind w:left="360" w:hanging="360"/>
        <w:jc w:val="both"/>
        <w:rPr>
          <w:color w:val="000000"/>
          <w:sz w:val="24"/>
          <w:szCs w:val="24"/>
        </w:rPr>
      </w:pPr>
      <w:r w:rsidRPr="00CB20D0">
        <w:rPr>
          <w:color w:val="231F20"/>
          <w:sz w:val="24"/>
          <w:szCs w:val="24"/>
        </w:rPr>
        <w:t>Possession</w:t>
      </w:r>
      <w:r w:rsidRPr="00CB20D0">
        <w:rPr>
          <w:color w:val="231F20"/>
          <w:spacing w:val="-9"/>
          <w:sz w:val="24"/>
          <w:szCs w:val="24"/>
        </w:rPr>
        <w:t xml:space="preserve"> </w:t>
      </w:r>
      <w:r w:rsidRPr="00CB20D0">
        <w:rPr>
          <w:color w:val="231F20"/>
          <w:sz w:val="24"/>
          <w:szCs w:val="24"/>
        </w:rPr>
        <w:t>and/or</w:t>
      </w:r>
      <w:r w:rsidRPr="00CB20D0">
        <w:rPr>
          <w:color w:val="231F20"/>
          <w:spacing w:val="-7"/>
          <w:sz w:val="24"/>
          <w:szCs w:val="24"/>
        </w:rPr>
        <w:t xml:space="preserve"> </w:t>
      </w:r>
      <w:r w:rsidRPr="00CB20D0">
        <w:rPr>
          <w:color w:val="231F20"/>
          <w:sz w:val="24"/>
          <w:szCs w:val="24"/>
        </w:rPr>
        <w:t>displaying</w:t>
      </w:r>
      <w:r w:rsidRPr="00CB20D0">
        <w:rPr>
          <w:color w:val="231F20"/>
          <w:spacing w:val="-7"/>
          <w:sz w:val="24"/>
          <w:szCs w:val="24"/>
        </w:rPr>
        <w:t xml:space="preserve"> </w:t>
      </w:r>
      <w:r w:rsidRPr="00CB20D0">
        <w:rPr>
          <w:color w:val="231F20"/>
          <w:sz w:val="24"/>
          <w:szCs w:val="24"/>
        </w:rPr>
        <w:t>of</w:t>
      </w:r>
      <w:r w:rsidRPr="00CB20D0">
        <w:rPr>
          <w:color w:val="231F20"/>
          <w:spacing w:val="-7"/>
          <w:sz w:val="24"/>
          <w:szCs w:val="24"/>
        </w:rPr>
        <w:t xml:space="preserve"> </w:t>
      </w:r>
      <w:r w:rsidRPr="00CB20D0">
        <w:rPr>
          <w:color w:val="231F20"/>
          <w:sz w:val="24"/>
          <w:szCs w:val="24"/>
        </w:rPr>
        <w:t>obscene</w:t>
      </w:r>
      <w:r w:rsidRPr="00CB20D0">
        <w:rPr>
          <w:color w:val="231F20"/>
          <w:spacing w:val="-8"/>
          <w:sz w:val="24"/>
          <w:szCs w:val="24"/>
        </w:rPr>
        <w:t xml:space="preserve"> </w:t>
      </w:r>
      <w:r w:rsidRPr="00CB20D0">
        <w:rPr>
          <w:color w:val="231F20"/>
          <w:sz w:val="24"/>
          <w:szCs w:val="24"/>
        </w:rPr>
        <w:t>materials.</w:t>
      </w:r>
    </w:p>
    <w:p w14:paraId="6262331E" w14:textId="77777777" w:rsidR="00CB20D0" w:rsidRPr="00CB20D0" w:rsidRDefault="00CB20D0" w:rsidP="00E21C72">
      <w:pPr>
        <w:widowControl w:val="0"/>
        <w:numPr>
          <w:ilvl w:val="0"/>
          <w:numId w:val="38"/>
        </w:numPr>
        <w:kinsoku w:val="0"/>
        <w:overflowPunct w:val="0"/>
        <w:autoSpaceDE w:val="0"/>
        <w:autoSpaceDN w:val="0"/>
        <w:adjustRightInd w:val="0"/>
        <w:spacing w:before="13"/>
        <w:ind w:left="360" w:hanging="360"/>
        <w:jc w:val="both"/>
        <w:rPr>
          <w:color w:val="000000"/>
          <w:sz w:val="24"/>
          <w:szCs w:val="24"/>
        </w:rPr>
      </w:pPr>
      <w:r w:rsidRPr="00CB20D0">
        <w:rPr>
          <w:color w:val="231F20"/>
          <w:sz w:val="24"/>
          <w:szCs w:val="24"/>
        </w:rPr>
        <w:t xml:space="preserve">Horse play/Scuffling. </w:t>
      </w:r>
    </w:p>
    <w:p w14:paraId="6C4FE774" w14:textId="77777777" w:rsidR="00CB20D0" w:rsidRPr="00CB20D0" w:rsidRDefault="00CB20D0" w:rsidP="00E21C72">
      <w:pPr>
        <w:widowControl w:val="0"/>
        <w:numPr>
          <w:ilvl w:val="0"/>
          <w:numId w:val="38"/>
        </w:numPr>
        <w:kinsoku w:val="0"/>
        <w:overflowPunct w:val="0"/>
        <w:autoSpaceDE w:val="0"/>
        <w:autoSpaceDN w:val="0"/>
        <w:adjustRightInd w:val="0"/>
        <w:spacing w:before="13" w:line="250" w:lineRule="auto"/>
        <w:ind w:left="360" w:right="199" w:hanging="360"/>
        <w:jc w:val="both"/>
        <w:rPr>
          <w:color w:val="000000"/>
          <w:sz w:val="24"/>
          <w:szCs w:val="24"/>
        </w:rPr>
      </w:pPr>
      <w:r w:rsidRPr="00CB20D0">
        <w:rPr>
          <w:color w:val="231F20"/>
          <w:spacing w:val="2"/>
          <w:sz w:val="24"/>
          <w:szCs w:val="24"/>
        </w:rPr>
        <w:t>Striking</w:t>
      </w:r>
      <w:r w:rsidRPr="00CB20D0">
        <w:rPr>
          <w:color w:val="231F20"/>
          <w:sz w:val="24"/>
          <w:szCs w:val="24"/>
        </w:rPr>
        <w:t xml:space="preserve">, </w:t>
      </w:r>
      <w:r w:rsidRPr="00CB20D0">
        <w:rPr>
          <w:color w:val="231F20"/>
          <w:spacing w:val="2"/>
          <w:sz w:val="24"/>
          <w:szCs w:val="24"/>
        </w:rPr>
        <w:t>shoving</w:t>
      </w:r>
      <w:r w:rsidRPr="00CB20D0">
        <w:rPr>
          <w:color w:val="231F20"/>
          <w:sz w:val="24"/>
          <w:szCs w:val="24"/>
        </w:rPr>
        <w:t>,</w:t>
      </w:r>
      <w:r w:rsidRPr="00CB20D0">
        <w:rPr>
          <w:color w:val="231F20"/>
          <w:spacing w:val="-1"/>
          <w:sz w:val="24"/>
          <w:szCs w:val="24"/>
        </w:rPr>
        <w:t xml:space="preserve"> </w:t>
      </w:r>
      <w:r w:rsidRPr="00CB20D0">
        <w:rPr>
          <w:color w:val="231F20"/>
          <w:spacing w:val="2"/>
          <w:sz w:val="24"/>
          <w:szCs w:val="24"/>
        </w:rPr>
        <w:t>kickin</w:t>
      </w:r>
      <w:r w:rsidRPr="00CB20D0">
        <w:rPr>
          <w:color w:val="231F20"/>
          <w:sz w:val="24"/>
          <w:szCs w:val="24"/>
        </w:rPr>
        <w:t xml:space="preserve">g </w:t>
      </w:r>
      <w:r w:rsidRPr="00CB20D0">
        <w:rPr>
          <w:color w:val="231F20"/>
          <w:spacing w:val="2"/>
          <w:sz w:val="24"/>
          <w:szCs w:val="24"/>
        </w:rPr>
        <w:t>o</w:t>
      </w:r>
      <w:r w:rsidRPr="00CB20D0">
        <w:rPr>
          <w:color w:val="231F20"/>
          <w:sz w:val="24"/>
          <w:szCs w:val="24"/>
        </w:rPr>
        <w:t>r</w:t>
      </w:r>
      <w:r w:rsidRPr="00CB20D0">
        <w:rPr>
          <w:color w:val="231F20"/>
          <w:spacing w:val="-1"/>
          <w:sz w:val="24"/>
          <w:szCs w:val="24"/>
        </w:rPr>
        <w:t xml:space="preserve"> </w:t>
      </w:r>
      <w:r w:rsidRPr="00CB20D0">
        <w:rPr>
          <w:color w:val="231F20"/>
          <w:spacing w:val="2"/>
          <w:sz w:val="24"/>
          <w:szCs w:val="24"/>
        </w:rPr>
        <w:t>otherwis</w:t>
      </w:r>
      <w:r w:rsidRPr="00CB20D0">
        <w:rPr>
          <w:color w:val="231F20"/>
          <w:sz w:val="24"/>
          <w:szCs w:val="24"/>
        </w:rPr>
        <w:t>e</w:t>
      </w:r>
      <w:r w:rsidRPr="00CB20D0">
        <w:rPr>
          <w:color w:val="231F20"/>
          <w:spacing w:val="-1"/>
          <w:sz w:val="24"/>
          <w:szCs w:val="24"/>
        </w:rPr>
        <w:t xml:space="preserve"> </w:t>
      </w:r>
      <w:r w:rsidRPr="00CB20D0">
        <w:rPr>
          <w:color w:val="231F20"/>
          <w:spacing w:val="2"/>
          <w:sz w:val="24"/>
          <w:szCs w:val="24"/>
        </w:rPr>
        <w:t>subjectin</w:t>
      </w:r>
      <w:r w:rsidRPr="00CB20D0">
        <w:rPr>
          <w:color w:val="231F20"/>
          <w:sz w:val="24"/>
          <w:szCs w:val="24"/>
        </w:rPr>
        <w:t xml:space="preserve">g </w:t>
      </w:r>
      <w:r w:rsidRPr="00CB20D0">
        <w:rPr>
          <w:color w:val="231F20"/>
          <w:spacing w:val="2"/>
          <w:sz w:val="24"/>
          <w:szCs w:val="24"/>
        </w:rPr>
        <w:t>anothe</w:t>
      </w:r>
      <w:r w:rsidRPr="00CB20D0">
        <w:rPr>
          <w:color w:val="231F20"/>
          <w:sz w:val="24"/>
          <w:szCs w:val="24"/>
        </w:rPr>
        <w:t>r</w:t>
      </w:r>
      <w:r w:rsidRPr="00CB20D0">
        <w:rPr>
          <w:color w:val="231F20"/>
          <w:spacing w:val="-1"/>
          <w:sz w:val="24"/>
          <w:szCs w:val="24"/>
        </w:rPr>
        <w:t xml:space="preserve"> </w:t>
      </w:r>
      <w:r w:rsidRPr="00CB20D0">
        <w:rPr>
          <w:color w:val="231F20"/>
          <w:spacing w:val="2"/>
          <w:sz w:val="24"/>
          <w:szCs w:val="24"/>
        </w:rPr>
        <w:t>perso</w:t>
      </w:r>
      <w:r w:rsidRPr="00CB20D0">
        <w:rPr>
          <w:color w:val="231F20"/>
          <w:sz w:val="24"/>
          <w:szCs w:val="24"/>
        </w:rPr>
        <w:t xml:space="preserve">n </w:t>
      </w:r>
      <w:r w:rsidRPr="00CB20D0">
        <w:rPr>
          <w:color w:val="231F20"/>
          <w:spacing w:val="2"/>
          <w:sz w:val="24"/>
          <w:szCs w:val="24"/>
        </w:rPr>
        <w:t>to</w:t>
      </w:r>
      <w:r w:rsidRPr="00CB20D0">
        <w:rPr>
          <w:color w:val="231F20"/>
          <w:spacing w:val="2"/>
          <w:w w:val="99"/>
          <w:sz w:val="24"/>
          <w:szCs w:val="24"/>
        </w:rPr>
        <w:t xml:space="preserve"> </w:t>
      </w:r>
      <w:r w:rsidRPr="00CB20D0">
        <w:rPr>
          <w:color w:val="231F20"/>
          <w:spacing w:val="2"/>
          <w:sz w:val="24"/>
          <w:szCs w:val="24"/>
        </w:rPr>
        <w:t>o</w:t>
      </w:r>
      <w:r w:rsidRPr="00CB20D0">
        <w:rPr>
          <w:color w:val="231F20"/>
          <w:spacing w:val="-3"/>
          <w:sz w:val="24"/>
          <w:szCs w:val="24"/>
        </w:rPr>
        <w:t>f</w:t>
      </w:r>
      <w:r w:rsidRPr="00CB20D0">
        <w:rPr>
          <w:color w:val="231F20"/>
          <w:spacing w:val="2"/>
          <w:sz w:val="24"/>
          <w:szCs w:val="24"/>
        </w:rPr>
        <w:t>fensiv</w:t>
      </w:r>
      <w:r w:rsidRPr="00CB20D0">
        <w:rPr>
          <w:color w:val="231F20"/>
          <w:sz w:val="24"/>
          <w:szCs w:val="24"/>
        </w:rPr>
        <w:t>e</w:t>
      </w:r>
      <w:r w:rsidRPr="00CB20D0">
        <w:rPr>
          <w:color w:val="231F20"/>
          <w:spacing w:val="-3"/>
          <w:sz w:val="24"/>
          <w:szCs w:val="24"/>
        </w:rPr>
        <w:t xml:space="preserve"> </w:t>
      </w:r>
      <w:r w:rsidRPr="00CB20D0">
        <w:rPr>
          <w:color w:val="231F20"/>
          <w:spacing w:val="2"/>
          <w:sz w:val="24"/>
          <w:szCs w:val="24"/>
        </w:rPr>
        <w:t>physica</w:t>
      </w:r>
      <w:r w:rsidRPr="00CB20D0">
        <w:rPr>
          <w:color w:val="231F20"/>
          <w:sz w:val="24"/>
          <w:szCs w:val="24"/>
        </w:rPr>
        <w:t>l</w:t>
      </w:r>
      <w:r w:rsidRPr="00CB20D0">
        <w:rPr>
          <w:color w:val="231F20"/>
          <w:spacing w:val="-3"/>
          <w:sz w:val="24"/>
          <w:szCs w:val="24"/>
        </w:rPr>
        <w:t xml:space="preserve"> </w:t>
      </w:r>
      <w:r w:rsidRPr="00CB20D0">
        <w:rPr>
          <w:color w:val="231F20"/>
          <w:spacing w:val="2"/>
          <w:sz w:val="24"/>
          <w:szCs w:val="24"/>
        </w:rPr>
        <w:t>contac</w:t>
      </w:r>
      <w:r w:rsidRPr="00CB20D0">
        <w:rPr>
          <w:color w:val="231F20"/>
          <w:sz w:val="24"/>
          <w:szCs w:val="24"/>
        </w:rPr>
        <w:t>t</w:t>
      </w:r>
      <w:r w:rsidRPr="00CB20D0">
        <w:rPr>
          <w:color w:val="231F20"/>
          <w:spacing w:val="-3"/>
          <w:sz w:val="24"/>
          <w:szCs w:val="24"/>
        </w:rPr>
        <w:t xml:space="preserve"> </w:t>
      </w:r>
      <w:r w:rsidRPr="00CB20D0">
        <w:rPr>
          <w:color w:val="231F20"/>
          <w:spacing w:val="2"/>
          <w:sz w:val="24"/>
          <w:szCs w:val="24"/>
        </w:rPr>
        <w:t>resultin</w:t>
      </w:r>
      <w:r w:rsidRPr="00CB20D0">
        <w:rPr>
          <w:color w:val="231F20"/>
          <w:sz w:val="24"/>
          <w:szCs w:val="24"/>
        </w:rPr>
        <w:t>g</w:t>
      </w:r>
      <w:r w:rsidRPr="00CB20D0">
        <w:rPr>
          <w:color w:val="231F20"/>
          <w:spacing w:val="-3"/>
          <w:sz w:val="24"/>
          <w:szCs w:val="24"/>
        </w:rPr>
        <w:t xml:space="preserve"> </w:t>
      </w:r>
      <w:r w:rsidRPr="00CB20D0">
        <w:rPr>
          <w:color w:val="231F20"/>
          <w:spacing w:val="2"/>
          <w:sz w:val="24"/>
          <w:szCs w:val="24"/>
        </w:rPr>
        <w:t>i</w:t>
      </w:r>
      <w:r w:rsidRPr="00CB20D0">
        <w:rPr>
          <w:color w:val="231F20"/>
          <w:sz w:val="24"/>
          <w:szCs w:val="24"/>
        </w:rPr>
        <w:t>n</w:t>
      </w:r>
      <w:r w:rsidRPr="00CB20D0">
        <w:rPr>
          <w:color w:val="231F20"/>
          <w:spacing w:val="-3"/>
          <w:sz w:val="24"/>
          <w:szCs w:val="24"/>
        </w:rPr>
        <w:t xml:space="preserve"> </w:t>
      </w:r>
      <w:r w:rsidRPr="00CB20D0">
        <w:rPr>
          <w:color w:val="231F20"/>
          <w:spacing w:val="2"/>
          <w:sz w:val="24"/>
          <w:szCs w:val="24"/>
        </w:rPr>
        <w:t>physica</w:t>
      </w:r>
      <w:r w:rsidRPr="00CB20D0">
        <w:rPr>
          <w:color w:val="231F20"/>
          <w:sz w:val="24"/>
          <w:szCs w:val="24"/>
        </w:rPr>
        <w:t>l</w:t>
      </w:r>
      <w:r w:rsidRPr="00CB20D0">
        <w:rPr>
          <w:color w:val="231F20"/>
          <w:spacing w:val="-2"/>
          <w:sz w:val="24"/>
          <w:szCs w:val="24"/>
        </w:rPr>
        <w:t xml:space="preserve"> </w:t>
      </w:r>
      <w:r w:rsidRPr="00CB20D0">
        <w:rPr>
          <w:color w:val="231F20"/>
          <w:spacing w:val="2"/>
          <w:sz w:val="24"/>
          <w:szCs w:val="24"/>
        </w:rPr>
        <w:t>o</w:t>
      </w:r>
      <w:r w:rsidRPr="00CB20D0">
        <w:rPr>
          <w:color w:val="231F20"/>
          <w:sz w:val="24"/>
          <w:szCs w:val="24"/>
        </w:rPr>
        <w:t>r</w:t>
      </w:r>
      <w:r w:rsidRPr="00CB20D0">
        <w:rPr>
          <w:color w:val="231F20"/>
          <w:spacing w:val="-3"/>
          <w:sz w:val="24"/>
          <w:szCs w:val="24"/>
        </w:rPr>
        <w:t xml:space="preserve"> </w:t>
      </w:r>
      <w:r w:rsidRPr="00CB20D0">
        <w:rPr>
          <w:color w:val="231F20"/>
          <w:spacing w:val="2"/>
          <w:sz w:val="24"/>
          <w:szCs w:val="24"/>
        </w:rPr>
        <w:t>emotiona</w:t>
      </w:r>
      <w:r w:rsidRPr="00CB20D0">
        <w:rPr>
          <w:color w:val="231F20"/>
          <w:sz w:val="24"/>
          <w:szCs w:val="24"/>
        </w:rPr>
        <w:t>l</w:t>
      </w:r>
      <w:r w:rsidRPr="00CB20D0">
        <w:rPr>
          <w:color w:val="231F20"/>
          <w:spacing w:val="-3"/>
          <w:sz w:val="24"/>
          <w:szCs w:val="24"/>
        </w:rPr>
        <w:t xml:space="preserve"> </w:t>
      </w:r>
      <w:r w:rsidRPr="00CB20D0">
        <w:rPr>
          <w:color w:val="231F20"/>
          <w:spacing w:val="2"/>
          <w:sz w:val="24"/>
          <w:szCs w:val="24"/>
        </w:rPr>
        <w:t xml:space="preserve">damage. </w:t>
      </w:r>
    </w:p>
    <w:p w14:paraId="506F3A03" w14:textId="77777777" w:rsidR="00CB20D0" w:rsidRPr="00CB20D0" w:rsidRDefault="00CB20D0" w:rsidP="00E21C72">
      <w:pPr>
        <w:widowControl w:val="0"/>
        <w:numPr>
          <w:ilvl w:val="0"/>
          <w:numId w:val="38"/>
        </w:numPr>
        <w:kinsoku w:val="0"/>
        <w:overflowPunct w:val="0"/>
        <w:autoSpaceDE w:val="0"/>
        <w:autoSpaceDN w:val="0"/>
        <w:adjustRightInd w:val="0"/>
        <w:spacing w:line="250" w:lineRule="auto"/>
        <w:ind w:left="360" w:right="1127" w:hanging="360"/>
        <w:jc w:val="both"/>
        <w:rPr>
          <w:color w:val="000000"/>
          <w:sz w:val="24"/>
          <w:szCs w:val="24"/>
        </w:rPr>
      </w:pPr>
      <w:r w:rsidRPr="00CB20D0">
        <w:rPr>
          <w:color w:val="231F20"/>
          <w:spacing w:val="2"/>
          <w:sz w:val="24"/>
          <w:szCs w:val="24"/>
        </w:rPr>
        <w:t>Threatenin</w:t>
      </w:r>
      <w:r w:rsidRPr="00CB20D0">
        <w:rPr>
          <w:color w:val="231F20"/>
          <w:sz w:val="24"/>
          <w:szCs w:val="24"/>
        </w:rPr>
        <w:t xml:space="preserve">g </w:t>
      </w:r>
      <w:r w:rsidRPr="00CB20D0">
        <w:rPr>
          <w:color w:val="231F20"/>
          <w:spacing w:val="2"/>
          <w:sz w:val="24"/>
          <w:szCs w:val="24"/>
        </w:rPr>
        <w:t>t</w:t>
      </w:r>
      <w:r w:rsidRPr="00CB20D0">
        <w:rPr>
          <w:color w:val="231F20"/>
          <w:sz w:val="24"/>
          <w:szCs w:val="24"/>
        </w:rPr>
        <w:t>o</w:t>
      </w:r>
      <w:r w:rsidRPr="00CB20D0">
        <w:rPr>
          <w:color w:val="231F20"/>
          <w:spacing w:val="1"/>
          <w:sz w:val="24"/>
          <w:szCs w:val="24"/>
        </w:rPr>
        <w:t xml:space="preserve"> </w:t>
      </w:r>
      <w:r w:rsidRPr="00CB20D0">
        <w:rPr>
          <w:color w:val="231F20"/>
          <w:spacing w:val="2"/>
          <w:sz w:val="24"/>
          <w:szCs w:val="24"/>
        </w:rPr>
        <w:t>assaul</w:t>
      </w:r>
      <w:r w:rsidRPr="00CB20D0">
        <w:rPr>
          <w:color w:val="231F20"/>
          <w:sz w:val="24"/>
          <w:szCs w:val="24"/>
        </w:rPr>
        <w:t xml:space="preserve">t </w:t>
      </w:r>
      <w:r w:rsidRPr="00CB20D0">
        <w:rPr>
          <w:color w:val="231F20"/>
          <w:spacing w:val="2"/>
          <w:sz w:val="24"/>
          <w:szCs w:val="24"/>
        </w:rPr>
        <w:t>anothe</w:t>
      </w:r>
      <w:r w:rsidRPr="00CB20D0">
        <w:rPr>
          <w:color w:val="231F20"/>
          <w:sz w:val="24"/>
          <w:szCs w:val="24"/>
        </w:rPr>
        <w:t xml:space="preserve">r </w:t>
      </w:r>
      <w:r w:rsidRPr="00CB20D0">
        <w:rPr>
          <w:color w:val="231F20"/>
          <w:spacing w:val="2"/>
          <w:sz w:val="24"/>
          <w:szCs w:val="24"/>
        </w:rPr>
        <w:t>person</w:t>
      </w:r>
      <w:r w:rsidRPr="00CB20D0">
        <w:rPr>
          <w:color w:val="231F20"/>
          <w:sz w:val="24"/>
          <w:szCs w:val="24"/>
        </w:rPr>
        <w:t>,</w:t>
      </w:r>
      <w:r w:rsidRPr="00CB20D0">
        <w:rPr>
          <w:color w:val="231F20"/>
          <w:spacing w:val="1"/>
          <w:sz w:val="24"/>
          <w:szCs w:val="24"/>
        </w:rPr>
        <w:t xml:space="preserve"> </w:t>
      </w:r>
      <w:r w:rsidRPr="00CB20D0">
        <w:rPr>
          <w:color w:val="231F20"/>
          <w:spacing w:val="2"/>
          <w:sz w:val="24"/>
          <w:szCs w:val="24"/>
        </w:rPr>
        <w:t>t</w:t>
      </w:r>
      <w:r w:rsidRPr="00CB20D0">
        <w:rPr>
          <w:color w:val="231F20"/>
          <w:sz w:val="24"/>
          <w:szCs w:val="24"/>
        </w:rPr>
        <w:t xml:space="preserve">o </w:t>
      </w:r>
      <w:r w:rsidRPr="00CB20D0">
        <w:rPr>
          <w:color w:val="231F20"/>
          <w:spacing w:val="2"/>
          <w:sz w:val="24"/>
          <w:szCs w:val="24"/>
        </w:rPr>
        <w:t>inflic</w:t>
      </w:r>
      <w:r w:rsidRPr="00CB20D0">
        <w:rPr>
          <w:color w:val="231F20"/>
          <w:sz w:val="24"/>
          <w:szCs w:val="24"/>
        </w:rPr>
        <w:t>t</w:t>
      </w:r>
      <w:r w:rsidRPr="00CB20D0">
        <w:rPr>
          <w:color w:val="231F20"/>
          <w:spacing w:val="1"/>
          <w:sz w:val="24"/>
          <w:szCs w:val="24"/>
        </w:rPr>
        <w:t xml:space="preserve"> </w:t>
      </w:r>
      <w:r w:rsidRPr="00CB20D0">
        <w:rPr>
          <w:color w:val="231F20"/>
          <w:spacing w:val="2"/>
          <w:sz w:val="24"/>
          <w:szCs w:val="24"/>
        </w:rPr>
        <w:t>significan</w:t>
      </w:r>
      <w:r w:rsidRPr="00CB20D0">
        <w:rPr>
          <w:color w:val="231F20"/>
          <w:sz w:val="24"/>
          <w:szCs w:val="24"/>
        </w:rPr>
        <w:t xml:space="preserve">t </w:t>
      </w:r>
      <w:r w:rsidRPr="00CB20D0">
        <w:rPr>
          <w:color w:val="231F20"/>
          <w:spacing w:val="2"/>
          <w:sz w:val="24"/>
          <w:szCs w:val="24"/>
        </w:rPr>
        <w:t>physica</w:t>
      </w:r>
      <w:r w:rsidRPr="00CB20D0">
        <w:rPr>
          <w:color w:val="231F20"/>
          <w:sz w:val="24"/>
          <w:szCs w:val="24"/>
        </w:rPr>
        <w:t>l</w:t>
      </w:r>
      <w:r w:rsidRPr="00CB20D0">
        <w:rPr>
          <w:color w:val="231F20"/>
          <w:spacing w:val="1"/>
          <w:sz w:val="24"/>
          <w:szCs w:val="24"/>
        </w:rPr>
        <w:t xml:space="preserve"> </w:t>
      </w:r>
      <w:r w:rsidRPr="00CB20D0">
        <w:rPr>
          <w:color w:val="231F20"/>
          <w:spacing w:val="2"/>
          <w:sz w:val="24"/>
          <w:szCs w:val="24"/>
        </w:rPr>
        <w:t>or emotiona</w:t>
      </w:r>
      <w:r w:rsidRPr="00CB20D0">
        <w:rPr>
          <w:color w:val="231F20"/>
          <w:sz w:val="24"/>
          <w:szCs w:val="24"/>
        </w:rPr>
        <w:t>l</w:t>
      </w:r>
      <w:r w:rsidRPr="00CB20D0">
        <w:rPr>
          <w:color w:val="231F20"/>
          <w:spacing w:val="-15"/>
          <w:sz w:val="24"/>
          <w:szCs w:val="24"/>
        </w:rPr>
        <w:t xml:space="preserve"> </w:t>
      </w:r>
      <w:r w:rsidRPr="00CB20D0">
        <w:rPr>
          <w:color w:val="231F20"/>
          <w:spacing w:val="2"/>
          <w:sz w:val="24"/>
          <w:szCs w:val="24"/>
        </w:rPr>
        <w:t>damage.</w:t>
      </w:r>
    </w:p>
    <w:p w14:paraId="56115C15" w14:textId="77777777" w:rsidR="00CB20D0" w:rsidRPr="00CB20D0" w:rsidRDefault="00CB20D0" w:rsidP="00E21C72">
      <w:pPr>
        <w:widowControl w:val="0"/>
        <w:numPr>
          <w:ilvl w:val="0"/>
          <w:numId w:val="38"/>
        </w:numPr>
        <w:kinsoku w:val="0"/>
        <w:overflowPunct w:val="0"/>
        <w:autoSpaceDE w:val="0"/>
        <w:autoSpaceDN w:val="0"/>
        <w:adjustRightInd w:val="0"/>
        <w:ind w:left="360" w:hanging="360"/>
        <w:jc w:val="both"/>
        <w:rPr>
          <w:color w:val="000000"/>
          <w:sz w:val="24"/>
          <w:szCs w:val="24"/>
        </w:rPr>
      </w:pPr>
      <w:r w:rsidRPr="00CB20D0">
        <w:rPr>
          <w:color w:val="231F20"/>
          <w:sz w:val="24"/>
          <w:szCs w:val="24"/>
        </w:rPr>
        <w:t>Bus</w:t>
      </w:r>
      <w:r w:rsidRPr="00CB20D0">
        <w:rPr>
          <w:color w:val="231F20"/>
          <w:spacing w:val="-29"/>
          <w:sz w:val="24"/>
          <w:szCs w:val="24"/>
        </w:rPr>
        <w:t xml:space="preserve"> </w:t>
      </w:r>
      <w:r w:rsidRPr="00CB20D0">
        <w:rPr>
          <w:color w:val="231F20"/>
          <w:spacing w:val="-17"/>
          <w:sz w:val="24"/>
          <w:szCs w:val="24"/>
        </w:rPr>
        <w:t>V</w:t>
      </w:r>
      <w:r w:rsidRPr="00CB20D0">
        <w:rPr>
          <w:color w:val="231F20"/>
          <w:sz w:val="24"/>
          <w:szCs w:val="24"/>
        </w:rPr>
        <w:t>iolation.</w:t>
      </w:r>
    </w:p>
    <w:p w14:paraId="7306670B" w14:textId="77777777" w:rsidR="00CB20D0" w:rsidRPr="00CB20D0" w:rsidRDefault="00CB20D0" w:rsidP="00E21C72">
      <w:pPr>
        <w:widowControl w:val="0"/>
        <w:numPr>
          <w:ilvl w:val="0"/>
          <w:numId w:val="38"/>
        </w:numPr>
        <w:kinsoku w:val="0"/>
        <w:overflowPunct w:val="0"/>
        <w:autoSpaceDE w:val="0"/>
        <w:autoSpaceDN w:val="0"/>
        <w:adjustRightInd w:val="0"/>
        <w:spacing w:before="13" w:line="250" w:lineRule="auto"/>
        <w:ind w:left="360" w:right="453" w:hanging="360"/>
        <w:jc w:val="both"/>
        <w:rPr>
          <w:color w:val="000000"/>
          <w:sz w:val="24"/>
          <w:szCs w:val="24"/>
        </w:rPr>
      </w:pPr>
      <w:r w:rsidRPr="00CB20D0">
        <w:rPr>
          <w:color w:val="231F20"/>
          <w:sz w:val="24"/>
          <w:szCs w:val="24"/>
        </w:rPr>
        <w:t>Defacing</w:t>
      </w:r>
      <w:r w:rsidRPr="00CB20D0">
        <w:rPr>
          <w:color w:val="231F20"/>
          <w:spacing w:val="-3"/>
          <w:sz w:val="24"/>
          <w:szCs w:val="24"/>
        </w:rPr>
        <w:t xml:space="preserve"> </w:t>
      </w:r>
      <w:r w:rsidRPr="00CB20D0">
        <w:rPr>
          <w:color w:val="231F20"/>
          <w:sz w:val="24"/>
          <w:szCs w:val="24"/>
        </w:rPr>
        <w:t>or</w:t>
      </w:r>
      <w:r w:rsidRPr="00CB20D0">
        <w:rPr>
          <w:color w:val="231F20"/>
          <w:spacing w:val="-3"/>
          <w:sz w:val="24"/>
          <w:szCs w:val="24"/>
        </w:rPr>
        <w:t xml:space="preserve"> </w:t>
      </w:r>
      <w:r w:rsidRPr="00CB20D0">
        <w:rPr>
          <w:color w:val="231F20"/>
          <w:sz w:val="24"/>
          <w:szCs w:val="24"/>
        </w:rPr>
        <w:t>disfiguring</w:t>
      </w:r>
      <w:r w:rsidRPr="00CB20D0">
        <w:rPr>
          <w:color w:val="231F20"/>
          <w:spacing w:val="-3"/>
          <w:sz w:val="24"/>
          <w:szCs w:val="24"/>
        </w:rPr>
        <w:t xml:space="preserve"> </w:t>
      </w:r>
      <w:r w:rsidRPr="00CB20D0">
        <w:rPr>
          <w:color w:val="231F20"/>
          <w:sz w:val="24"/>
          <w:szCs w:val="24"/>
        </w:rPr>
        <w:t>school</w:t>
      </w:r>
      <w:r w:rsidRPr="00CB20D0">
        <w:rPr>
          <w:color w:val="231F20"/>
          <w:spacing w:val="-3"/>
          <w:sz w:val="24"/>
          <w:szCs w:val="24"/>
        </w:rPr>
        <w:t xml:space="preserve"> </w:t>
      </w:r>
      <w:r w:rsidRPr="00CB20D0">
        <w:rPr>
          <w:color w:val="231F20"/>
          <w:sz w:val="24"/>
          <w:szCs w:val="24"/>
        </w:rPr>
        <w:t>and</w:t>
      </w:r>
      <w:r w:rsidRPr="00CB20D0">
        <w:rPr>
          <w:color w:val="231F20"/>
          <w:spacing w:val="-3"/>
          <w:sz w:val="24"/>
          <w:szCs w:val="24"/>
        </w:rPr>
        <w:t xml:space="preserve"> </w:t>
      </w:r>
      <w:r w:rsidRPr="00CB20D0">
        <w:rPr>
          <w:color w:val="231F20"/>
          <w:sz w:val="24"/>
          <w:szCs w:val="24"/>
        </w:rPr>
        <w:t>personal</w:t>
      </w:r>
      <w:r w:rsidRPr="00CB20D0">
        <w:rPr>
          <w:color w:val="231F20"/>
          <w:spacing w:val="-2"/>
          <w:sz w:val="24"/>
          <w:szCs w:val="24"/>
        </w:rPr>
        <w:t xml:space="preserve"> </w:t>
      </w:r>
      <w:r w:rsidRPr="00CB20D0">
        <w:rPr>
          <w:color w:val="231F20"/>
          <w:sz w:val="24"/>
          <w:szCs w:val="24"/>
        </w:rPr>
        <w:t>property.</w:t>
      </w:r>
    </w:p>
    <w:p w14:paraId="57AC13E5" w14:textId="77777777" w:rsidR="00CB20D0" w:rsidRPr="00CB20D0" w:rsidRDefault="00CB20D0" w:rsidP="00E21C72">
      <w:pPr>
        <w:widowControl w:val="0"/>
        <w:numPr>
          <w:ilvl w:val="0"/>
          <w:numId w:val="38"/>
        </w:numPr>
        <w:kinsoku w:val="0"/>
        <w:overflowPunct w:val="0"/>
        <w:autoSpaceDE w:val="0"/>
        <w:autoSpaceDN w:val="0"/>
        <w:adjustRightInd w:val="0"/>
        <w:spacing w:line="250" w:lineRule="auto"/>
        <w:ind w:left="360" w:right="1271" w:hanging="360"/>
        <w:jc w:val="both"/>
        <w:rPr>
          <w:color w:val="000000"/>
          <w:sz w:val="24"/>
          <w:szCs w:val="24"/>
        </w:rPr>
      </w:pPr>
      <w:r w:rsidRPr="00CB20D0">
        <w:rPr>
          <w:color w:val="231F20"/>
          <w:sz w:val="24"/>
          <w:szCs w:val="24"/>
        </w:rPr>
        <w:t>Interfering</w:t>
      </w:r>
      <w:r w:rsidRPr="00CB20D0">
        <w:rPr>
          <w:color w:val="231F20"/>
          <w:spacing w:val="-7"/>
          <w:sz w:val="24"/>
          <w:szCs w:val="24"/>
        </w:rPr>
        <w:t xml:space="preserve"> </w:t>
      </w:r>
      <w:r w:rsidRPr="00CB20D0">
        <w:rPr>
          <w:color w:val="231F20"/>
          <w:sz w:val="24"/>
          <w:szCs w:val="24"/>
        </w:rPr>
        <w:t>with</w:t>
      </w:r>
      <w:r w:rsidRPr="00CB20D0">
        <w:rPr>
          <w:color w:val="231F20"/>
          <w:spacing w:val="-7"/>
          <w:sz w:val="24"/>
          <w:szCs w:val="24"/>
        </w:rPr>
        <w:t xml:space="preserve"> </w:t>
      </w:r>
      <w:r w:rsidRPr="00CB20D0">
        <w:rPr>
          <w:color w:val="231F20"/>
          <w:sz w:val="24"/>
          <w:szCs w:val="24"/>
        </w:rPr>
        <w:t>school</w:t>
      </w:r>
      <w:r w:rsidRPr="00CB20D0">
        <w:rPr>
          <w:color w:val="231F20"/>
          <w:spacing w:val="-6"/>
          <w:sz w:val="24"/>
          <w:szCs w:val="24"/>
        </w:rPr>
        <w:t xml:space="preserve"> </w:t>
      </w:r>
      <w:r w:rsidRPr="00CB20D0">
        <w:rPr>
          <w:color w:val="231F20"/>
          <w:sz w:val="24"/>
          <w:szCs w:val="24"/>
        </w:rPr>
        <w:t>personnel</w:t>
      </w:r>
      <w:r w:rsidRPr="00CB20D0">
        <w:rPr>
          <w:color w:val="231F20"/>
          <w:spacing w:val="-7"/>
          <w:sz w:val="24"/>
          <w:szCs w:val="24"/>
        </w:rPr>
        <w:t xml:space="preserve"> </w:t>
      </w:r>
      <w:r w:rsidRPr="00CB20D0">
        <w:rPr>
          <w:color w:val="231F20"/>
          <w:sz w:val="24"/>
          <w:szCs w:val="24"/>
        </w:rPr>
        <w:t>in</w:t>
      </w:r>
      <w:r w:rsidRPr="00CB20D0">
        <w:rPr>
          <w:color w:val="231F20"/>
          <w:spacing w:val="-7"/>
          <w:sz w:val="24"/>
          <w:szCs w:val="24"/>
        </w:rPr>
        <w:t xml:space="preserve"> </w:t>
      </w:r>
      <w:r w:rsidRPr="00CB20D0">
        <w:rPr>
          <w:color w:val="231F20"/>
          <w:sz w:val="24"/>
          <w:szCs w:val="24"/>
        </w:rPr>
        <w:t>impeding</w:t>
      </w:r>
      <w:r w:rsidRPr="00CB20D0">
        <w:rPr>
          <w:color w:val="231F20"/>
          <w:spacing w:val="-6"/>
          <w:sz w:val="24"/>
          <w:szCs w:val="24"/>
        </w:rPr>
        <w:t xml:space="preserve"> </w:t>
      </w:r>
      <w:r w:rsidRPr="00CB20D0">
        <w:rPr>
          <w:color w:val="231F20"/>
          <w:sz w:val="24"/>
          <w:szCs w:val="24"/>
        </w:rPr>
        <w:t>their</w:t>
      </w:r>
      <w:r w:rsidRPr="00CB20D0">
        <w:rPr>
          <w:color w:val="231F20"/>
          <w:spacing w:val="-7"/>
          <w:sz w:val="24"/>
          <w:szCs w:val="24"/>
        </w:rPr>
        <w:t xml:space="preserve"> </w:t>
      </w:r>
      <w:r w:rsidRPr="00CB20D0">
        <w:rPr>
          <w:color w:val="231F20"/>
          <w:sz w:val="24"/>
          <w:szCs w:val="24"/>
        </w:rPr>
        <w:t>ability</w:t>
      </w:r>
      <w:r w:rsidRPr="00CB20D0">
        <w:rPr>
          <w:color w:val="231F20"/>
          <w:spacing w:val="-7"/>
          <w:sz w:val="24"/>
          <w:szCs w:val="24"/>
        </w:rPr>
        <w:t xml:space="preserve"> </w:t>
      </w:r>
      <w:r w:rsidRPr="00CB20D0">
        <w:rPr>
          <w:color w:val="231F20"/>
          <w:sz w:val="24"/>
          <w:szCs w:val="24"/>
        </w:rPr>
        <w:t>to</w:t>
      </w:r>
      <w:r w:rsidRPr="00CB20D0">
        <w:rPr>
          <w:color w:val="231F20"/>
          <w:spacing w:val="-6"/>
          <w:sz w:val="24"/>
          <w:szCs w:val="24"/>
        </w:rPr>
        <w:t xml:space="preserve"> </w:t>
      </w:r>
      <w:r w:rsidRPr="00CB20D0">
        <w:rPr>
          <w:color w:val="231F20"/>
          <w:sz w:val="24"/>
          <w:szCs w:val="24"/>
        </w:rPr>
        <w:t>carry</w:t>
      </w:r>
      <w:r w:rsidRPr="00CB20D0">
        <w:rPr>
          <w:color w:val="231F20"/>
          <w:spacing w:val="-7"/>
          <w:sz w:val="24"/>
          <w:szCs w:val="24"/>
        </w:rPr>
        <w:t xml:space="preserve"> </w:t>
      </w:r>
      <w:r w:rsidRPr="00CB20D0">
        <w:rPr>
          <w:color w:val="231F20"/>
          <w:sz w:val="24"/>
          <w:szCs w:val="24"/>
        </w:rPr>
        <w:t>out</w:t>
      </w:r>
      <w:r w:rsidRPr="00CB20D0">
        <w:rPr>
          <w:color w:val="231F20"/>
          <w:w w:val="99"/>
          <w:sz w:val="24"/>
          <w:szCs w:val="24"/>
        </w:rPr>
        <w:t xml:space="preserve"> </w:t>
      </w:r>
      <w:r w:rsidRPr="00CB20D0">
        <w:rPr>
          <w:color w:val="231F20"/>
          <w:sz w:val="24"/>
          <w:szCs w:val="24"/>
        </w:rPr>
        <w:t>their</w:t>
      </w:r>
      <w:r w:rsidRPr="00CB20D0">
        <w:rPr>
          <w:color w:val="231F20"/>
          <w:spacing w:val="-22"/>
          <w:sz w:val="24"/>
          <w:szCs w:val="24"/>
        </w:rPr>
        <w:t xml:space="preserve"> </w:t>
      </w:r>
      <w:r w:rsidRPr="00CB20D0">
        <w:rPr>
          <w:color w:val="231F20"/>
          <w:sz w:val="24"/>
          <w:szCs w:val="24"/>
        </w:rPr>
        <w:t>responsibilities.</w:t>
      </w:r>
    </w:p>
    <w:p w14:paraId="7F841E9D" w14:textId="77777777" w:rsidR="00CB20D0" w:rsidRPr="00CB20D0" w:rsidRDefault="00CB20D0" w:rsidP="00E21C72">
      <w:pPr>
        <w:widowControl w:val="0"/>
        <w:numPr>
          <w:ilvl w:val="0"/>
          <w:numId w:val="38"/>
        </w:numPr>
        <w:kinsoku w:val="0"/>
        <w:overflowPunct w:val="0"/>
        <w:autoSpaceDE w:val="0"/>
        <w:autoSpaceDN w:val="0"/>
        <w:adjustRightInd w:val="0"/>
        <w:spacing w:line="250" w:lineRule="auto"/>
        <w:ind w:left="360" w:right="560" w:hanging="360"/>
        <w:jc w:val="both"/>
        <w:rPr>
          <w:sz w:val="24"/>
          <w:szCs w:val="24"/>
        </w:rPr>
      </w:pPr>
      <w:r w:rsidRPr="00CB20D0">
        <w:rPr>
          <w:sz w:val="24"/>
          <w:szCs w:val="24"/>
        </w:rPr>
        <w:t>Possessing</w:t>
      </w:r>
      <w:r w:rsidRPr="00CB20D0">
        <w:rPr>
          <w:spacing w:val="-7"/>
          <w:sz w:val="24"/>
          <w:szCs w:val="24"/>
        </w:rPr>
        <w:t xml:space="preserve"> </w:t>
      </w:r>
      <w:r w:rsidRPr="00CB20D0">
        <w:rPr>
          <w:sz w:val="24"/>
          <w:szCs w:val="24"/>
        </w:rPr>
        <w:t>and/or</w:t>
      </w:r>
      <w:r w:rsidRPr="00CB20D0">
        <w:rPr>
          <w:spacing w:val="-5"/>
          <w:sz w:val="24"/>
          <w:szCs w:val="24"/>
        </w:rPr>
        <w:t xml:space="preserve"> </w:t>
      </w:r>
      <w:r w:rsidRPr="00CB20D0">
        <w:rPr>
          <w:sz w:val="24"/>
          <w:szCs w:val="24"/>
        </w:rPr>
        <w:t>using e-cigarettes,</w:t>
      </w:r>
      <w:r w:rsidRPr="00CB20D0">
        <w:rPr>
          <w:spacing w:val="-5"/>
          <w:sz w:val="24"/>
          <w:szCs w:val="24"/>
        </w:rPr>
        <w:t xml:space="preserve"> </w:t>
      </w:r>
      <w:r w:rsidRPr="00CB20D0">
        <w:rPr>
          <w:sz w:val="24"/>
          <w:szCs w:val="24"/>
        </w:rPr>
        <w:t>lighte</w:t>
      </w:r>
      <w:r w:rsidRPr="00CB20D0">
        <w:rPr>
          <w:spacing w:val="-12"/>
          <w:sz w:val="24"/>
          <w:szCs w:val="24"/>
        </w:rPr>
        <w:t>r</w:t>
      </w:r>
      <w:r w:rsidRPr="00CB20D0">
        <w:rPr>
          <w:sz w:val="24"/>
          <w:szCs w:val="24"/>
        </w:rPr>
        <w:t>,</w:t>
      </w:r>
      <w:r w:rsidRPr="00CB20D0">
        <w:rPr>
          <w:spacing w:val="-5"/>
          <w:sz w:val="24"/>
          <w:szCs w:val="24"/>
        </w:rPr>
        <w:t xml:space="preserve"> </w:t>
      </w:r>
      <w:r w:rsidRPr="00CB20D0">
        <w:rPr>
          <w:sz w:val="24"/>
          <w:szCs w:val="24"/>
        </w:rPr>
        <w:t>matches,</w:t>
      </w:r>
      <w:r w:rsidRPr="00CB20D0">
        <w:rPr>
          <w:spacing w:val="-5"/>
          <w:sz w:val="24"/>
          <w:szCs w:val="24"/>
        </w:rPr>
        <w:t xml:space="preserve"> </w:t>
      </w:r>
      <w:r w:rsidRPr="00CB20D0">
        <w:rPr>
          <w:sz w:val="24"/>
          <w:szCs w:val="24"/>
        </w:rPr>
        <w:t>or</w:t>
      </w:r>
      <w:r w:rsidRPr="00CB20D0">
        <w:rPr>
          <w:spacing w:val="-6"/>
          <w:sz w:val="24"/>
          <w:szCs w:val="24"/>
        </w:rPr>
        <w:t xml:space="preserve"> </w:t>
      </w:r>
      <w:r w:rsidRPr="00CB20D0">
        <w:rPr>
          <w:sz w:val="24"/>
          <w:szCs w:val="24"/>
        </w:rPr>
        <w:t>tobacco</w:t>
      </w:r>
      <w:r w:rsidRPr="00CB20D0">
        <w:rPr>
          <w:spacing w:val="-5"/>
          <w:sz w:val="24"/>
          <w:szCs w:val="24"/>
        </w:rPr>
        <w:t xml:space="preserve"> </w:t>
      </w:r>
      <w:r w:rsidRPr="00CB20D0">
        <w:rPr>
          <w:sz w:val="24"/>
          <w:szCs w:val="24"/>
        </w:rPr>
        <w:t>products</w:t>
      </w:r>
      <w:r w:rsidRPr="00CB20D0">
        <w:rPr>
          <w:spacing w:val="-5"/>
          <w:sz w:val="24"/>
          <w:szCs w:val="24"/>
        </w:rPr>
        <w:t xml:space="preserve"> </w:t>
      </w:r>
      <w:r w:rsidRPr="00CB20D0">
        <w:rPr>
          <w:sz w:val="24"/>
          <w:szCs w:val="24"/>
        </w:rPr>
        <w:t>at</w:t>
      </w:r>
      <w:r w:rsidRPr="00CB20D0">
        <w:rPr>
          <w:spacing w:val="-5"/>
          <w:sz w:val="24"/>
          <w:szCs w:val="24"/>
        </w:rPr>
        <w:t xml:space="preserve"> </w:t>
      </w:r>
      <w:r w:rsidRPr="00CB20D0">
        <w:rPr>
          <w:sz w:val="24"/>
          <w:szCs w:val="24"/>
        </w:rPr>
        <w:t>school or on school related property.</w:t>
      </w:r>
    </w:p>
    <w:p w14:paraId="0A9778DB" w14:textId="77777777" w:rsidR="00CB20D0" w:rsidRPr="00CB20D0" w:rsidRDefault="00CB20D0" w:rsidP="00E21C72">
      <w:pPr>
        <w:widowControl w:val="0"/>
        <w:numPr>
          <w:ilvl w:val="0"/>
          <w:numId w:val="38"/>
        </w:numPr>
        <w:kinsoku w:val="0"/>
        <w:overflowPunct w:val="0"/>
        <w:autoSpaceDE w:val="0"/>
        <w:autoSpaceDN w:val="0"/>
        <w:adjustRightInd w:val="0"/>
        <w:ind w:left="360" w:hanging="360"/>
        <w:jc w:val="both"/>
        <w:rPr>
          <w:color w:val="000000"/>
          <w:sz w:val="24"/>
          <w:szCs w:val="24"/>
        </w:rPr>
      </w:pPr>
      <w:r w:rsidRPr="00CB20D0">
        <w:rPr>
          <w:color w:val="231F20"/>
          <w:sz w:val="24"/>
          <w:szCs w:val="24"/>
        </w:rPr>
        <w:t>Gambling.</w:t>
      </w:r>
    </w:p>
    <w:p w14:paraId="70041AEF" w14:textId="77777777" w:rsidR="00CB20D0" w:rsidRPr="00CB20D0" w:rsidRDefault="00CB20D0" w:rsidP="00E21C72">
      <w:pPr>
        <w:widowControl w:val="0"/>
        <w:numPr>
          <w:ilvl w:val="0"/>
          <w:numId w:val="38"/>
        </w:numPr>
        <w:kinsoku w:val="0"/>
        <w:overflowPunct w:val="0"/>
        <w:autoSpaceDE w:val="0"/>
        <w:autoSpaceDN w:val="0"/>
        <w:adjustRightInd w:val="0"/>
        <w:spacing w:before="13"/>
        <w:ind w:left="360" w:hanging="360"/>
        <w:jc w:val="both"/>
        <w:rPr>
          <w:color w:val="000000"/>
          <w:sz w:val="24"/>
          <w:szCs w:val="24"/>
        </w:rPr>
      </w:pPr>
      <w:r w:rsidRPr="00CB20D0">
        <w:rPr>
          <w:color w:val="231F20"/>
          <w:sz w:val="24"/>
          <w:szCs w:val="24"/>
        </w:rPr>
        <w:t>Speedin</w:t>
      </w:r>
      <w:r w:rsidRPr="00CB20D0">
        <w:rPr>
          <w:color w:val="231F20"/>
          <w:spacing w:val="-1"/>
          <w:sz w:val="24"/>
          <w:szCs w:val="24"/>
        </w:rPr>
        <w:t>g</w:t>
      </w:r>
      <w:r w:rsidRPr="00CB20D0">
        <w:rPr>
          <w:color w:val="231F20"/>
          <w:sz w:val="24"/>
          <w:szCs w:val="24"/>
        </w:rPr>
        <w:t>,</w:t>
      </w:r>
      <w:r w:rsidRPr="00CB20D0">
        <w:rPr>
          <w:color w:val="231F20"/>
          <w:spacing w:val="-10"/>
          <w:sz w:val="24"/>
          <w:szCs w:val="24"/>
        </w:rPr>
        <w:t xml:space="preserve"> </w:t>
      </w:r>
      <w:r w:rsidRPr="00CB20D0">
        <w:rPr>
          <w:color w:val="231F20"/>
          <w:sz w:val="24"/>
          <w:szCs w:val="24"/>
        </w:rPr>
        <w:t>reckless</w:t>
      </w:r>
      <w:r w:rsidRPr="00CB20D0">
        <w:rPr>
          <w:color w:val="231F20"/>
          <w:spacing w:val="-10"/>
          <w:sz w:val="24"/>
          <w:szCs w:val="24"/>
        </w:rPr>
        <w:t xml:space="preserve"> </w:t>
      </w:r>
      <w:r w:rsidRPr="00CB20D0">
        <w:rPr>
          <w:color w:val="231F20"/>
          <w:sz w:val="24"/>
          <w:szCs w:val="24"/>
        </w:rPr>
        <w:t>driving,</w:t>
      </w:r>
      <w:r w:rsidRPr="00CB20D0">
        <w:rPr>
          <w:color w:val="231F20"/>
          <w:spacing w:val="-10"/>
          <w:sz w:val="24"/>
          <w:szCs w:val="24"/>
        </w:rPr>
        <w:t xml:space="preserve"> </w:t>
      </w:r>
      <w:r w:rsidRPr="00CB20D0">
        <w:rPr>
          <w:color w:val="231F20"/>
          <w:sz w:val="24"/>
          <w:szCs w:val="24"/>
        </w:rPr>
        <w:t>or</w:t>
      </w:r>
      <w:r w:rsidRPr="00CB20D0">
        <w:rPr>
          <w:color w:val="231F20"/>
          <w:spacing w:val="-10"/>
          <w:sz w:val="24"/>
          <w:szCs w:val="24"/>
        </w:rPr>
        <w:t xml:space="preserve"> </w:t>
      </w:r>
      <w:r w:rsidRPr="00CB20D0">
        <w:rPr>
          <w:color w:val="231F20"/>
          <w:sz w:val="24"/>
          <w:szCs w:val="24"/>
        </w:rPr>
        <w:t>improper</w:t>
      </w:r>
      <w:r w:rsidRPr="00CB20D0">
        <w:rPr>
          <w:color w:val="231F20"/>
          <w:spacing w:val="-10"/>
          <w:sz w:val="24"/>
          <w:szCs w:val="24"/>
        </w:rPr>
        <w:t xml:space="preserve"> </w:t>
      </w:r>
      <w:r w:rsidRPr="00CB20D0">
        <w:rPr>
          <w:color w:val="231F20"/>
          <w:sz w:val="24"/>
          <w:szCs w:val="24"/>
        </w:rPr>
        <w:t>use</w:t>
      </w:r>
      <w:r w:rsidRPr="00CB20D0">
        <w:rPr>
          <w:color w:val="231F20"/>
          <w:spacing w:val="-9"/>
          <w:sz w:val="24"/>
          <w:szCs w:val="24"/>
        </w:rPr>
        <w:t xml:space="preserve"> </w:t>
      </w:r>
      <w:r w:rsidRPr="00CB20D0">
        <w:rPr>
          <w:color w:val="231F20"/>
          <w:sz w:val="24"/>
          <w:szCs w:val="24"/>
        </w:rPr>
        <w:t>of</w:t>
      </w:r>
      <w:r w:rsidRPr="00CB20D0">
        <w:rPr>
          <w:color w:val="231F20"/>
          <w:spacing w:val="-10"/>
          <w:sz w:val="24"/>
          <w:szCs w:val="24"/>
        </w:rPr>
        <w:t xml:space="preserve"> </w:t>
      </w:r>
      <w:r w:rsidRPr="00CB20D0">
        <w:rPr>
          <w:color w:val="231F20"/>
          <w:sz w:val="24"/>
          <w:szCs w:val="24"/>
        </w:rPr>
        <w:t>motor</w:t>
      </w:r>
      <w:r w:rsidRPr="00CB20D0">
        <w:rPr>
          <w:color w:val="231F20"/>
          <w:spacing w:val="-10"/>
          <w:sz w:val="24"/>
          <w:szCs w:val="24"/>
        </w:rPr>
        <w:t xml:space="preserve"> </w:t>
      </w:r>
      <w:r w:rsidRPr="00CB20D0">
        <w:rPr>
          <w:color w:val="231F20"/>
          <w:sz w:val="24"/>
          <w:szCs w:val="24"/>
        </w:rPr>
        <w:t>vehicle</w:t>
      </w:r>
      <w:r w:rsidRPr="00CB20D0">
        <w:rPr>
          <w:color w:val="231F20"/>
          <w:spacing w:val="-10"/>
          <w:sz w:val="24"/>
          <w:szCs w:val="24"/>
        </w:rPr>
        <w:t xml:space="preserve"> </w:t>
      </w:r>
      <w:r w:rsidRPr="00CB20D0">
        <w:rPr>
          <w:color w:val="231F20"/>
          <w:sz w:val="24"/>
          <w:szCs w:val="24"/>
        </w:rPr>
        <w:t>on</w:t>
      </w:r>
      <w:r w:rsidRPr="00CB20D0">
        <w:rPr>
          <w:color w:val="231F20"/>
          <w:spacing w:val="-10"/>
          <w:sz w:val="24"/>
          <w:szCs w:val="24"/>
        </w:rPr>
        <w:t xml:space="preserve"> </w:t>
      </w:r>
      <w:r w:rsidRPr="00CB20D0">
        <w:rPr>
          <w:color w:val="231F20"/>
          <w:sz w:val="24"/>
          <w:szCs w:val="24"/>
        </w:rPr>
        <w:t>school</w:t>
      </w:r>
      <w:r w:rsidRPr="00CB20D0">
        <w:rPr>
          <w:color w:val="231F20"/>
          <w:spacing w:val="-10"/>
          <w:sz w:val="24"/>
          <w:szCs w:val="24"/>
        </w:rPr>
        <w:t xml:space="preserve"> </w:t>
      </w:r>
      <w:r w:rsidRPr="00CB20D0">
        <w:rPr>
          <w:color w:val="231F20"/>
          <w:sz w:val="24"/>
          <w:szCs w:val="24"/>
        </w:rPr>
        <w:t>propert</w:t>
      </w:r>
      <w:r w:rsidRPr="00CB20D0">
        <w:rPr>
          <w:color w:val="231F20"/>
          <w:spacing w:val="-18"/>
          <w:sz w:val="24"/>
          <w:szCs w:val="24"/>
        </w:rPr>
        <w:t>y</w:t>
      </w:r>
      <w:r w:rsidRPr="00CB20D0">
        <w:rPr>
          <w:color w:val="231F20"/>
          <w:sz w:val="24"/>
          <w:szCs w:val="24"/>
        </w:rPr>
        <w:t>.</w:t>
      </w:r>
    </w:p>
    <w:p w14:paraId="688A378F" w14:textId="77777777" w:rsidR="00CB20D0" w:rsidRPr="00CB20D0" w:rsidRDefault="00CB20D0" w:rsidP="00E21C72">
      <w:pPr>
        <w:widowControl w:val="0"/>
        <w:numPr>
          <w:ilvl w:val="0"/>
          <w:numId w:val="38"/>
        </w:numPr>
        <w:kinsoku w:val="0"/>
        <w:overflowPunct w:val="0"/>
        <w:autoSpaceDE w:val="0"/>
        <w:autoSpaceDN w:val="0"/>
        <w:adjustRightInd w:val="0"/>
        <w:spacing w:before="13"/>
        <w:ind w:left="360" w:hanging="360"/>
        <w:jc w:val="both"/>
        <w:rPr>
          <w:color w:val="000000"/>
          <w:sz w:val="24"/>
          <w:szCs w:val="24"/>
        </w:rPr>
      </w:pPr>
      <w:r w:rsidRPr="00CB20D0">
        <w:rPr>
          <w:color w:val="231F20"/>
          <w:sz w:val="24"/>
          <w:szCs w:val="24"/>
        </w:rPr>
        <w:t>Sexual</w:t>
      </w:r>
      <w:r w:rsidRPr="00CB20D0">
        <w:rPr>
          <w:color w:val="231F20"/>
          <w:spacing w:val="-12"/>
          <w:sz w:val="24"/>
          <w:szCs w:val="24"/>
        </w:rPr>
        <w:t xml:space="preserve"> </w:t>
      </w:r>
      <w:r w:rsidRPr="00CB20D0">
        <w:rPr>
          <w:color w:val="231F20"/>
          <w:sz w:val="24"/>
          <w:szCs w:val="24"/>
        </w:rPr>
        <w:t>contact,</w:t>
      </w:r>
      <w:r w:rsidRPr="00CB20D0">
        <w:rPr>
          <w:color w:val="231F20"/>
          <w:spacing w:val="-11"/>
          <w:sz w:val="24"/>
          <w:szCs w:val="24"/>
        </w:rPr>
        <w:t xml:space="preserve"> </w:t>
      </w:r>
      <w:r w:rsidRPr="00CB20D0">
        <w:rPr>
          <w:color w:val="231F20"/>
          <w:sz w:val="24"/>
          <w:szCs w:val="24"/>
        </w:rPr>
        <w:t>sexual</w:t>
      </w:r>
      <w:r w:rsidRPr="00CB20D0">
        <w:rPr>
          <w:color w:val="231F20"/>
          <w:spacing w:val="-12"/>
          <w:sz w:val="24"/>
          <w:szCs w:val="24"/>
        </w:rPr>
        <w:t xml:space="preserve"> </w:t>
      </w:r>
      <w:r w:rsidRPr="00CB20D0">
        <w:rPr>
          <w:color w:val="231F20"/>
          <w:sz w:val="24"/>
          <w:szCs w:val="24"/>
        </w:rPr>
        <w:t>harassment.</w:t>
      </w:r>
    </w:p>
    <w:p w14:paraId="19826927" w14:textId="77777777" w:rsidR="00CB20D0" w:rsidRPr="00CB20D0" w:rsidRDefault="00CB20D0" w:rsidP="00E21C72">
      <w:pPr>
        <w:widowControl w:val="0"/>
        <w:numPr>
          <w:ilvl w:val="0"/>
          <w:numId w:val="38"/>
        </w:numPr>
        <w:kinsoku w:val="0"/>
        <w:overflowPunct w:val="0"/>
        <w:autoSpaceDE w:val="0"/>
        <w:autoSpaceDN w:val="0"/>
        <w:adjustRightInd w:val="0"/>
        <w:spacing w:before="13"/>
        <w:ind w:left="360" w:hanging="360"/>
        <w:jc w:val="both"/>
        <w:rPr>
          <w:color w:val="000000"/>
          <w:sz w:val="24"/>
          <w:szCs w:val="24"/>
        </w:rPr>
      </w:pPr>
      <w:r w:rsidRPr="00CB20D0">
        <w:rPr>
          <w:color w:val="231F20"/>
          <w:sz w:val="24"/>
          <w:szCs w:val="24"/>
        </w:rPr>
        <w:t>Computer hacking.</w:t>
      </w:r>
    </w:p>
    <w:p w14:paraId="3B08CED7" w14:textId="77777777" w:rsidR="00CB20D0" w:rsidRPr="00CB20D0" w:rsidRDefault="00CB20D0" w:rsidP="00E21C72">
      <w:pPr>
        <w:widowControl w:val="0"/>
        <w:numPr>
          <w:ilvl w:val="0"/>
          <w:numId w:val="38"/>
        </w:numPr>
        <w:kinsoku w:val="0"/>
        <w:overflowPunct w:val="0"/>
        <w:autoSpaceDE w:val="0"/>
        <w:autoSpaceDN w:val="0"/>
        <w:adjustRightInd w:val="0"/>
        <w:spacing w:before="13"/>
        <w:ind w:left="360" w:hanging="360"/>
        <w:jc w:val="both"/>
        <w:rPr>
          <w:color w:val="000000"/>
          <w:sz w:val="24"/>
          <w:szCs w:val="24"/>
        </w:rPr>
      </w:pPr>
      <w:r w:rsidRPr="00CB20D0">
        <w:rPr>
          <w:color w:val="231F20"/>
          <w:sz w:val="24"/>
          <w:szCs w:val="24"/>
        </w:rPr>
        <w:t>Interrupting</w:t>
      </w:r>
      <w:r w:rsidRPr="00CB20D0">
        <w:rPr>
          <w:color w:val="231F20"/>
          <w:spacing w:val="-9"/>
          <w:sz w:val="24"/>
          <w:szCs w:val="24"/>
        </w:rPr>
        <w:t xml:space="preserve"> </w:t>
      </w:r>
      <w:r w:rsidRPr="00CB20D0">
        <w:rPr>
          <w:color w:val="231F20"/>
          <w:sz w:val="24"/>
          <w:szCs w:val="24"/>
        </w:rPr>
        <w:t>school</w:t>
      </w:r>
      <w:r w:rsidRPr="00CB20D0">
        <w:rPr>
          <w:color w:val="231F20"/>
          <w:spacing w:val="-8"/>
          <w:sz w:val="24"/>
          <w:szCs w:val="24"/>
        </w:rPr>
        <w:t xml:space="preserve"> </w:t>
      </w:r>
      <w:r w:rsidRPr="00CB20D0">
        <w:rPr>
          <w:color w:val="231F20"/>
          <w:sz w:val="24"/>
          <w:szCs w:val="24"/>
        </w:rPr>
        <w:t>bus</w:t>
      </w:r>
      <w:r w:rsidRPr="00CB20D0">
        <w:rPr>
          <w:color w:val="231F20"/>
          <w:spacing w:val="-9"/>
          <w:sz w:val="24"/>
          <w:szCs w:val="24"/>
        </w:rPr>
        <w:t xml:space="preserve"> </w:t>
      </w:r>
      <w:r w:rsidRPr="00CB20D0">
        <w:rPr>
          <w:color w:val="231F20"/>
          <w:sz w:val="24"/>
          <w:szCs w:val="24"/>
        </w:rPr>
        <w:t>operation,</w:t>
      </w:r>
      <w:r w:rsidRPr="00CB20D0">
        <w:rPr>
          <w:color w:val="231F20"/>
          <w:spacing w:val="-9"/>
          <w:sz w:val="24"/>
          <w:szCs w:val="24"/>
        </w:rPr>
        <w:t xml:space="preserve"> </w:t>
      </w:r>
      <w:r w:rsidRPr="00CB20D0">
        <w:rPr>
          <w:color w:val="231F20"/>
          <w:sz w:val="24"/>
          <w:szCs w:val="24"/>
        </w:rPr>
        <w:t>compromising</w:t>
      </w:r>
      <w:r w:rsidRPr="00CB20D0">
        <w:rPr>
          <w:color w:val="231F20"/>
          <w:spacing w:val="-8"/>
          <w:sz w:val="24"/>
          <w:szCs w:val="24"/>
        </w:rPr>
        <w:t xml:space="preserve"> </w:t>
      </w:r>
      <w:r w:rsidRPr="00CB20D0">
        <w:rPr>
          <w:color w:val="231F20"/>
          <w:sz w:val="24"/>
          <w:szCs w:val="24"/>
        </w:rPr>
        <w:t>safety</w:t>
      </w:r>
      <w:r w:rsidRPr="00CB20D0">
        <w:rPr>
          <w:color w:val="231F20"/>
          <w:spacing w:val="-8"/>
          <w:sz w:val="24"/>
          <w:szCs w:val="24"/>
        </w:rPr>
        <w:t xml:space="preserve"> </w:t>
      </w:r>
      <w:r w:rsidRPr="00CB20D0">
        <w:rPr>
          <w:color w:val="231F20"/>
          <w:sz w:val="24"/>
          <w:szCs w:val="24"/>
        </w:rPr>
        <w:t>of</w:t>
      </w:r>
      <w:r w:rsidRPr="00CB20D0">
        <w:rPr>
          <w:color w:val="231F20"/>
          <w:spacing w:val="-8"/>
          <w:sz w:val="24"/>
          <w:szCs w:val="24"/>
        </w:rPr>
        <w:t xml:space="preserve"> </w:t>
      </w:r>
      <w:r w:rsidRPr="00CB20D0">
        <w:rPr>
          <w:color w:val="231F20"/>
          <w:sz w:val="24"/>
          <w:szCs w:val="24"/>
        </w:rPr>
        <w:t>others.</w:t>
      </w:r>
    </w:p>
    <w:p w14:paraId="5BF3E77E" w14:textId="77777777" w:rsidR="00CB20D0" w:rsidRPr="00CB20D0" w:rsidRDefault="00CB20D0" w:rsidP="00E21C72">
      <w:pPr>
        <w:widowControl w:val="0"/>
        <w:numPr>
          <w:ilvl w:val="0"/>
          <w:numId w:val="38"/>
        </w:numPr>
        <w:kinsoku w:val="0"/>
        <w:overflowPunct w:val="0"/>
        <w:autoSpaceDE w:val="0"/>
        <w:autoSpaceDN w:val="0"/>
        <w:adjustRightInd w:val="0"/>
        <w:spacing w:before="13"/>
        <w:ind w:left="360" w:hanging="360"/>
        <w:jc w:val="both"/>
        <w:rPr>
          <w:color w:val="000000"/>
          <w:sz w:val="24"/>
          <w:szCs w:val="24"/>
        </w:rPr>
      </w:pPr>
      <w:r w:rsidRPr="00CB20D0">
        <w:rPr>
          <w:color w:val="231F20"/>
          <w:sz w:val="24"/>
          <w:szCs w:val="24"/>
        </w:rPr>
        <w:t>Improper</w:t>
      </w:r>
      <w:r w:rsidRPr="00CB20D0">
        <w:rPr>
          <w:color w:val="231F20"/>
          <w:spacing w:val="-7"/>
          <w:sz w:val="24"/>
          <w:szCs w:val="24"/>
        </w:rPr>
        <w:t xml:space="preserve"> </w:t>
      </w:r>
      <w:r w:rsidRPr="00CB20D0">
        <w:rPr>
          <w:color w:val="231F20"/>
          <w:sz w:val="24"/>
          <w:szCs w:val="24"/>
        </w:rPr>
        <w:t>use</w:t>
      </w:r>
      <w:r w:rsidRPr="00CB20D0">
        <w:rPr>
          <w:color w:val="231F20"/>
          <w:spacing w:val="-6"/>
          <w:sz w:val="24"/>
          <w:szCs w:val="24"/>
        </w:rPr>
        <w:t xml:space="preserve"> </w:t>
      </w:r>
      <w:r w:rsidRPr="00CB20D0">
        <w:rPr>
          <w:color w:val="231F20"/>
          <w:sz w:val="24"/>
          <w:szCs w:val="24"/>
        </w:rPr>
        <w:t>of</w:t>
      </w:r>
      <w:r w:rsidRPr="00CB20D0">
        <w:rPr>
          <w:color w:val="231F20"/>
          <w:spacing w:val="-6"/>
          <w:sz w:val="24"/>
          <w:szCs w:val="24"/>
        </w:rPr>
        <w:t xml:space="preserve"> </w:t>
      </w:r>
      <w:r w:rsidRPr="00CB20D0">
        <w:rPr>
          <w:color w:val="231F20"/>
          <w:sz w:val="24"/>
          <w:szCs w:val="24"/>
        </w:rPr>
        <w:t>technolog</w:t>
      </w:r>
      <w:r w:rsidRPr="00CB20D0">
        <w:rPr>
          <w:color w:val="231F20"/>
          <w:spacing w:val="-18"/>
          <w:sz w:val="24"/>
          <w:szCs w:val="24"/>
        </w:rPr>
        <w:t>y</w:t>
      </w:r>
      <w:r w:rsidRPr="00CB20D0">
        <w:rPr>
          <w:color w:val="231F20"/>
          <w:sz w:val="24"/>
          <w:szCs w:val="24"/>
        </w:rPr>
        <w:t>,</w:t>
      </w:r>
      <w:r w:rsidRPr="00CB20D0">
        <w:rPr>
          <w:color w:val="231F20"/>
          <w:spacing w:val="-7"/>
          <w:sz w:val="24"/>
          <w:szCs w:val="24"/>
        </w:rPr>
        <w:t xml:space="preserve"> </w:t>
      </w:r>
      <w:r w:rsidRPr="00CB20D0">
        <w:rPr>
          <w:color w:val="231F20"/>
          <w:sz w:val="24"/>
          <w:szCs w:val="24"/>
        </w:rPr>
        <w:t>not</w:t>
      </w:r>
      <w:r w:rsidRPr="00CB20D0">
        <w:rPr>
          <w:color w:val="231F20"/>
          <w:spacing w:val="-6"/>
          <w:sz w:val="24"/>
          <w:szCs w:val="24"/>
        </w:rPr>
        <w:t xml:space="preserve"> </w:t>
      </w:r>
      <w:r w:rsidRPr="00CB20D0">
        <w:rPr>
          <w:color w:val="231F20"/>
          <w:sz w:val="24"/>
          <w:szCs w:val="24"/>
        </w:rPr>
        <w:t>per</w:t>
      </w:r>
      <w:r w:rsidRPr="00CB20D0">
        <w:rPr>
          <w:color w:val="231F20"/>
          <w:spacing w:val="-6"/>
          <w:sz w:val="24"/>
          <w:szCs w:val="24"/>
        </w:rPr>
        <w:t xml:space="preserve"> </w:t>
      </w:r>
      <w:r w:rsidRPr="00CB20D0">
        <w:rPr>
          <w:color w:val="231F20"/>
          <w:sz w:val="24"/>
          <w:szCs w:val="24"/>
        </w:rPr>
        <w:t>teacher</w:t>
      </w:r>
      <w:r w:rsidRPr="00CB20D0">
        <w:rPr>
          <w:color w:val="231F20"/>
          <w:spacing w:val="-7"/>
          <w:sz w:val="24"/>
          <w:szCs w:val="24"/>
        </w:rPr>
        <w:t xml:space="preserve"> </w:t>
      </w:r>
      <w:r w:rsidRPr="00CB20D0">
        <w:rPr>
          <w:color w:val="231F20"/>
          <w:sz w:val="24"/>
          <w:szCs w:val="24"/>
        </w:rPr>
        <w:t>directive.</w:t>
      </w:r>
    </w:p>
    <w:p w14:paraId="3704C15D" w14:textId="77777777" w:rsidR="00CB20D0" w:rsidRDefault="00CB20D0" w:rsidP="00E21C72">
      <w:pPr>
        <w:widowControl w:val="0"/>
        <w:kinsoku w:val="0"/>
        <w:overflowPunct w:val="0"/>
        <w:autoSpaceDE w:val="0"/>
        <w:autoSpaceDN w:val="0"/>
        <w:adjustRightInd w:val="0"/>
        <w:spacing w:before="13"/>
        <w:ind w:left="2570"/>
        <w:rPr>
          <w:color w:val="000000"/>
          <w:sz w:val="26"/>
          <w:szCs w:val="26"/>
        </w:rPr>
      </w:pPr>
    </w:p>
    <w:p w14:paraId="4C7AD88A" w14:textId="77777777" w:rsidR="00B01731" w:rsidRPr="00CB20D0" w:rsidRDefault="00B01731" w:rsidP="00E21C72">
      <w:pPr>
        <w:widowControl w:val="0"/>
        <w:kinsoku w:val="0"/>
        <w:overflowPunct w:val="0"/>
        <w:autoSpaceDE w:val="0"/>
        <w:autoSpaceDN w:val="0"/>
        <w:adjustRightInd w:val="0"/>
        <w:spacing w:before="13"/>
        <w:ind w:left="2570"/>
        <w:rPr>
          <w:color w:val="000000"/>
          <w:sz w:val="26"/>
          <w:szCs w:val="26"/>
        </w:rPr>
      </w:pPr>
    </w:p>
    <w:p w14:paraId="1FD1F21D" w14:textId="77777777" w:rsidR="00CB20D0" w:rsidRPr="00CB20D0" w:rsidRDefault="00CB20D0" w:rsidP="00CB20D0">
      <w:pPr>
        <w:widowControl w:val="0"/>
        <w:kinsoku w:val="0"/>
        <w:overflowPunct w:val="0"/>
        <w:autoSpaceDE w:val="0"/>
        <w:autoSpaceDN w:val="0"/>
        <w:adjustRightInd w:val="0"/>
        <w:spacing w:before="6" w:line="100" w:lineRule="exact"/>
        <w:rPr>
          <w:sz w:val="10"/>
          <w:szCs w:val="10"/>
        </w:rPr>
      </w:pPr>
    </w:p>
    <w:p w14:paraId="5441FD0E" w14:textId="77777777" w:rsidR="00CB20D0" w:rsidRPr="00E21C72" w:rsidRDefault="00394421" w:rsidP="00E21C72">
      <w:pPr>
        <w:widowControl w:val="0"/>
        <w:kinsoku w:val="0"/>
        <w:overflowPunct w:val="0"/>
        <w:autoSpaceDE w:val="0"/>
        <w:autoSpaceDN w:val="0"/>
        <w:adjustRightInd w:val="0"/>
        <w:ind w:left="100"/>
        <w:jc w:val="center"/>
        <w:rPr>
          <w:color w:val="000000"/>
          <w:sz w:val="28"/>
          <w:szCs w:val="28"/>
        </w:rPr>
      </w:pPr>
      <w:r>
        <w:rPr>
          <w:b/>
          <w:bCs/>
          <w:color w:val="231F20"/>
          <w:sz w:val="28"/>
          <w:szCs w:val="28"/>
          <w:u w:val="single"/>
        </w:rPr>
        <w:t>Intervention Strategy Options</w:t>
      </w:r>
    </w:p>
    <w:p w14:paraId="0295D69C" w14:textId="77777777" w:rsidR="00CB20D0" w:rsidRPr="00CB20D0" w:rsidRDefault="00CB20D0" w:rsidP="00CB20D0">
      <w:pPr>
        <w:widowControl w:val="0"/>
        <w:kinsoku w:val="0"/>
        <w:overflowPunct w:val="0"/>
        <w:autoSpaceDE w:val="0"/>
        <w:autoSpaceDN w:val="0"/>
        <w:adjustRightInd w:val="0"/>
        <w:spacing w:before="3" w:line="180" w:lineRule="exact"/>
        <w:rPr>
          <w:sz w:val="18"/>
          <w:szCs w:val="18"/>
        </w:rPr>
      </w:pPr>
    </w:p>
    <w:p w14:paraId="4956CDF4" w14:textId="77777777" w:rsidR="00CB20D0" w:rsidRPr="00CB20D0" w:rsidRDefault="00CB20D0" w:rsidP="00E21C72">
      <w:pPr>
        <w:widowControl w:val="0"/>
        <w:kinsoku w:val="0"/>
        <w:overflowPunct w:val="0"/>
        <w:autoSpaceDE w:val="0"/>
        <w:autoSpaceDN w:val="0"/>
        <w:adjustRightInd w:val="0"/>
        <w:spacing w:line="250" w:lineRule="auto"/>
        <w:jc w:val="both"/>
        <w:rPr>
          <w:sz w:val="24"/>
          <w:szCs w:val="24"/>
        </w:rPr>
      </w:pPr>
      <w:r w:rsidRPr="00CB20D0">
        <w:rPr>
          <w:sz w:val="24"/>
          <w:szCs w:val="24"/>
        </w:rPr>
        <w:t>School-wide</w:t>
      </w:r>
      <w:r w:rsidRPr="00CB20D0">
        <w:rPr>
          <w:spacing w:val="19"/>
          <w:sz w:val="24"/>
          <w:szCs w:val="24"/>
        </w:rPr>
        <w:t xml:space="preserve"> </w:t>
      </w:r>
      <w:r w:rsidRPr="00CB20D0">
        <w:rPr>
          <w:sz w:val="24"/>
          <w:szCs w:val="24"/>
        </w:rPr>
        <w:t>Interventions:</w:t>
      </w:r>
      <w:r w:rsidRPr="00CB20D0">
        <w:rPr>
          <w:spacing w:val="19"/>
          <w:sz w:val="24"/>
          <w:szCs w:val="24"/>
        </w:rPr>
        <w:t xml:space="preserve"> </w:t>
      </w:r>
      <w:r w:rsidRPr="00CB20D0">
        <w:rPr>
          <w:sz w:val="24"/>
          <w:szCs w:val="24"/>
        </w:rPr>
        <w:t>classroom</w:t>
      </w:r>
      <w:r w:rsidRPr="00CB20D0">
        <w:rPr>
          <w:spacing w:val="19"/>
          <w:sz w:val="24"/>
          <w:szCs w:val="24"/>
        </w:rPr>
        <w:t xml:space="preserve"> </w:t>
      </w:r>
      <w:r w:rsidRPr="00CB20D0">
        <w:rPr>
          <w:sz w:val="24"/>
          <w:szCs w:val="24"/>
        </w:rPr>
        <w:t>teachers,</w:t>
      </w:r>
      <w:r w:rsidRPr="00CB20D0">
        <w:rPr>
          <w:spacing w:val="19"/>
          <w:sz w:val="24"/>
          <w:szCs w:val="24"/>
        </w:rPr>
        <w:t xml:space="preserve"> </w:t>
      </w:r>
      <w:r w:rsidRPr="00CB20D0">
        <w:rPr>
          <w:sz w:val="24"/>
          <w:szCs w:val="24"/>
        </w:rPr>
        <w:t>administrators,</w:t>
      </w:r>
      <w:r w:rsidRPr="00CB20D0">
        <w:rPr>
          <w:spacing w:val="19"/>
          <w:sz w:val="24"/>
          <w:szCs w:val="24"/>
        </w:rPr>
        <w:t xml:space="preserve"> </w:t>
      </w:r>
      <w:r w:rsidRPr="00CB20D0">
        <w:rPr>
          <w:sz w:val="24"/>
          <w:szCs w:val="24"/>
        </w:rPr>
        <w:t>or</w:t>
      </w:r>
      <w:r w:rsidRPr="00CB20D0">
        <w:rPr>
          <w:spacing w:val="19"/>
          <w:sz w:val="24"/>
          <w:szCs w:val="24"/>
        </w:rPr>
        <w:t xml:space="preserve"> </w:t>
      </w:r>
      <w:r w:rsidRPr="00CB20D0">
        <w:rPr>
          <w:sz w:val="24"/>
          <w:szCs w:val="24"/>
        </w:rPr>
        <w:t>school</w:t>
      </w:r>
      <w:r w:rsidRPr="00CB20D0">
        <w:rPr>
          <w:spacing w:val="19"/>
          <w:sz w:val="24"/>
          <w:szCs w:val="24"/>
        </w:rPr>
        <w:t xml:space="preserve"> </w:t>
      </w:r>
      <w:r w:rsidRPr="00CB20D0">
        <w:rPr>
          <w:sz w:val="24"/>
          <w:szCs w:val="24"/>
        </w:rPr>
        <w:t>personnel</w:t>
      </w:r>
      <w:r w:rsidRPr="00CB20D0">
        <w:rPr>
          <w:spacing w:val="19"/>
          <w:sz w:val="24"/>
          <w:szCs w:val="24"/>
        </w:rPr>
        <w:t xml:space="preserve"> </w:t>
      </w:r>
      <w:r w:rsidRPr="00CB20D0">
        <w:rPr>
          <w:sz w:val="24"/>
          <w:szCs w:val="24"/>
        </w:rPr>
        <w:t>who</w:t>
      </w:r>
      <w:r w:rsidRPr="00CB20D0">
        <w:rPr>
          <w:spacing w:val="19"/>
          <w:sz w:val="24"/>
          <w:szCs w:val="24"/>
        </w:rPr>
        <w:t xml:space="preserve"> </w:t>
      </w:r>
      <w:r w:rsidRPr="00CB20D0">
        <w:rPr>
          <w:sz w:val="24"/>
          <w:szCs w:val="24"/>
        </w:rPr>
        <w:t>intervene</w:t>
      </w:r>
      <w:r w:rsidRPr="00CB20D0">
        <w:rPr>
          <w:w w:val="99"/>
          <w:sz w:val="24"/>
          <w:szCs w:val="24"/>
        </w:rPr>
        <w:t xml:space="preserve"> </w:t>
      </w:r>
      <w:r w:rsidRPr="00CB20D0">
        <w:rPr>
          <w:sz w:val="24"/>
          <w:szCs w:val="24"/>
        </w:rPr>
        <w:t>shall</w:t>
      </w:r>
      <w:r w:rsidRPr="00CB20D0">
        <w:rPr>
          <w:spacing w:val="23"/>
          <w:sz w:val="24"/>
          <w:szCs w:val="24"/>
        </w:rPr>
        <w:t xml:space="preserve"> </w:t>
      </w:r>
      <w:r w:rsidRPr="00CB20D0">
        <w:rPr>
          <w:sz w:val="24"/>
          <w:szCs w:val="24"/>
        </w:rPr>
        <w:t>document</w:t>
      </w:r>
      <w:r w:rsidRPr="00CB20D0">
        <w:rPr>
          <w:spacing w:val="23"/>
          <w:sz w:val="24"/>
          <w:szCs w:val="24"/>
        </w:rPr>
        <w:t xml:space="preserve"> </w:t>
      </w:r>
      <w:r w:rsidRPr="00CB20D0">
        <w:rPr>
          <w:sz w:val="24"/>
          <w:szCs w:val="24"/>
        </w:rPr>
        <w:t>such</w:t>
      </w:r>
      <w:r w:rsidRPr="00CB20D0">
        <w:rPr>
          <w:spacing w:val="24"/>
          <w:sz w:val="24"/>
          <w:szCs w:val="24"/>
        </w:rPr>
        <w:t xml:space="preserve"> </w:t>
      </w:r>
      <w:r w:rsidRPr="00CB20D0">
        <w:rPr>
          <w:sz w:val="24"/>
          <w:szCs w:val="24"/>
        </w:rPr>
        <w:t>intervention.</w:t>
      </w:r>
      <w:r w:rsidRPr="00CB20D0">
        <w:rPr>
          <w:spacing w:val="23"/>
          <w:sz w:val="24"/>
          <w:szCs w:val="24"/>
        </w:rPr>
        <w:t xml:space="preserve"> </w:t>
      </w:r>
      <w:r w:rsidRPr="00CB20D0">
        <w:rPr>
          <w:sz w:val="24"/>
          <w:szCs w:val="24"/>
        </w:rPr>
        <w:t>For</w:t>
      </w:r>
      <w:r w:rsidRPr="00CB20D0">
        <w:rPr>
          <w:spacing w:val="24"/>
          <w:sz w:val="24"/>
          <w:szCs w:val="24"/>
        </w:rPr>
        <w:t xml:space="preserve"> </w:t>
      </w:r>
      <w:r w:rsidRPr="00CB20D0">
        <w:rPr>
          <w:sz w:val="24"/>
          <w:szCs w:val="24"/>
        </w:rPr>
        <w:t>students</w:t>
      </w:r>
      <w:r w:rsidRPr="00CB20D0">
        <w:rPr>
          <w:spacing w:val="23"/>
          <w:sz w:val="24"/>
          <w:szCs w:val="24"/>
        </w:rPr>
        <w:t xml:space="preserve"> </w:t>
      </w:r>
      <w:r w:rsidRPr="00CB20D0">
        <w:rPr>
          <w:sz w:val="24"/>
          <w:szCs w:val="24"/>
        </w:rPr>
        <w:t>who</w:t>
      </w:r>
      <w:r w:rsidRPr="00CB20D0">
        <w:rPr>
          <w:spacing w:val="24"/>
          <w:sz w:val="24"/>
          <w:szCs w:val="24"/>
        </w:rPr>
        <w:t xml:space="preserve"> </w:t>
      </w:r>
      <w:r w:rsidRPr="00CB20D0">
        <w:rPr>
          <w:sz w:val="24"/>
          <w:szCs w:val="24"/>
        </w:rPr>
        <w:t>engage</w:t>
      </w:r>
      <w:r w:rsidRPr="00CB20D0">
        <w:rPr>
          <w:spacing w:val="23"/>
          <w:sz w:val="24"/>
          <w:szCs w:val="24"/>
        </w:rPr>
        <w:t xml:space="preserve"> </w:t>
      </w:r>
      <w:r w:rsidRPr="00CB20D0">
        <w:rPr>
          <w:sz w:val="24"/>
          <w:szCs w:val="24"/>
        </w:rPr>
        <w:t>in</w:t>
      </w:r>
      <w:r w:rsidRPr="00CB20D0">
        <w:rPr>
          <w:spacing w:val="23"/>
          <w:sz w:val="24"/>
          <w:szCs w:val="24"/>
        </w:rPr>
        <w:t xml:space="preserve"> </w:t>
      </w:r>
      <w:r w:rsidRPr="00CB20D0">
        <w:rPr>
          <w:sz w:val="24"/>
          <w:szCs w:val="24"/>
        </w:rPr>
        <w:t>repeated</w:t>
      </w:r>
      <w:r w:rsidRPr="00CB20D0">
        <w:rPr>
          <w:spacing w:val="19"/>
          <w:sz w:val="24"/>
          <w:szCs w:val="24"/>
        </w:rPr>
        <w:t xml:space="preserve"> </w:t>
      </w:r>
      <w:r w:rsidRPr="00CB20D0">
        <w:rPr>
          <w:spacing w:val="-11"/>
          <w:sz w:val="24"/>
          <w:szCs w:val="24"/>
        </w:rPr>
        <w:t>T</w:t>
      </w:r>
      <w:r w:rsidRPr="00CB20D0">
        <w:rPr>
          <w:sz w:val="24"/>
          <w:szCs w:val="24"/>
        </w:rPr>
        <w:t>ier</w:t>
      </w:r>
      <w:r w:rsidRPr="00CB20D0">
        <w:rPr>
          <w:spacing w:val="24"/>
          <w:sz w:val="24"/>
          <w:szCs w:val="24"/>
        </w:rPr>
        <w:t xml:space="preserve"> </w:t>
      </w:r>
      <w:r w:rsidRPr="00CB20D0">
        <w:rPr>
          <w:sz w:val="24"/>
          <w:szCs w:val="24"/>
        </w:rPr>
        <w:t>2</w:t>
      </w:r>
      <w:r w:rsidRPr="00CB20D0">
        <w:rPr>
          <w:spacing w:val="23"/>
          <w:sz w:val="24"/>
          <w:szCs w:val="24"/>
        </w:rPr>
        <w:t xml:space="preserve"> i</w:t>
      </w:r>
      <w:r w:rsidRPr="00CB20D0">
        <w:rPr>
          <w:sz w:val="24"/>
          <w:szCs w:val="24"/>
        </w:rPr>
        <w:t>nfractions,</w:t>
      </w:r>
      <w:r w:rsidRPr="00CB20D0">
        <w:rPr>
          <w:spacing w:val="23"/>
          <w:sz w:val="24"/>
          <w:szCs w:val="24"/>
        </w:rPr>
        <w:t xml:space="preserve"> </w:t>
      </w:r>
      <w:r w:rsidRPr="00CB20D0">
        <w:rPr>
          <w:sz w:val="24"/>
          <w:szCs w:val="24"/>
        </w:rPr>
        <w:t>school</w:t>
      </w:r>
      <w:r w:rsidRPr="00CB20D0">
        <w:rPr>
          <w:w w:val="99"/>
          <w:sz w:val="24"/>
          <w:szCs w:val="24"/>
        </w:rPr>
        <w:t xml:space="preserve"> </w:t>
      </w:r>
      <w:r w:rsidRPr="00CB20D0">
        <w:rPr>
          <w:sz w:val="24"/>
          <w:szCs w:val="24"/>
        </w:rPr>
        <w:t>personnel</w:t>
      </w:r>
      <w:r w:rsidRPr="00CB20D0">
        <w:rPr>
          <w:spacing w:val="56"/>
          <w:sz w:val="24"/>
          <w:szCs w:val="24"/>
        </w:rPr>
        <w:t xml:space="preserve"> </w:t>
      </w:r>
      <w:r w:rsidRPr="00CB20D0">
        <w:rPr>
          <w:sz w:val="24"/>
          <w:szCs w:val="24"/>
        </w:rPr>
        <w:t>who</w:t>
      </w:r>
      <w:r w:rsidRPr="00CB20D0">
        <w:rPr>
          <w:spacing w:val="56"/>
          <w:sz w:val="24"/>
          <w:szCs w:val="24"/>
        </w:rPr>
        <w:t xml:space="preserve"> </w:t>
      </w:r>
      <w:r w:rsidRPr="00CB20D0">
        <w:rPr>
          <w:sz w:val="24"/>
          <w:szCs w:val="24"/>
        </w:rPr>
        <w:t>intervene</w:t>
      </w:r>
      <w:r w:rsidRPr="00CB20D0">
        <w:rPr>
          <w:spacing w:val="56"/>
          <w:sz w:val="24"/>
          <w:szCs w:val="24"/>
        </w:rPr>
        <w:t xml:space="preserve"> </w:t>
      </w:r>
      <w:r w:rsidRPr="00CB20D0">
        <w:rPr>
          <w:sz w:val="24"/>
          <w:szCs w:val="24"/>
        </w:rPr>
        <w:t>shall</w:t>
      </w:r>
      <w:r w:rsidRPr="00CB20D0">
        <w:rPr>
          <w:spacing w:val="56"/>
          <w:sz w:val="24"/>
          <w:szCs w:val="24"/>
        </w:rPr>
        <w:t xml:space="preserve"> </w:t>
      </w:r>
      <w:r w:rsidRPr="00CB20D0">
        <w:rPr>
          <w:sz w:val="24"/>
          <w:szCs w:val="24"/>
        </w:rPr>
        <w:t>engage</w:t>
      </w:r>
      <w:r w:rsidRPr="00CB20D0">
        <w:rPr>
          <w:spacing w:val="57"/>
          <w:sz w:val="24"/>
          <w:szCs w:val="24"/>
        </w:rPr>
        <w:t xml:space="preserve"> in </w:t>
      </w:r>
      <w:r w:rsidRPr="00CB20D0">
        <w:rPr>
          <w:spacing w:val="17"/>
          <w:sz w:val="24"/>
          <w:szCs w:val="24"/>
        </w:rPr>
        <w:t>school level behavioral</w:t>
      </w:r>
      <w:r w:rsidRPr="00CB20D0">
        <w:rPr>
          <w:spacing w:val="-11"/>
          <w:sz w:val="24"/>
          <w:szCs w:val="24"/>
        </w:rPr>
        <w:t xml:space="preserve"> </w:t>
      </w:r>
      <w:r w:rsidRPr="00CB20D0">
        <w:rPr>
          <w:sz w:val="24"/>
          <w:szCs w:val="24"/>
        </w:rPr>
        <w:t>documentation,</w:t>
      </w:r>
      <w:r w:rsidRPr="00CB20D0">
        <w:rPr>
          <w:spacing w:val="-12"/>
          <w:sz w:val="24"/>
          <w:szCs w:val="24"/>
        </w:rPr>
        <w:t xml:space="preserve"> </w:t>
      </w:r>
      <w:r w:rsidRPr="00CB20D0">
        <w:rPr>
          <w:sz w:val="24"/>
          <w:szCs w:val="24"/>
        </w:rPr>
        <w:t>following</w:t>
      </w:r>
      <w:r w:rsidRPr="00CB20D0">
        <w:rPr>
          <w:spacing w:val="-11"/>
          <w:sz w:val="24"/>
          <w:szCs w:val="24"/>
        </w:rPr>
        <w:t xml:space="preserve"> </w:t>
      </w:r>
      <w:r w:rsidRPr="00CB20D0">
        <w:rPr>
          <w:sz w:val="24"/>
          <w:szCs w:val="24"/>
        </w:rPr>
        <w:t>the</w:t>
      </w:r>
      <w:r w:rsidRPr="00CB20D0">
        <w:rPr>
          <w:spacing w:val="-11"/>
          <w:sz w:val="24"/>
          <w:szCs w:val="24"/>
        </w:rPr>
        <w:t xml:space="preserve"> </w:t>
      </w:r>
      <w:r w:rsidRPr="00CB20D0">
        <w:rPr>
          <w:sz w:val="24"/>
          <w:szCs w:val="24"/>
        </w:rPr>
        <w:t>three-tiered</w:t>
      </w:r>
      <w:r w:rsidRPr="00CB20D0">
        <w:rPr>
          <w:spacing w:val="-11"/>
          <w:sz w:val="24"/>
          <w:szCs w:val="24"/>
        </w:rPr>
        <w:t xml:space="preserve"> </w:t>
      </w:r>
      <w:r w:rsidRPr="00CB20D0">
        <w:rPr>
          <w:sz w:val="24"/>
          <w:szCs w:val="24"/>
        </w:rPr>
        <w:t>approach</w:t>
      </w:r>
      <w:r w:rsidRPr="00CB20D0">
        <w:rPr>
          <w:spacing w:val="-12"/>
          <w:sz w:val="24"/>
          <w:szCs w:val="24"/>
        </w:rPr>
        <w:t xml:space="preserve"> </w:t>
      </w:r>
      <w:r w:rsidRPr="00CB20D0">
        <w:rPr>
          <w:sz w:val="24"/>
          <w:szCs w:val="24"/>
        </w:rPr>
        <w:t>to</w:t>
      </w:r>
      <w:r w:rsidRPr="00CB20D0">
        <w:rPr>
          <w:spacing w:val="-11"/>
          <w:sz w:val="24"/>
          <w:szCs w:val="24"/>
        </w:rPr>
        <w:t xml:space="preserve"> </w:t>
      </w:r>
      <w:r w:rsidRPr="00CB20D0">
        <w:rPr>
          <w:sz w:val="24"/>
          <w:szCs w:val="24"/>
        </w:rPr>
        <w:t>interventions, included but not limited to these examples:</w:t>
      </w:r>
    </w:p>
    <w:p w14:paraId="2227D4B9" w14:textId="77777777" w:rsidR="00CB20D0" w:rsidRPr="00CB20D0" w:rsidRDefault="00CB20D0" w:rsidP="00CB20D0">
      <w:pPr>
        <w:widowControl w:val="0"/>
        <w:kinsoku w:val="0"/>
        <w:overflowPunct w:val="0"/>
        <w:autoSpaceDE w:val="0"/>
        <w:autoSpaceDN w:val="0"/>
        <w:adjustRightInd w:val="0"/>
        <w:spacing w:line="160" w:lineRule="exact"/>
        <w:rPr>
          <w:sz w:val="24"/>
          <w:szCs w:val="24"/>
        </w:rPr>
      </w:pPr>
    </w:p>
    <w:p w14:paraId="6D1887D5" w14:textId="77777777" w:rsidR="00CB20D0" w:rsidRPr="00CB20D0" w:rsidRDefault="00CB20D0" w:rsidP="00E21C72">
      <w:pPr>
        <w:widowControl w:val="0"/>
        <w:numPr>
          <w:ilvl w:val="0"/>
          <w:numId w:val="37"/>
        </w:numPr>
        <w:kinsoku w:val="0"/>
        <w:overflowPunct w:val="0"/>
        <w:autoSpaceDE w:val="0"/>
        <w:autoSpaceDN w:val="0"/>
        <w:adjustRightInd w:val="0"/>
        <w:spacing w:before="13"/>
        <w:ind w:left="1080" w:hanging="360"/>
        <w:rPr>
          <w:color w:val="000000"/>
          <w:sz w:val="24"/>
          <w:szCs w:val="24"/>
        </w:rPr>
      </w:pPr>
      <w:r w:rsidRPr="00CB20D0">
        <w:rPr>
          <w:color w:val="231F20"/>
          <w:sz w:val="24"/>
          <w:szCs w:val="24"/>
        </w:rPr>
        <w:t>Any</w:t>
      </w:r>
      <w:r w:rsidRPr="00CB20D0">
        <w:rPr>
          <w:color w:val="231F20"/>
          <w:spacing w:val="-7"/>
          <w:sz w:val="24"/>
          <w:szCs w:val="24"/>
        </w:rPr>
        <w:t xml:space="preserve"> </w:t>
      </w:r>
      <w:r w:rsidRPr="00CB20D0">
        <w:rPr>
          <w:color w:val="231F20"/>
          <w:sz w:val="24"/>
          <w:szCs w:val="24"/>
        </w:rPr>
        <w:t>of</w:t>
      </w:r>
      <w:r w:rsidRPr="00CB20D0">
        <w:rPr>
          <w:color w:val="231F20"/>
          <w:spacing w:val="-6"/>
          <w:sz w:val="24"/>
          <w:szCs w:val="24"/>
        </w:rPr>
        <w:t xml:space="preserve"> </w:t>
      </w:r>
      <w:r w:rsidRPr="00CB20D0">
        <w:rPr>
          <w:color w:val="231F20"/>
          <w:sz w:val="24"/>
          <w:szCs w:val="24"/>
        </w:rPr>
        <w:t>the</w:t>
      </w:r>
      <w:r w:rsidRPr="00CB20D0">
        <w:rPr>
          <w:color w:val="231F20"/>
          <w:spacing w:val="-5"/>
          <w:sz w:val="24"/>
          <w:szCs w:val="24"/>
        </w:rPr>
        <w:t xml:space="preserve"> </w:t>
      </w:r>
      <w:r w:rsidRPr="00CB20D0">
        <w:rPr>
          <w:color w:val="231F20"/>
          <w:sz w:val="24"/>
          <w:szCs w:val="24"/>
        </w:rPr>
        <w:t>above</w:t>
      </w:r>
      <w:r w:rsidRPr="00CB20D0">
        <w:rPr>
          <w:color w:val="231F20"/>
          <w:spacing w:val="-11"/>
          <w:sz w:val="24"/>
          <w:szCs w:val="24"/>
        </w:rPr>
        <w:t xml:space="preserve"> T</w:t>
      </w:r>
      <w:r w:rsidRPr="00CB20D0">
        <w:rPr>
          <w:color w:val="231F20"/>
          <w:sz w:val="24"/>
          <w:szCs w:val="24"/>
        </w:rPr>
        <w:t>ier</w:t>
      </w:r>
      <w:r w:rsidRPr="00CB20D0">
        <w:rPr>
          <w:color w:val="231F20"/>
          <w:spacing w:val="-5"/>
          <w:sz w:val="24"/>
          <w:szCs w:val="24"/>
        </w:rPr>
        <w:t xml:space="preserve"> </w:t>
      </w:r>
      <w:r w:rsidRPr="00CB20D0">
        <w:rPr>
          <w:color w:val="231F20"/>
          <w:sz w:val="24"/>
          <w:szCs w:val="24"/>
        </w:rPr>
        <w:t>1</w:t>
      </w:r>
      <w:r w:rsidRPr="00CB20D0">
        <w:rPr>
          <w:color w:val="231F20"/>
          <w:spacing w:val="-6"/>
          <w:sz w:val="24"/>
          <w:szCs w:val="24"/>
        </w:rPr>
        <w:t xml:space="preserve"> </w:t>
      </w:r>
      <w:r w:rsidRPr="00CB20D0">
        <w:rPr>
          <w:color w:val="231F20"/>
          <w:sz w:val="24"/>
          <w:szCs w:val="24"/>
        </w:rPr>
        <w:t>interventions</w:t>
      </w:r>
      <w:r w:rsidRPr="00CB20D0">
        <w:rPr>
          <w:color w:val="231F20"/>
          <w:spacing w:val="-6"/>
          <w:sz w:val="24"/>
          <w:szCs w:val="24"/>
        </w:rPr>
        <w:t xml:space="preserve"> </w:t>
      </w:r>
      <w:r w:rsidRPr="00CB20D0">
        <w:rPr>
          <w:color w:val="231F20"/>
          <w:sz w:val="24"/>
          <w:szCs w:val="24"/>
        </w:rPr>
        <w:t>with</w:t>
      </w:r>
      <w:r w:rsidRPr="00CB20D0">
        <w:rPr>
          <w:color w:val="231F20"/>
          <w:spacing w:val="-5"/>
          <w:sz w:val="24"/>
          <w:szCs w:val="24"/>
        </w:rPr>
        <w:t xml:space="preserve"> </w:t>
      </w:r>
      <w:r w:rsidRPr="00CB20D0">
        <w:rPr>
          <w:color w:val="231F20"/>
          <w:sz w:val="24"/>
          <w:szCs w:val="24"/>
        </w:rPr>
        <w:t>added</w:t>
      </w:r>
      <w:r w:rsidRPr="00CB20D0">
        <w:rPr>
          <w:color w:val="231F20"/>
          <w:spacing w:val="-6"/>
          <w:sz w:val="24"/>
          <w:szCs w:val="24"/>
        </w:rPr>
        <w:t xml:space="preserve"> </w:t>
      </w:r>
      <w:r w:rsidRPr="00CB20D0">
        <w:rPr>
          <w:color w:val="231F20"/>
          <w:sz w:val="24"/>
          <w:szCs w:val="24"/>
        </w:rPr>
        <w:t>interventions</w:t>
      </w:r>
    </w:p>
    <w:p w14:paraId="611FF348" w14:textId="77777777" w:rsidR="00CB20D0" w:rsidRPr="00CB20D0" w:rsidRDefault="00CB20D0" w:rsidP="00E21C72">
      <w:pPr>
        <w:widowControl w:val="0"/>
        <w:numPr>
          <w:ilvl w:val="0"/>
          <w:numId w:val="37"/>
        </w:numPr>
        <w:kinsoku w:val="0"/>
        <w:overflowPunct w:val="0"/>
        <w:autoSpaceDE w:val="0"/>
        <w:autoSpaceDN w:val="0"/>
        <w:adjustRightInd w:val="0"/>
        <w:ind w:left="1080" w:hanging="360"/>
        <w:rPr>
          <w:color w:val="000000"/>
          <w:sz w:val="24"/>
          <w:szCs w:val="24"/>
        </w:rPr>
      </w:pPr>
      <w:r w:rsidRPr="00CB20D0">
        <w:rPr>
          <w:color w:val="231F20"/>
          <w:sz w:val="24"/>
          <w:szCs w:val="24"/>
        </w:rPr>
        <w:t>After/Extended</w:t>
      </w:r>
      <w:r w:rsidRPr="00CB20D0">
        <w:rPr>
          <w:color w:val="231F20"/>
          <w:spacing w:val="-21"/>
          <w:sz w:val="24"/>
          <w:szCs w:val="24"/>
        </w:rPr>
        <w:t xml:space="preserve"> </w:t>
      </w:r>
      <w:r w:rsidRPr="00CB20D0">
        <w:rPr>
          <w:color w:val="231F20"/>
          <w:sz w:val="24"/>
          <w:szCs w:val="24"/>
        </w:rPr>
        <w:t>School</w:t>
      </w:r>
      <w:r w:rsidRPr="00CB20D0">
        <w:rPr>
          <w:color w:val="231F20"/>
          <w:spacing w:val="-31"/>
          <w:sz w:val="24"/>
          <w:szCs w:val="24"/>
        </w:rPr>
        <w:t xml:space="preserve"> </w:t>
      </w:r>
      <w:r w:rsidRPr="00CB20D0">
        <w:rPr>
          <w:color w:val="231F20"/>
          <w:sz w:val="24"/>
          <w:szCs w:val="24"/>
        </w:rPr>
        <w:t>Assignment</w:t>
      </w:r>
    </w:p>
    <w:p w14:paraId="21C50991" w14:textId="77777777" w:rsidR="00CB20D0" w:rsidRPr="00CB20D0" w:rsidRDefault="00CB20D0" w:rsidP="00E21C72">
      <w:pPr>
        <w:widowControl w:val="0"/>
        <w:numPr>
          <w:ilvl w:val="0"/>
          <w:numId w:val="37"/>
        </w:numPr>
        <w:kinsoku w:val="0"/>
        <w:overflowPunct w:val="0"/>
        <w:autoSpaceDE w:val="0"/>
        <w:autoSpaceDN w:val="0"/>
        <w:adjustRightInd w:val="0"/>
        <w:spacing w:before="13"/>
        <w:ind w:left="1080" w:hanging="360"/>
        <w:rPr>
          <w:color w:val="000000"/>
          <w:sz w:val="24"/>
          <w:szCs w:val="24"/>
        </w:rPr>
      </w:pPr>
      <w:r w:rsidRPr="00CB20D0">
        <w:rPr>
          <w:color w:val="231F20"/>
          <w:sz w:val="24"/>
          <w:szCs w:val="24"/>
        </w:rPr>
        <w:t>Behavior Intervention Plan or Behavior Contract</w:t>
      </w:r>
    </w:p>
    <w:p w14:paraId="1F0CD58C" w14:textId="77777777" w:rsidR="00CB20D0" w:rsidRPr="00CB20D0" w:rsidRDefault="00CB20D0" w:rsidP="00E21C72">
      <w:pPr>
        <w:widowControl w:val="0"/>
        <w:numPr>
          <w:ilvl w:val="0"/>
          <w:numId w:val="37"/>
        </w:numPr>
        <w:kinsoku w:val="0"/>
        <w:overflowPunct w:val="0"/>
        <w:autoSpaceDE w:val="0"/>
        <w:autoSpaceDN w:val="0"/>
        <w:adjustRightInd w:val="0"/>
        <w:spacing w:before="13"/>
        <w:ind w:left="1080" w:hanging="360"/>
        <w:rPr>
          <w:color w:val="000000"/>
          <w:sz w:val="24"/>
          <w:szCs w:val="24"/>
        </w:rPr>
      </w:pPr>
      <w:r w:rsidRPr="00CB20D0">
        <w:rPr>
          <w:color w:val="231F20"/>
          <w:sz w:val="24"/>
          <w:szCs w:val="24"/>
        </w:rPr>
        <w:t>BEST room/In-school</w:t>
      </w:r>
      <w:r w:rsidRPr="00CB20D0">
        <w:rPr>
          <w:color w:val="231F20"/>
          <w:spacing w:val="-8"/>
          <w:sz w:val="24"/>
          <w:szCs w:val="24"/>
        </w:rPr>
        <w:t xml:space="preserve"> </w:t>
      </w:r>
      <w:r w:rsidRPr="00CB20D0">
        <w:rPr>
          <w:color w:val="231F20"/>
          <w:sz w:val="24"/>
          <w:szCs w:val="24"/>
        </w:rPr>
        <w:t>Suspension</w:t>
      </w:r>
      <w:r w:rsidRPr="00CB20D0">
        <w:rPr>
          <w:color w:val="231F20"/>
          <w:spacing w:val="-8"/>
          <w:sz w:val="24"/>
          <w:szCs w:val="24"/>
        </w:rPr>
        <w:t xml:space="preserve"> </w:t>
      </w:r>
      <w:r w:rsidRPr="00CB20D0">
        <w:rPr>
          <w:color w:val="231F20"/>
          <w:sz w:val="24"/>
          <w:szCs w:val="24"/>
        </w:rPr>
        <w:t>or</w:t>
      </w:r>
      <w:r w:rsidRPr="00CB20D0">
        <w:rPr>
          <w:color w:val="231F20"/>
          <w:spacing w:val="-8"/>
          <w:sz w:val="24"/>
          <w:szCs w:val="24"/>
        </w:rPr>
        <w:t xml:space="preserve"> </w:t>
      </w:r>
      <w:r w:rsidRPr="00CB20D0">
        <w:rPr>
          <w:color w:val="231F20"/>
          <w:sz w:val="24"/>
          <w:szCs w:val="24"/>
        </w:rPr>
        <w:t>school-level</w:t>
      </w:r>
      <w:r w:rsidRPr="00CB20D0">
        <w:rPr>
          <w:color w:val="231F20"/>
          <w:spacing w:val="-8"/>
          <w:sz w:val="24"/>
          <w:szCs w:val="24"/>
        </w:rPr>
        <w:t xml:space="preserve"> </w:t>
      </w:r>
      <w:r w:rsidRPr="00CB20D0">
        <w:rPr>
          <w:color w:val="231F20"/>
          <w:sz w:val="24"/>
          <w:szCs w:val="24"/>
        </w:rPr>
        <w:t>alternative</w:t>
      </w:r>
      <w:r w:rsidRPr="00CB20D0">
        <w:rPr>
          <w:color w:val="231F20"/>
          <w:spacing w:val="-7"/>
          <w:sz w:val="24"/>
          <w:szCs w:val="24"/>
        </w:rPr>
        <w:t xml:space="preserve"> </w:t>
      </w:r>
      <w:r w:rsidRPr="00CB20D0">
        <w:rPr>
          <w:color w:val="231F20"/>
          <w:sz w:val="24"/>
          <w:szCs w:val="24"/>
        </w:rPr>
        <w:t>program</w:t>
      </w:r>
      <w:r w:rsidRPr="00CB20D0">
        <w:rPr>
          <w:color w:val="231F20"/>
          <w:spacing w:val="-8"/>
          <w:sz w:val="24"/>
          <w:szCs w:val="24"/>
        </w:rPr>
        <w:t xml:space="preserve"> </w:t>
      </w:r>
      <w:r w:rsidRPr="00CB20D0">
        <w:rPr>
          <w:color w:val="231F20"/>
          <w:sz w:val="24"/>
          <w:szCs w:val="24"/>
        </w:rPr>
        <w:t>or</w:t>
      </w:r>
      <w:r w:rsidRPr="00CB20D0">
        <w:rPr>
          <w:color w:val="231F20"/>
          <w:spacing w:val="-7"/>
          <w:sz w:val="24"/>
          <w:szCs w:val="24"/>
        </w:rPr>
        <w:t xml:space="preserve"> </w:t>
      </w:r>
      <w:r w:rsidRPr="00CB20D0">
        <w:rPr>
          <w:color w:val="231F20"/>
          <w:sz w:val="24"/>
          <w:szCs w:val="24"/>
        </w:rPr>
        <w:t>classroom</w:t>
      </w:r>
    </w:p>
    <w:p w14:paraId="4A69157B" w14:textId="77777777" w:rsidR="00CB20D0" w:rsidRPr="00CB20D0" w:rsidRDefault="00CB20D0" w:rsidP="00E21C72">
      <w:pPr>
        <w:widowControl w:val="0"/>
        <w:numPr>
          <w:ilvl w:val="0"/>
          <w:numId w:val="37"/>
        </w:numPr>
        <w:kinsoku w:val="0"/>
        <w:overflowPunct w:val="0"/>
        <w:autoSpaceDE w:val="0"/>
        <w:autoSpaceDN w:val="0"/>
        <w:adjustRightInd w:val="0"/>
        <w:spacing w:before="13"/>
        <w:ind w:left="1080" w:hanging="360"/>
        <w:rPr>
          <w:color w:val="000000"/>
          <w:sz w:val="24"/>
          <w:szCs w:val="24"/>
        </w:rPr>
      </w:pPr>
      <w:r w:rsidRPr="00CB20D0">
        <w:rPr>
          <w:color w:val="231F20"/>
          <w:sz w:val="24"/>
          <w:szCs w:val="24"/>
        </w:rPr>
        <w:t>Out</w:t>
      </w:r>
      <w:r w:rsidRPr="00CB20D0">
        <w:rPr>
          <w:color w:val="231F20"/>
          <w:spacing w:val="-3"/>
          <w:sz w:val="24"/>
          <w:szCs w:val="24"/>
        </w:rPr>
        <w:t xml:space="preserve"> </w:t>
      </w:r>
      <w:r w:rsidRPr="00CB20D0">
        <w:rPr>
          <w:color w:val="231F20"/>
          <w:sz w:val="24"/>
          <w:szCs w:val="24"/>
        </w:rPr>
        <w:t>of</w:t>
      </w:r>
      <w:r w:rsidRPr="00CB20D0">
        <w:rPr>
          <w:color w:val="231F20"/>
          <w:spacing w:val="-2"/>
          <w:sz w:val="24"/>
          <w:szCs w:val="24"/>
        </w:rPr>
        <w:t xml:space="preserve"> </w:t>
      </w:r>
      <w:r w:rsidRPr="00CB20D0">
        <w:rPr>
          <w:color w:val="231F20"/>
          <w:sz w:val="24"/>
          <w:szCs w:val="24"/>
        </w:rPr>
        <w:t>school</w:t>
      </w:r>
      <w:r w:rsidRPr="00CB20D0">
        <w:rPr>
          <w:color w:val="231F20"/>
          <w:spacing w:val="-2"/>
          <w:sz w:val="24"/>
          <w:szCs w:val="24"/>
        </w:rPr>
        <w:t xml:space="preserve"> </w:t>
      </w:r>
      <w:r w:rsidRPr="00CB20D0">
        <w:rPr>
          <w:color w:val="231F20"/>
          <w:sz w:val="24"/>
          <w:szCs w:val="24"/>
        </w:rPr>
        <w:t>suspension</w:t>
      </w:r>
    </w:p>
    <w:p w14:paraId="3C69DD4F" w14:textId="77777777" w:rsidR="00CB20D0" w:rsidRPr="00CB20D0" w:rsidRDefault="00CB20D0" w:rsidP="00E21C72">
      <w:pPr>
        <w:widowControl w:val="0"/>
        <w:numPr>
          <w:ilvl w:val="0"/>
          <w:numId w:val="37"/>
        </w:numPr>
        <w:kinsoku w:val="0"/>
        <w:overflowPunct w:val="0"/>
        <w:autoSpaceDE w:val="0"/>
        <w:autoSpaceDN w:val="0"/>
        <w:adjustRightInd w:val="0"/>
        <w:spacing w:before="13"/>
        <w:ind w:left="1080" w:hanging="360"/>
        <w:rPr>
          <w:color w:val="000000"/>
          <w:sz w:val="24"/>
          <w:szCs w:val="24"/>
        </w:rPr>
      </w:pPr>
      <w:r w:rsidRPr="00CB20D0">
        <w:rPr>
          <w:color w:val="231F20"/>
          <w:sz w:val="24"/>
          <w:szCs w:val="24"/>
        </w:rPr>
        <w:t>Restitution</w:t>
      </w:r>
    </w:p>
    <w:p w14:paraId="445C006F" w14:textId="77777777" w:rsidR="00CB20D0" w:rsidRPr="00B01731" w:rsidRDefault="00CB20D0" w:rsidP="00E21C72">
      <w:pPr>
        <w:widowControl w:val="0"/>
        <w:numPr>
          <w:ilvl w:val="0"/>
          <w:numId w:val="37"/>
        </w:numPr>
        <w:kinsoku w:val="0"/>
        <w:overflowPunct w:val="0"/>
        <w:autoSpaceDE w:val="0"/>
        <w:autoSpaceDN w:val="0"/>
        <w:adjustRightInd w:val="0"/>
        <w:spacing w:before="9"/>
        <w:ind w:left="1080" w:hanging="360"/>
        <w:rPr>
          <w:color w:val="000000"/>
          <w:sz w:val="24"/>
          <w:szCs w:val="24"/>
        </w:rPr>
      </w:pPr>
      <w:r w:rsidRPr="00CB20D0">
        <w:rPr>
          <w:color w:val="FF0000"/>
          <w:sz w:val="24"/>
          <w:szCs w:val="24"/>
        </w:rPr>
        <w:t xml:space="preserve"> </w:t>
      </w:r>
      <w:r w:rsidRPr="00CB20D0">
        <w:rPr>
          <w:color w:val="231F20"/>
          <w:sz w:val="24"/>
          <w:szCs w:val="24"/>
        </w:rPr>
        <w:t>Loss</w:t>
      </w:r>
      <w:r w:rsidRPr="00CB20D0">
        <w:rPr>
          <w:color w:val="231F20"/>
          <w:spacing w:val="-8"/>
          <w:sz w:val="24"/>
          <w:szCs w:val="24"/>
        </w:rPr>
        <w:t xml:space="preserve"> </w:t>
      </w:r>
      <w:r w:rsidRPr="00CB20D0">
        <w:rPr>
          <w:color w:val="231F20"/>
          <w:sz w:val="24"/>
          <w:szCs w:val="24"/>
        </w:rPr>
        <w:t>of</w:t>
      </w:r>
      <w:r w:rsidRPr="00CB20D0">
        <w:rPr>
          <w:color w:val="231F20"/>
          <w:spacing w:val="-7"/>
          <w:sz w:val="24"/>
          <w:szCs w:val="24"/>
        </w:rPr>
        <w:t xml:space="preserve"> </w:t>
      </w:r>
      <w:r w:rsidRPr="00CB20D0">
        <w:rPr>
          <w:color w:val="231F20"/>
          <w:sz w:val="24"/>
          <w:szCs w:val="24"/>
        </w:rPr>
        <w:t>privilege</w:t>
      </w:r>
      <w:r w:rsidRPr="00CB20D0">
        <w:rPr>
          <w:color w:val="231F20"/>
          <w:spacing w:val="-7"/>
          <w:sz w:val="24"/>
          <w:szCs w:val="24"/>
        </w:rPr>
        <w:t xml:space="preserve"> </w:t>
      </w:r>
      <w:r w:rsidRPr="00CB20D0">
        <w:rPr>
          <w:color w:val="231F20"/>
          <w:sz w:val="24"/>
          <w:szCs w:val="24"/>
        </w:rPr>
        <w:t>or</w:t>
      </w:r>
      <w:r w:rsidRPr="00CB20D0">
        <w:rPr>
          <w:color w:val="231F20"/>
          <w:spacing w:val="-7"/>
          <w:sz w:val="24"/>
          <w:szCs w:val="24"/>
        </w:rPr>
        <w:t xml:space="preserve"> </w:t>
      </w:r>
      <w:r w:rsidRPr="00CB20D0">
        <w:rPr>
          <w:color w:val="231F20"/>
          <w:sz w:val="24"/>
          <w:szCs w:val="24"/>
        </w:rPr>
        <w:t>participation</w:t>
      </w:r>
      <w:r w:rsidRPr="00CB20D0">
        <w:rPr>
          <w:color w:val="231F20"/>
          <w:spacing w:val="-8"/>
          <w:sz w:val="24"/>
          <w:szCs w:val="24"/>
        </w:rPr>
        <w:t xml:space="preserve"> </w:t>
      </w:r>
      <w:r w:rsidRPr="00CB20D0">
        <w:rPr>
          <w:color w:val="231F20"/>
          <w:sz w:val="24"/>
          <w:szCs w:val="24"/>
        </w:rPr>
        <w:t>in</w:t>
      </w:r>
      <w:r w:rsidRPr="00CB20D0">
        <w:rPr>
          <w:color w:val="231F20"/>
          <w:spacing w:val="-7"/>
          <w:sz w:val="24"/>
          <w:szCs w:val="24"/>
        </w:rPr>
        <w:t xml:space="preserve"> </w:t>
      </w:r>
      <w:r w:rsidRPr="00CB20D0">
        <w:rPr>
          <w:color w:val="231F20"/>
          <w:sz w:val="24"/>
          <w:szCs w:val="24"/>
        </w:rPr>
        <w:t>extracurricular</w:t>
      </w:r>
      <w:r w:rsidRPr="00CB20D0">
        <w:rPr>
          <w:color w:val="231F20"/>
          <w:spacing w:val="-7"/>
          <w:sz w:val="24"/>
          <w:szCs w:val="24"/>
        </w:rPr>
        <w:t xml:space="preserve"> </w:t>
      </w:r>
      <w:r w:rsidRPr="00CB20D0">
        <w:rPr>
          <w:color w:val="231F20"/>
          <w:sz w:val="24"/>
          <w:szCs w:val="24"/>
        </w:rPr>
        <w:t>activities</w:t>
      </w:r>
    </w:p>
    <w:p w14:paraId="188968E9" w14:textId="77777777" w:rsidR="00B01731" w:rsidRDefault="00B01731" w:rsidP="00B01731">
      <w:pPr>
        <w:widowControl w:val="0"/>
        <w:kinsoku w:val="0"/>
        <w:overflowPunct w:val="0"/>
        <w:autoSpaceDE w:val="0"/>
        <w:autoSpaceDN w:val="0"/>
        <w:adjustRightInd w:val="0"/>
        <w:spacing w:before="9"/>
        <w:ind w:left="1080"/>
        <w:rPr>
          <w:color w:val="000000"/>
          <w:sz w:val="24"/>
          <w:szCs w:val="24"/>
        </w:rPr>
      </w:pPr>
    </w:p>
    <w:p w14:paraId="6A8A6A2A" w14:textId="77777777" w:rsidR="00B01731" w:rsidRPr="00CB20D0" w:rsidRDefault="00B01731" w:rsidP="00B01731">
      <w:pPr>
        <w:widowControl w:val="0"/>
        <w:kinsoku w:val="0"/>
        <w:overflowPunct w:val="0"/>
        <w:autoSpaceDE w:val="0"/>
        <w:autoSpaceDN w:val="0"/>
        <w:adjustRightInd w:val="0"/>
        <w:spacing w:before="9"/>
        <w:ind w:left="1080"/>
        <w:rPr>
          <w:color w:val="000000"/>
          <w:sz w:val="24"/>
          <w:szCs w:val="24"/>
        </w:rPr>
      </w:pPr>
    </w:p>
    <w:p w14:paraId="5B17BDF3" w14:textId="77777777" w:rsidR="00CB20D0" w:rsidRPr="00E21C72" w:rsidRDefault="00CB20D0" w:rsidP="00CB20D0">
      <w:pPr>
        <w:widowControl w:val="0"/>
        <w:tabs>
          <w:tab w:val="left" w:pos="2372"/>
        </w:tabs>
        <w:kinsoku w:val="0"/>
        <w:overflowPunct w:val="0"/>
        <w:autoSpaceDE w:val="0"/>
        <w:autoSpaceDN w:val="0"/>
        <w:adjustRightInd w:val="0"/>
        <w:spacing w:before="9"/>
        <w:rPr>
          <w:b/>
          <w:color w:val="000000"/>
          <w:sz w:val="24"/>
          <w:szCs w:val="24"/>
        </w:rPr>
      </w:pPr>
      <w:r w:rsidRPr="00E21C72">
        <w:rPr>
          <w:b/>
          <w:color w:val="231F20"/>
          <w:sz w:val="24"/>
          <w:szCs w:val="24"/>
        </w:rPr>
        <w:t>TIER</w:t>
      </w:r>
      <w:r w:rsidRPr="00E21C72">
        <w:rPr>
          <w:b/>
          <w:color w:val="231F20"/>
          <w:spacing w:val="-4"/>
          <w:sz w:val="24"/>
          <w:szCs w:val="24"/>
        </w:rPr>
        <w:t xml:space="preserve"> </w:t>
      </w:r>
      <w:r w:rsidRPr="00E21C72">
        <w:rPr>
          <w:b/>
          <w:color w:val="231F20"/>
          <w:sz w:val="24"/>
          <w:szCs w:val="24"/>
        </w:rPr>
        <w:t>3</w:t>
      </w:r>
    </w:p>
    <w:p w14:paraId="38DEF44F" w14:textId="77777777" w:rsidR="00CB20D0" w:rsidRPr="00E21C72" w:rsidRDefault="00CB20D0" w:rsidP="00CB20D0">
      <w:pPr>
        <w:widowControl w:val="0"/>
        <w:kinsoku w:val="0"/>
        <w:overflowPunct w:val="0"/>
        <w:autoSpaceDE w:val="0"/>
        <w:autoSpaceDN w:val="0"/>
        <w:adjustRightInd w:val="0"/>
        <w:spacing w:before="1" w:line="170" w:lineRule="exact"/>
        <w:rPr>
          <w:b/>
          <w:sz w:val="24"/>
          <w:szCs w:val="24"/>
        </w:rPr>
      </w:pPr>
    </w:p>
    <w:p w14:paraId="5C4F5D27" w14:textId="77777777" w:rsidR="00CB20D0" w:rsidRPr="00E21C72" w:rsidRDefault="00394421" w:rsidP="00AF28D3">
      <w:pPr>
        <w:widowControl w:val="0"/>
        <w:kinsoku w:val="0"/>
        <w:overflowPunct w:val="0"/>
        <w:autoSpaceDE w:val="0"/>
        <w:autoSpaceDN w:val="0"/>
        <w:adjustRightInd w:val="0"/>
        <w:outlineLvl w:val="7"/>
        <w:rPr>
          <w:b/>
          <w:color w:val="000000"/>
          <w:sz w:val="24"/>
          <w:szCs w:val="24"/>
        </w:rPr>
      </w:pPr>
      <w:r>
        <w:rPr>
          <w:b/>
          <w:bCs/>
          <w:color w:val="231F20"/>
          <w:sz w:val="24"/>
          <w:szCs w:val="24"/>
          <w:u w:val="single"/>
        </w:rPr>
        <w:t>Definition</w:t>
      </w:r>
    </w:p>
    <w:p w14:paraId="6BB594EE" w14:textId="77777777" w:rsidR="00CB20D0" w:rsidRPr="00CB20D0" w:rsidRDefault="00CB20D0" w:rsidP="00AF28D3">
      <w:pPr>
        <w:widowControl w:val="0"/>
        <w:kinsoku w:val="0"/>
        <w:overflowPunct w:val="0"/>
        <w:autoSpaceDE w:val="0"/>
        <w:autoSpaceDN w:val="0"/>
        <w:adjustRightInd w:val="0"/>
        <w:spacing w:line="250" w:lineRule="auto"/>
        <w:jc w:val="both"/>
        <w:rPr>
          <w:color w:val="000000"/>
          <w:sz w:val="24"/>
          <w:szCs w:val="24"/>
        </w:rPr>
      </w:pPr>
      <w:r w:rsidRPr="00CB20D0">
        <w:rPr>
          <w:color w:val="231F20"/>
          <w:sz w:val="24"/>
          <w:szCs w:val="24"/>
        </w:rPr>
        <w:t>Incidents</w:t>
      </w:r>
      <w:r w:rsidRPr="00CB20D0">
        <w:rPr>
          <w:color w:val="231F20"/>
          <w:spacing w:val="-2"/>
          <w:sz w:val="24"/>
          <w:szCs w:val="24"/>
        </w:rPr>
        <w:t xml:space="preserve"> </w:t>
      </w:r>
      <w:r w:rsidRPr="00CB20D0">
        <w:rPr>
          <w:color w:val="231F20"/>
          <w:sz w:val="24"/>
          <w:szCs w:val="24"/>
        </w:rPr>
        <w:t>that</w:t>
      </w:r>
      <w:r w:rsidRPr="00CB20D0">
        <w:rPr>
          <w:color w:val="231F20"/>
          <w:spacing w:val="-2"/>
          <w:sz w:val="24"/>
          <w:szCs w:val="24"/>
        </w:rPr>
        <w:t xml:space="preserve"> </w:t>
      </w:r>
      <w:r w:rsidRPr="00CB20D0">
        <w:rPr>
          <w:color w:val="231F20"/>
          <w:sz w:val="24"/>
          <w:szCs w:val="24"/>
        </w:rPr>
        <w:t>significantly</w:t>
      </w:r>
      <w:r w:rsidRPr="00CB20D0">
        <w:rPr>
          <w:color w:val="231F20"/>
          <w:spacing w:val="-2"/>
          <w:sz w:val="24"/>
          <w:szCs w:val="24"/>
        </w:rPr>
        <w:t xml:space="preserve"> </w:t>
      </w:r>
      <w:r w:rsidRPr="00CB20D0">
        <w:rPr>
          <w:color w:val="231F20"/>
          <w:sz w:val="24"/>
          <w:szCs w:val="24"/>
        </w:rPr>
        <w:t>interfere</w:t>
      </w:r>
      <w:r w:rsidRPr="00CB20D0">
        <w:rPr>
          <w:color w:val="231F20"/>
          <w:spacing w:val="-2"/>
          <w:sz w:val="24"/>
          <w:szCs w:val="24"/>
        </w:rPr>
        <w:t xml:space="preserve"> </w:t>
      </w:r>
      <w:r w:rsidRPr="00CB20D0">
        <w:rPr>
          <w:color w:val="231F20"/>
          <w:sz w:val="24"/>
          <w:szCs w:val="24"/>
        </w:rPr>
        <w:t>with</w:t>
      </w:r>
      <w:r w:rsidRPr="00CB20D0">
        <w:rPr>
          <w:color w:val="231F20"/>
          <w:spacing w:val="-2"/>
          <w:sz w:val="24"/>
          <w:szCs w:val="24"/>
        </w:rPr>
        <w:t xml:space="preserve"> </w:t>
      </w:r>
      <w:r w:rsidRPr="00CB20D0">
        <w:rPr>
          <w:color w:val="231F20"/>
          <w:sz w:val="24"/>
          <w:szCs w:val="24"/>
        </w:rPr>
        <w:t>the</w:t>
      </w:r>
      <w:r w:rsidRPr="00CB20D0">
        <w:rPr>
          <w:color w:val="231F20"/>
          <w:spacing w:val="-2"/>
          <w:sz w:val="24"/>
          <w:szCs w:val="24"/>
        </w:rPr>
        <w:t xml:space="preserve"> </w:t>
      </w:r>
      <w:r w:rsidRPr="00CB20D0">
        <w:rPr>
          <w:color w:val="231F20"/>
          <w:sz w:val="24"/>
          <w:szCs w:val="24"/>
        </w:rPr>
        <w:t>safety</w:t>
      </w:r>
      <w:r w:rsidRPr="00CB20D0">
        <w:rPr>
          <w:color w:val="231F20"/>
          <w:spacing w:val="-1"/>
          <w:sz w:val="24"/>
          <w:szCs w:val="24"/>
        </w:rPr>
        <w:t xml:space="preserve"> </w:t>
      </w:r>
      <w:r w:rsidRPr="00CB20D0">
        <w:rPr>
          <w:color w:val="231F20"/>
          <w:sz w:val="24"/>
          <w:szCs w:val="24"/>
        </w:rPr>
        <w:t>and</w:t>
      </w:r>
      <w:r w:rsidRPr="00CB20D0">
        <w:rPr>
          <w:color w:val="231F20"/>
          <w:spacing w:val="-2"/>
          <w:sz w:val="24"/>
          <w:szCs w:val="24"/>
        </w:rPr>
        <w:t xml:space="preserve"> </w:t>
      </w:r>
      <w:r w:rsidRPr="00CB20D0">
        <w:rPr>
          <w:color w:val="231F20"/>
          <w:sz w:val="24"/>
          <w:szCs w:val="24"/>
        </w:rPr>
        <w:t>learning</w:t>
      </w:r>
      <w:r w:rsidRPr="00CB20D0">
        <w:rPr>
          <w:color w:val="231F20"/>
          <w:spacing w:val="-2"/>
          <w:sz w:val="24"/>
          <w:szCs w:val="24"/>
        </w:rPr>
        <w:t xml:space="preserve"> </w:t>
      </w:r>
      <w:r w:rsidRPr="00CB20D0">
        <w:rPr>
          <w:color w:val="231F20"/>
          <w:sz w:val="24"/>
          <w:szCs w:val="24"/>
        </w:rPr>
        <w:t>of</w:t>
      </w:r>
      <w:r w:rsidRPr="00CB20D0">
        <w:rPr>
          <w:color w:val="231F20"/>
          <w:spacing w:val="-2"/>
          <w:sz w:val="24"/>
          <w:szCs w:val="24"/>
        </w:rPr>
        <w:t xml:space="preserve"> </w:t>
      </w:r>
      <w:r w:rsidRPr="00CB20D0">
        <w:rPr>
          <w:color w:val="231F20"/>
          <w:sz w:val="24"/>
          <w:szCs w:val="24"/>
        </w:rPr>
        <w:t>others,</w:t>
      </w:r>
      <w:r w:rsidRPr="00CB20D0">
        <w:rPr>
          <w:color w:val="231F20"/>
          <w:spacing w:val="-2"/>
          <w:sz w:val="24"/>
          <w:szCs w:val="24"/>
        </w:rPr>
        <w:t xml:space="preserve"> </w:t>
      </w:r>
      <w:r w:rsidRPr="00CB20D0">
        <w:rPr>
          <w:color w:val="231F20"/>
          <w:sz w:val="24"/>
          <w:szCs w:val="24"/>
        </w:rPr>
        <w:t>including</w:t>
      </w:r>
      <w:r w:rsidRPr="00CB20D0">
        <w:rPr>
          <w:color w:val="231F20"/>
          <w:spacing w:val="-2"/>
          <w:sz w:val="24"/>
          <w:szCs w:val="24"/>
        </w:rPr>
        <w:t xml:space="preserve"> </w:t>
      </w:r>
      <w:r w:rsidRPr="00CB20D0">
        <w:rPr>
          <w:color w:val="231F20"/>
          <w:sz w:val="24"/>
          <w:szCs w:val="24"/>
        </w:rPr>
        <w:t>threats</w:t>
      </w:r>
      <w:r w:rsidRPr="00CB20D0">
        <w:rPr>
          <w:color w:val="231F20"/>
          <w:spacing w:val="-2"/>
          <w:sz w:val="24"/>
          <w:szCs w:val="24"/>
        </w:rPr>
        <w:t xml:space="preserve"> </w:t>
      </w:r>
      <w:r w:rsidRPr="00CB20D0">
        <w:rPr>
          <w:color w:val="231F20"/>
          <w:sz w:val="24"/>
          <w:szCs w:val="24"/>
        </w:rPr>
        <w:t>and</w:t>
      </w:r>
      <w:r w:rsidRPr="00CB20D0">
        <w:rPr>
          <w:color w:val="231F20"/>
          <w:spacing w:val="-1"/>
          <w:sz w:val="24"/>
          <w:szCs w:val="24"/>
        </w:rPr>
        <w:t xml:space="preserve"> </w:t>
      </w:r>
      <w:r w:rsidRPr="00CB20D0">
        <w:rPr>
          <w:color w:val="231F20"/>
          <w:sz w:val="24"/>
          <w:szCs w:val="24"/>
        </w:rPr>
        <w:t>harm to</w:t>
      </w:r>
      <w:r w:rsidRPr="00CB20D0">
        <w:rPr>
          <w:color w:val="231F20"/>
          <w:spacing w:val="-9"/>
          <w:sz w:val="24"/>
          <w:szCs w:val="24"/>
        </w:rPr>
        <w:t xml:space="preserve"> </w:t>
      </w:r>
      <w:r w:rsidRPr="00CB20D0">
        <w:rPr>
          <w:color w:val="231F20"/>
          <w:sz w:val="24"/>
          <w:szCs w:val="24"/>
        </w:rPr>
        <w:t>others</w:t>
      </w:r>
      <w:r w:rsidRPr="00CB20D0">
        <w:rPr>
          <w:color w:val="231F20"/>
          <w:spacing w:val="-9"/>
          <w:sz w:val="24"/>
          <w:szCs w:val="24"/>
        </w:rPr>
        <w:t xml:space="preserve"> </w:t>
      </w:r>
      <w:r w:rsidRPr="00CB20D0">
        <w:rPr>
          <w:color w:val="231F20"/>
          <w:sz w:val="24"/>
          <w:szCs w:val="24"/>
        </w:rPr>
        <w:t>or</w:t>
      </w:r>
      <w:r w:rsidRPr="00CB20D0">
        <w:rPr>
          <w:color w:val="231F20"/>
          <w:spacing w:val="-8"/>
          <w:sz w:val="24"/>
          <w:szCs w:val="24"/>
        </w:rPr>
        <w:t xml:space="preserve"> </w:t>
      </w:r>
      <w:r w:rsidRPr="00CB20D0">
        <w:rPr>
          <w:color w:val="231F20"/>
          <w:sz w:val="24"/>
          <w:szCs w:val="24"/>
        </w:rPr>
        <w:t>legal</w:t>
      </w:r>
      <w:r w:rsidRPr="00CB20D0">
        <w:rPr>
          <w:color w:val="231F20"/>
          <w:spacing w:val="-9"/>
          <w:sz w:val="24"/>
          <w:szCs w:val="24"/>
        </w:rPr>
        <w:t xml:space="preserve"> </w:t>
      </w:r>
      <w:r w:rsidRPr="00CB20D0">
        <w:rPr>
          <w:color w:val="231F20"/>
          <w:sz w:val="24"/>
          <w:szCs w:val="24"/>
        </w:rPr>
        <w:t>violations.</w:t>
      </w:r>
      <w:r w:rsidRPr="00CB20D0">
        <w:rPr>
          <w:color w:val="231F20"/>
          <w:spacing w:val="-12"/>
          <w:sz w:val="24"/>
          <w:szCs w:val="24"/>
        </w:rPr>
        <w:t xml:space="preserve"> </w:t>
      </w:r>
      <w:r w:rsidRPr="00CB20D0">
        <w:rPr>
          <w:color w:val="231F20"/>
          <w:sz w:val="24"/>
          <w:szCs w:val="24"/>
        </w:rPr>
        <w:t>These</w:t>
      </w:r>
      <w:r w:rsidRPr="00CB20D0">
        <w:rPr>
          <w:color w:val="231F20"/>
          <w:spacing w:val="-9"/>
          <w:sz w:val="24"/>
          <w:szCs w:val="24"/>
        </w:rPr>
        <w:t xml:space="preserve"> </w:t>
      </w:r>
      <w:r w:rsidRPr="00CB20D0">
        <w:rPr>
          <w:color w:val="231F20"/>
          <w:sz w:val="24"/>
          <w:szCs w:val="24"/>
        </w:rPr>
        <w:t>behaviors</w:t>
      </w:r>
      <w:r w:rsidRPr="00CB20D0">
        <w:rPr>
          <w:color w:val="231F20"/>
          <w:spacing w:val="-8"/>
          <w:sz w:val="24"/>
          <w:szCs w:val="24"/>
        </w:rPr>
        <w:t xml:space="preserve"> </w:t>
      </w:r>
      <w:r w:rsidRPr="00CB20D0">
        <w:rPr>
          <w:color w:val="231F20"/>
          <w:sz w:val="24"/>
          <w:szCs w:val="24"/>
        </w:rPr>
        <w:t>warrant</w:t>
      </w:r>
      <w:r w:rsidRPr="00CB20D0">
        <w:rPr>
          <w:color w:val="231F20"/>
          <w:spacing w:val="-9"/>
          <w:sz w:val="24"/>
          <w:szCs w:val="24"/>
        </w:rPr>
        <w:t xml:space="preserve"> </w:t>
      </w:r>
      <w:r w:rsidRPr="00CB20D0">
        <w:rPr>
          <w:color w:val="231F20"/>
          <w:sz w:val="24"/>
          <w:szCs w:val="24"/>
        </w:rPr>
        <w:t>more</w:t>
      </w:r>
      <w:r w:rsidRPr="00CB20D0">
        <w:rPr>
          <w:color w:val="231F20"/>
          <w:spacing w:val="-8"/>
          <w:sz w:val="24"/>
          <w:szCs w:val="24"/>
        </w:rPr>
        <w:t xml:space="preserve"> </w:t>
      </w:r>
      <w:r w:rsidRPr="00CB20D0">
        <w:rPr>
          <w:color w:val="231F20"/>
          <w:sz w:val="24"/>
          <w:szCs w:val="24"/>
        </w:rPr>
        <w:t>immediate</w:t>
      </w:r>
      <w:r w:rsidRPr="00CB20D0">
        <w:rPr>
          <w:color w:val="231F20"/>
          <w:spacing w:val="-9"/>
          <w:sz w:val="24"/>
          <w:szCs w:val="24"/>
        </w:rPr>
        <w:t xml:space="preserve"> </w:t>
      </w:r>
      <w:r w:rsidRPr="00CB20D0">
        <w:rPr>
          <w:color w:val="231F20"/>
          <w:sz w:val="24"/>
          <w:szCs w:val="24"/>
        </w:rPr>
        <w:t>administrative</w:t>
      </w:r>
      <w:r w:rsidRPr="00CB20D0">
        <w:rPr>
          <w:color w:val="231F20"/>
          <w:spacing w:val="-8"/>
          <w:sz w:val="24"/>
          <w:szCs w:val="24"/>
        </w:rPr>
        <w:t xml:space="preserve"> </w:t>
      </w:r>
      <w:r w:rsidRPr="00CB20D0">
        <w:rPr>
          <w:color w:val="231F20"/>
          <w:sz w:val="24"/>
          <w:szCs w:val="24"/>
        </w:rPr>
        <w:t>intervention.</w:t>
      </w:r>
    </w:p>
    <w:p w14:paraId="301F60A7" w14:textId="77777777" w:rsidR="00CB20D0" w:rsidRPr="00CB20D0" w:rsidRDefault="00CB20D0" w:rsidP="00AF28D3">
      <w:pPr>
        <w:widowControl w:val="0"/>
        <w:kinsoku w:val="0"/>
        <w:overflowPunct w:val="0"/>
        <w:autoSpaceDE w:val="0"/>
        <w:autoSpaceDN w:val="0"/>
        <w:adjustRightInd w:val="0"/>
        <w:spacing w:before="2" w:line="240" w:lineRule="exact"/>
        <w:jc w:val="both"/>
        <w:rPr>
          <w:sz w:val="24"/>
          <w:szCs w:val="24"/>
        </w:rPr>
      </w:pPr>
    </w:p>
    <w:p w14:paraId="3ECBB99D" w14:textId="77777777" w:rsidR="00CB20D0" w:rsidRPr="00CB20D0" w:rsidRDefault="00CB20D0" w:rsidP="00AF28D3">
      <w:pPr>
        <w:widowControl w:val="0"/>
        <w:numPr>
          <w:ilvl w:val="0"/>
          <w:numId w:val="36"/>
        </w:numPr>
        <w:kinsoku w:val="0"/>
        <w:overflowPunct w:val="0"/>
        <w:autoSpaceDE w:val="0"/>
        <w:autoSpaceDN w:val="0"/>
        <w:adjustRightInd w:val="0"/>
        <w:ind w:left="720" w:hanging="360"/>
        <w:jc w:val="both"/>
        <w:rPr>
          <w:color w:val="000000"/>
          <w:sz w:val="24"/>
          <w:szCs w:val="24"/>
        </w:rPr>
      </w:pPr>
      <w:r w:rsidRPr="00CB20D0">
        <w:rPr>
          <w:color w:val="231F20"/>
          <w:sz w:val="24"/>
          <w:szCs w:val="24"/>
        </w:rPr>
        <w:t>Repeated</w:t>
      </w:r>
      <w:r w:rsidRPr="00CB20D0">
        <w:rPr>
          <w:color w:val="231F20"/>
          <w:spacing w:val="-4"/>
          <w:sz w:val="24"/>
          <w:szCs w:val="24"/>
        </w:rPr>
        <w:t xml:space="preserve"> </w:t>
      </w:r>
      <w:r w:rsidRPr="00CB20D0">
        <w:rPr>
          <w:color w:val="231F20"/>
          <w:sz w:val="24"/>
          <w:szCs w:val="24"/>
        </w:rPr>
        <w:t>violent</w:t>
      </w:r>
      <w:r w:rsidRPr="00CB20D0">
        <w:rPr>
          <w:color w:val="231F20"/>
          <w:spacing w:val="-4"/>
          <w:sz w:val="24"/>
          <w:szCs w:val="24"/>
        </w:rPr>
        <w:t xml:space="preserve"> </w:t>
      </w:r>
      <w:r w:rsidRPr="00CB20D0">
        <w:rPr>
          <w:color w:val="231F20"/>
          <w:sz w:val="24"/>
          <w:szCs w:val="24"/>
        </w:rPr>
        <w:t>or</w:t>
      </w:r>
      <w:r w:rsidRPr="00CB20D0">
        <w:rPr>
          <w:color w:val="231F20"/>
          <w:spacing w:val="-3"/>
          <w:sz w:val="24"/>
          <w:szCs w:val="24"/>
        </w:rPr>
        <w:t xml:space="preserve"> </w:t>
      </w:r>
      <w:r w:rsidRPr="00CB20D0">
        <w:rPr>
          <w:color w:val="231F20"/>
          <w:sz w:val="24"/>
          <w:szCs w:val="24"/>
        </w:rPr>
        <w:t>risk</w:t>
      </w:r>
      <w:r w:rsidRPr="00CB20D0">
        <w:rPr>
          <w:color w:val="231F20"/>
          <w:spacing w:val="-4"/>
          <w:sz w:val="24"/>
          <w:szCs w:val="24"/>
        </w:rPr>
        <w:t xml:space="preserve"> </w:t>
      </w:r>
      <w:r w:rsidRPr="00CB20D0">
        <w:rPr>
          <w:color w:val="231F20"/>
          <w:sz w:val="24"/>
          <w:szCs w:val="24"/>
        </w:rPr>
        <w:t>to</w:t>
      </w:r>
      <w:r w:rsidRPr="00CB20D0">
        <w:rPr>
          <w:color w:val="231F20"/>
          <w:spacing w:val="-3"/>
          <w:sz w:val="24"/>
          <w:szCs w:val="24"/>
        </w:rPr>
        <w:t xml:space="preserve"> </w:t>
      </w:r>
      <w:r w:rsidRPr="00CB20D0">
        <w:rPr>
          <w:color w:val="231F20"/>
          <w:sz w:val="24"/>
          <w:szCs w:val="24"/>
        </w:rPr>
        <w:t>safety</w:t>
      </w:r>
      <w:r w:rsidRPr="00CB20D0">
        <w:rPr>
          <w:color w:val="231F20"/>
          <w:spacing w:val="-10"/>
          <w:sz w:val="24"/>
          <w:szCs w:val="24"/>
        </w:rPr>
        <w:t xml:space="preserve"> </w:t>
      </w:r>
      <w:r w:rsidRPr="00CB20D0">
        <w:rPr>
          <w:color w:val="231F20"/>
          <w:spacing w:val="-11"/>
          <w:sz w:val="24"/>
          <w:szCs w:val="24"/>
        </w:rPr>
        <w:t>T</w:t>
      </w:r>
      <w:r w:rsidRPr="00CB20D0">
        <w:rPr>
          <w:color w:val="231F20"/>
          <w:sz w:val="24"/>
          <w:szCs w:val="24"/>
        </w:rPr>
        <w:t>ier</w:t>
      </w:r>
      <w:r w:rsidRPr="00CB20D0">
        <w:rPr>
          <w:color w:val="231F20"/>
          <w:spacing w:val="-3"/>
          <w:sz w:val="24"/>
          <w:szCs w:val="24"/>
        </w:rPr>
        <w:t xml:space="preserve"> </w:t>
      </w:r>
      <w:r w:rsidRPr="00CB20D0">
        <w:rPr>
          <w:color w:val="231F20"/>
          <w:sz w:val="24"/>
          <w:szCs w:val="24"/>
        </w:rPr>
        <w:t>2</w:t>
      </w:r>
      <w:r w:rsidRPr="00CB20D0">
        <w:rPr>
          <w:color w:val="231F20"/>
          <w:spacing w:val="-4"/>
          <w:sz w:val="24"/>
          <w:szCs w:val="24"/>
        </w:rPr>
        <w:t xml:space="preserve"> </w:t>
      </w:r>
      <w:r w:rsidRPr="00CB20D0">
        <w:rPr>
          <w:color w:val="231F20"/>
          <w:sz w:val="24"/>
          <w:szCs w:val="24"/>
        </w:rPr>
        <w:t>o</w:t>
      </w:r>
      <w:r w:rsidRPr="00CB20D0">
        <w:rPr>
          <w:color w:val="231F20"/>
          <w:spacing w:val="-5"/>
          <w:sz w:val="24"/>
          <w:szCs w:val="24"/>
        </w:rPr>
        <w:t>f</w:t>
      </w:r>
      <w:r w:rsidRPr="00CB20D0">
        <w:rPr>
          <w:color w:val="231F20"/>
          <w:sz w:val="24"/>
          <w:szCs w:val="24"/>
        </w:rPr>
        <w:t>fenses.</w:t>
      </w:r>
      <w:r w:rsidR="00BF61CF">
        <w:rPr>
          <w:color w:val="231F20"/>
          <w:sz w:val="24"/>
          <w:szCs w:val="24"/>
        </w:rPr>
        <w:t xml:space="preserve"> </w:t>
      </w:r>
    </w:p>
    <w:p w14:paraId="289C98CC" w14:textId="77777777" w:rsidR="00CB20D0" w:rsidRPr="00CB20D0" w:rsidRDefault="00CB20D0" w:rsidP="00BF61CF">
      <w:pPr>
        <w:widowControl w:val="0"/>
        <w:numPr>
          <w:ilvl w:val="0"/>
          <w:numId w:val="36"/>
        </w:numPr>
        <w:kinsoku w:val="0"/>
        <w:overflowPunct w:val="0"/>
        <w:autoSpaceDE w:val="0"/>
        <w:autoSpaceDN w:val="0"/>
        <w:adjustRightInd w:val="0"/>
        <w:ind w:left="720" w:hanging="360"/>
        <w:rPr>
          <w:color w:val="000000"/>
          <w:sz w:val="24"/>
          <w:szCs w:val="24"/>
        </w:rPr>
      </w:pPr>
      <w:r w:rsidRPr="00CB20D0">
        <w:rPr>
          <w:color w:val="231F20"/>
          <w:sz w:val="24"/>
          <w:szCs w:val="24"/>
        </w:rPr>
        <w:t>Disrespectful</w:t>
      </w:r>
      <w:r w:rsidRPr="00CB20D0">
        <w:rPr>
          <w:color w:val="231F20"/>
          <w:spacing w:val="25"/>
          <w:sz w:val="24"/>
          <w:szCs w:val="24"/>
        </w:rPr>
        <w:t xml:space="preserve"> </w:t>
      </w:r>
      <w:r w:rsidRPr="00CB20D0">
        <w:rPr>
          <w:color w:val="231F20"/>
          <w:sz w:val="24"/>
          <w:szCs w:val="24"/>
        </w:rPr>
        <w:t>behavior</w:t>
      </w:r>
      <w:r w:rsidRPr="00CB20D0">
        <w:rPr>
          <w:color w:val="231F20"/>
          <w:spacing w:val="25"/>
          <w:sz w:val="24"/>
          <w:szCs w:val="24"/>
        </w:rPr>
        <w:t xml:space="preserve"> </w:t>
      </w:r>
      <w:r w:rsidRPr="00CB20D0">
        <w:rPr>
          <w:color w:val="231F20"/>
          <w:sz w:val="24"/>
          <w:szCs w:val="24"/>
        </w:rPr>
        <w:t>including</w:t>
      </w:r>
      <w:r w:rsidRPr="00CB20D0">
        <w:rPr>
          <w:color w:val="231F20"/>
          <w:spacing w:val="25"/>
          <w:sz w:val="24"/>
          <w:szCs w:val="24"/>
        </w:rPr>
        <w:t xml:space="preserve"> </w:t>
      </w:r>
      <w:r w:rsidRPr="00CB20D0">
        <w:rPr>
          <w:color w:val="231F20"/>
          <w:sz w:val="24"/>
          <w:szCs w:val="24"/>
        </w:rPr>
        <w:t>use</w:t>
      </w:r>
      <w:r w:rsidRPr="00CB20D0">
        <w:rPr>
          <w:color w:val="231F20"/>
          <w:spacing w:val="25"/>
          <w:sz w:val="24"/>
          <w:szCs w:val="24"/>
        </w:rPr>
        <w:t xml:space="preserve"> </w:t>
      </w:r>
      <w:r w:rsidRPr="00CB20D0">
        <w:rPr>
          <w:color w:val="231F20"/>
          <w:sz w:val="24"/>
          <w:szCs w:val="24"/>
        </w:rPr>
        <w:t>of</w:t>
      </w:r>
      <w:r w:rsidRPr="00CB20D0">
        <w:rPr>
          <w:color w:val="231F20"/>
          <w:spacing w:val="25"/>
          <w:sz w:val="24"/>
          <w:szCs w:val="24"/>
        </w:rPr>
        <w:t xml:space="preserve"> </w:t>
      </w:r>
      <w:r w:rsidRPr="00CB20D0">
        <w:rPr>
          <w:color w:val="231F20"/>
          <w:sz w:val="24"/>
          <w:szCs w:val="24"/>
        </w:rPr>
        <w:t>profanit</w:t>
      </w:r>
      <w:r w:rsidRPr="00CB20D0">
        <w:rPr>
          <w:color w:val="231F20"/>
          <w:spacing w:val="-17"/>
          <w:sz w:val="24"/>
          <w:szCs w:val="24"/>
        </w:rPr>
        <w:t xml:space="preserve">y </w:t>
      </w:r>
      <w:r w:rsidR="00BF61CF">
        <w:rPr>
          <w:color w:val="231F20"/>
          <w:sz w:val="24"/>
          <w:szCs w:val="24"/>
        </w:rPr>
        <w:t>(toward adult/teacher)</w:t>
      </w:r>
      <w:r w:rsidRPr="00CB20D0">
        <w:rPr>
          <w:color w:val="231F20"/>
          <w:sz w:val="24"/>
          <w:szCs w:val="24"/>
        </w:rPr>
        <w:t>,</w:t>
      </w:r>
      <w:r w:rsidRPr="00CB20D0">
        <w:rPr>
          <w:color w:val="231F20"/>
          <w:spacing w:val="25"/>
          <w:sz w:val="24"/>
          <w:szCs w:val="24"/>
        </w:rPr>
        <w:t xml:space="preserve"> </w:t>
      </w:r>
      <w:r w:rsidRPr="00CB20D0">
        <w:rPr>
          <w:color w:val="231F20"/>
          <w:sz w:val="24"/>
          <w:szCs w:val="24"/>
        </w:rPr>
        <w:t>and/or</w:t>
      </w:r>
      <w:r w:rsidRPr="00CB20D0">
        <w:rPr>
          <w:color w:val="231F20"/>
          <w:spacing w:val="25"/>
          <w:sz w:val="24"/>
          <w:szCs w:val="24"/>
        </w:rPr>
        <w:t xml:space="preserve"> </w:t>
      </w:r>
      <w:r w:rsidRPr="00CB20D0">
        <w:rPr>
          <w:color w:val="231F20"/>
          <w:sz w:val="24"/>
          <w:szCs w:val="24"/>
        </w:rPr>
        <w:t>an</w:t>
      </w:r>
      <w:r w:rsidRPr="00CB20D0">
        <w:rPr>
          <w:color w:val="231F20"/>
          <w:spacing w:val="25"/>
          <w:sz w:val="24"/>
          <w:szCs w:val="24"/>
        </w:rPr>
        <w:t xml:space="preserve"> </w:t>
      </w:r>
      <w:r w:rsidRPr="00CB20D0">
        <w:rPr>
          <w:color w:val="231F20"/>
          <w:sz w:val="24"/>
          <w:szCs w:val="24"/>
        </w:rPr>
        <w:t>obscene</w:t>
      </w:r>
      <w:r w:rsidRPr="00CB20D0">
        <w:rPr>
          <w:color w:val="231F20"/>
          <w:spacing w:val="25"/>
          <w:sz w:val="24"/>
          <w:szCs w:val="24"/>
        </w:rPr>
        <w:t xml:space="preserve"> </w:t>
      </w:r>
      <w:r w:rsidRPr="00CB20D0">
        <w:rPr>
          <w:color w:val="231F20"/>
          <w:sz w:val="24"/>
          <w:szCs w:val="24"/>
        </w:rPr>
        <w:t xml:space="preserve">gesture </w:t>
      </w:r>
      <w:r w:rsidR="00BF61CF">
        <w:rPr>
          <w:color w:val="231F20"/>
          <w:sz w:val="24"/>
          <w:szCs w:val="24"/>
        </w:rPr>
        <w:t>(toward adult/teacher).</w:t>
      </w:r>
    </w:p>
    <w:p w14:paraId="1A9E9F01" w14:textId="77777777" w:rsidR="00CB20D0" w:rsidRPr="00CB20D0" w:rsidRDefault="00CB20D0" w:rsidP="00AF28D3">
      <w:pPr>
        <w:widowControl w:val="0"/>
        <w:numPr>
          <w:ilvl w:val="0"/>
          <w:numId w:val="36"/>
        </w:numPr>
        <w:kinsoku w:val="0"/>
        <w:overflowPunct w:val="0"/>
        <w:autoSpaceDE w:val="0"/>
        <w:autoSpaceDN w:val="0"/>
        <w:adjustRightInd w:val="0"/>
        <w:spacing w:before="13" w:line="250" w:lineRule="auto"/>
        <w:ind w:left="720" w:hanging="360"/>
        <w:jc w:val="both"/>
        <w:rPr>
          <w:color w:val="000000"/>
          <w:sz w:val="24"/>
          <w:szCs w:val="24"/>
        </w:rPr>
      </w:pPr>
      <w:r w:rsidRPr="00CB20D0">
        <w:rPr>
          <w:color w:val="231F20"/>
          <w:spacing w:val="-29"/>
          <w:sz w:val="24"/>
          <w:szCs w:val="24"/>
        </w:rPr>
        <w:t>V</w:t>
      </w:r>
      <w:r w:rsidRPr="00CB20D0">
        <w:rPr>
          <w:color w:val="231F20"/>
          <w:sz w:val="24"/>
          <w:szCs w:val="24"/>
        </w:rPr>
        <w:t>andalism</w:t>
      </w:r>
      <w:r w:rsidRPr="00CB20D0">
        <w:rPr>
          <w:color w:val="231F20"/>
          <w:spacing w:val="-3"/>
          <w:sz w:val="24"/>
          <w:szCs w:val="24"/>
        </w:rPr>
        <w:t xml:space="preserve"> </w:t>
      </w:r>
      <w:r w:rsidRPr="00CB20D0">
        <w:rPr>
          <w:color w:val="231F20"/>
          <w:sz w:val="24"/>
          <w:szCs w:val="24"/>
        </w:rPr>
        <w:t>(defacing</w:t>
      </w:r>
      <w:r w:rsidRPr="00CB20D0">
        <w:rPr>
          <w:color w:val="231F20"/>
          <w:spacing w:val="-3"/>
          <w:sz w:val="24"/>
          <w:szCs w:val="24"/>
        </w:rPr>
        <w:t xml:space="preserve"> </w:t>
      </w:r>
      <w:r w:rsidRPr="00CB20D0">
        <w:rPr>
          <w:color w:val="231F20"/>
          <w:sz w:val="24"/>
          <w:szCs w:val="24"/>
        </w:rPr>
        <w:t>or</w:t>
      </w:r>
      <w:r w:rsidRPr="00CB20D0">
        <w:rPr>
          <w:color w:val="231F20"/>
          <w:spacing w:val="-3"/>
          <w:sz w:val="24"/>
          <w:szCs w:val="24"/>
        </w:rPr>
        <w:t xml:space="preserve"> </w:t>
      </w:r>
      <w:r w:rsidRPr="00CB20D0">
        <w:rPr>
          <w:color w:val="231F20"/>
          <w:sz w:val="24"/>
          <w:szCs w:val="24"/>
        </w:rPr>
        <w:t>disfiguring</w:t>
      </w:r>
      <w:r w:rsidRPr="00CB20D0">
        <w:rPr>
          <w:color w:val="231F20"/>
          <w:spacing w:val="-3"/>
          <w:sz w:val="24"/>
          <w:szCs w:val="24"/>
        </w:rPr>
        <w:t xml:space="preserve"> </w:t>
      </w:r>
      <w:r w:rsidRPr="00CB20D0">
        <w:rPr>
          <w:color w:val="231F20"/>
          <w:sz w:val="24"/>
          <w:szCs w:val="24"/>
        </w:rPr>
        <w:t>school</w:t>
      </w:r>
      <w:r w:rsidRPr="00CB20D0">
        <w:rPr>
          <w:color w:val="231F20"/>
          <w:spacing w:val="-3"/>
          <w:sz w:val="24"/>
          <w:szCs w:val="24"/>
        </w:rPr>
        <w:t xml:space="preserve"> </w:t>
      </w:r>
      <w:r w:rsidRPr="00CB20D0">
        <w:rPr>
          <w:color w:val="231F20"/>
          <w:sz w:val="24"/>
          <w:szCs w:val="24"/>
        </w:rPr>
        <w:t>and</w:t>
      </w:r>
      <w:r w:rsidRPr="00CB20D0">
        <w:rPr>
          <w:color w:val="231F20"/>
          <w:spacing w:val="-3"/>
          <w:sz w:val="24"/>
          <w:szCs w:val="24"/>
        </w:rPr>
        <w:t xml:space="preserve"> </w:t>
      </w:r>
      <w:r w:rsidRPr="00CB20D0">
        <w:rPr>
          <w:color w:val="231F20"/>
          <w:sz w:val="24"/>
          <w:szCs w:val="24"/>
        </w:rPr>
        <w:t>personal</w:t>
      </w:r>
      <w:r w:rsidRPr="00CB20D0">
        <w:rPr>
          <w:color w:val="231F20"/>
          <w:spacing w:val="-2"/>
          <w:sz w:val="24"/>
          <w:szCs w:val="24"/>
        </w:rPr>
        <w:t xml:space="preserve"> </w:t>
      </w:r>
      <w:r w:rsidRPr="00CB20D0">
        <w:rPr>
          <w:color w:val="231F20"/>
          <w:sz w:val="24"/>
          <w:szCs w:val="24"/>
        </w:rPr>
        <w:t>property),</w:t>
      </w:r>
      <w:r w:rsidRPr="00CB20D0">
        <w:rPr>
          <w:color w:val="231F20"/>
          <w:spacing w:val="-3"/>
          <w:sz w:val="24"/>
          <w:szCs w:val="24"/>
        </w:rPr>
        <w:t xml:space="preserve"> </w:t>
      </w:r>
      <w:r w:rsidRPr="00CB20D0">
        <w:rPr>
          <w:color w:val="231F20"/>
          <w:sz w:val="24"/>
          <w:szCs w:val="24"/>
        </w:rPr>
        <w:t>trespassing, unlawful</w:t>
      </w:r>
      <w:r w:rsidRPr="00CB20D0">
        <w:rPr>
          <w:color w:val="231F20"/>
          <w:spacing w:val="-8"/>
          <w:sz w:val="24"/>
          <w:szCs w:val="24"/>
        </w:rPr>
        <w:t xml:space="preserve"> </w:t>
      </w:r>
      <w:r w:rsidRPr="00CB20D0">
        <w:rPr>
          <w:color w:val="231F20"/>
          <w:sz w:val="24"/>
          <w:szCs w:val="24"/>
        </w:rPr>
        <w:t>entr</w:t>
      </w:r>
      <w:r w:rsidRPr="00CB20D0">
        <w:rPr>
          <w:color w:val="231F20"/>
          <w:spacing w:val="-18"/>
          <w:sz w:val="24"/>
          <w:szCs w:val="24"/>
        </w:rPr>
        <w:t>y</w:t>
      </w:r>
      <w:r w:rsidRPr="00CB20D0">
        <w:rPr>
          <w:color w:val="231F20"/>
          <w:sz w:val="24"/>
          <w:szCs w:val="24"/>
        </w:rPr>
        <w:t>,</w:t>
      </w:r>
      <w:r w:rsidRPr="00CB20D0">
        <w:rPr>
          <w:color w:val="231F20"/>
          <w:spacing w:val="-7"/>
          <w:sz w:val="24"/>
          <w:szCs w:val="24"/>
        </w:rPr>
        <w:t xml:space="preserve"> </w:t>
      </w:r>
      <w:r w:rsidRPr="00CB20D0">
        <w:rPr>
          <w:color w:val="231F20"/>
          <w:sz w:val="24"/>
          <w:szCs w:val="24"/>
        </w:rPr>
        <w:t>criminal</w:t>
      </w:r>
      <w:r w:rsidRPr="00CB20D0">
        <w:rPr>
          <w:color w:val="231F20"/>
          <w:spacing w:val="-7"/>
          <w:sz w:val="24"/>
          <w:szCs w:val="24"/>
        </w:rPr>
        <w:t xml:space="preserve"> </w:t>
      </w:r>
      <w:r w:rsidRPr="00CB20D0">
        <w:rPr>
          <w:color w:val="231F20"/>
          <w:sz w:val="24"/>
          <w:szCs w:val="24"/>
        </w:rPr>
        <w:t>mischief,</w:t>
      </w:r>
      <w:r w:rsidRPr="00CB20D0">
        <w:rPr>
          <w:color w:val="231F20"/>
          <w:spacing w:val="-8"/>
          <w:sz w:val="24"/>
          <w:szCs w:val="24"/>
        </w:rPr>
        <w:t xml:space="preserve"> </w:t>
      </w:r>
      <w:r w:rsidRPr="00CB20D0">
        <w:rPr>
          <w:color w:val="231F20"/>
          <w:sz w:val="24"/>
          <w:szCs w:val="24"/>
        </w:rPr>
        <w:t>bu</w:t>
      </w:r>
      <w:r w:rsidRPr="00CB20D0">
        <w:rPr>
          <w:color w:val="231F20"/>
          <w:spacing w:val="-6"/>
          <w:sz w:val="24"/>
          <w:szCs w:val="24"/>
        </w:rPr>
        <w:t>r</w:t>
      </w:r>
      <w:r w:rsidRPr="00CB20D0">
        <w:rPr>
          <w:color w:val="231F20"/>
          <w:sz w:val="24"/>
          <w:szCs w:val="24"/>
        </w:rPr>
        <w:t>glary</w:t>
      </w:r>
      <w:r w:rsidRPr="00CB20D0">
        <w:rPr>
          <w:color w:val="231F20"/>
          <w:spacing w:val="-7"/>
          <w:sz w:val="24"/>
          <w:szCs w:val="24"/>
        </w:rPr>
        <w:t xml:space="preserve"> </w:t>
      </w:r>
      <w:r w:rsidRPr="00CB20D0">
        <w:rPr>
          <w:color w:val="231F20"/>
          <w:sz w:val="24"/>
          <w:szCs w:val="24"/>
        </w:rPr>
        <w:t>or</w:t>
      </w:r>
      <w:r w:rsidRPr="00CB20D0">
        <w:rPr>
          <w:color w:val="231F20"/>
          <w:spacing w:val="-7"/>
          <w:sz w:val="24"/>
          <w:szCs w:val="24"/>
        </w:rPr>
        <w:t xml:space="preserve"> </w:t>
      </w:r>
      <w:r w:rsidRPr="00CB20D0">
        <w:rPr>
          <w:spacing w:val="-7"/>
          <w:sz w:val="24"/>
          <w:szCs w:val="24"/>
        </w:rPr>
        <w:t>theft</w:t>
      </w:r>
      <w:r w:rsidRPr="00CB20D0">
        <w:rPr>
          <w:color w:val="231F20"/>
          <w:sz w:val="24"/>
          <w:szCs w:val="24"/>
        </w:rPr>
        <w:t>.</w:t>
      </w:r>
    </w:p>
    <w:p w14:paraId="5246BB7C" w14:textId="77777777" w:rsidR="00CB20D0" w:rsidRPr="00CB20D0" w:rsidRDefault="00CB20D0" w:rsidP="00AF28D3">
      <w:pPr>
        <w:widowControl w:val="0"/>
        <w:numPr>
          <w:ilvl w:val="0"/>
          <w:numId w:val="36"/>
        </w:numPr>
        <w:kinsoku w:val="0"/>
        <w:overflowPunct w:val="0"/>
        <w:autoSpaceDE w:val="0"/>
        <w:autoSpaceDN w:val="0"/>
        <w:adjustRightInd w:val="0"/>
        <w:spacing w:before="13"/>
        <w:ind w:left="720" w:hanging="360"/>
        <w:jc w:val="both"/>
        <w:rPr>
          <w:color w:val="000000"/>
          <w:sz w:val="24"/>
          <w:szCs w:val="24"/>
        </w:rPr>
      </w:pPr>
      <w:r w:rsidRPr="00CB20D0">
        <w:rPr>
          <w:color w:val="231F20"/>
          <w:sz w:val="24"/>
          <w:szCs w:val="24"/>
        </w:rPr>
        <w:t>Arson,</w:t>
      </w:r>
      <w:r w:rsidRPr="00CB20D0">
        <w:rPr>
          <w:color w:val="231F20"/>
          <w:spacing w:val="-4"/>
          <w:sz w:val="24"/>
          <w:szCs w:val="24"/>
        </w:rPr>
        <w:t xml:space="preserve"> </w:t>
      </w:r>
      <w:r w:rsidRPr="00CB20D0">
        <w:rPr>
          <w:color w:val="231F20"/>
          <w:sz w:val="24"/>
          <w:szCs w:val="24"/>
        </w:rPr>
        <w:t>the</w:t>
      </w:r>
      <w:r w:rsidRPr="00CB20D0">
        <w:rPr>
          <w:color w:val="231F20"/>
          <w:spacing w:val="-3"/>
          <w:sz w:val="24"/>
          <w:szCs w:val="24"/>
        </w:rPr>
        <w:t xml:space="preserve"> </w:t>
      </w:r>
      <w:r w:rsidRPr="00CB20D0">
        <w:rPr>
          <w:color w:val="231F20"/>
          <w:sz w:val="24"/>
          <w:szCs w:val="24"/>
        </w:rPr>
        <w:t>intentional</w:t>
      </w:r>
      <w:r w:rsidRPr="00CB20D0">
        <w:rPr>
          <w:color w:val="231F20"/>
          <w:spacing w:val="-4"/>
          <w:sz w:val="24"/>
          <w:szCs w:val="24"/>
        </w:rPr>
        <w:t xml:space="preserve"> </w:t>
      </w:r>
      <w:r w:rsidRPr="00CB20D0">
        <w:rPr>
          <w:color w:val="231F20"/>
          <w:sz w:val="24"/>
          <w:szCs w:val="24"/>
        </w:rPr>
        <w:t>setting</w:t>
      </w:r>
      <w:r w:rsidRPr="00CB20D0">
        <w:rPr>
          <w:color w:val="231F20"/>
          <w:spacing w:val="-3"/>
          <w:sz w:val="24"/>
          <w:szCs w:val="24"/>
        </w:rPr>
        <w:t xml:space="preserve"> </w:t>
      </w:r>
      <w:r w:rsidRPr="00CB20D0">
        <w:rPr>
          <w:color w:val="231F20"/>
          <w:sz w:val="24"/>
          <w:szCs w:val="24"/>
        </w:rPr>
        <w:t>of</w:t>
      </w:r>
      <w:r w:rsidRPr="00CB20D0">
        <w:rPr>
          <w:color w:val="231F20"/>
          <w:spacing w:val="-4"/>
          <w:sz w:val="24"/>
          <w:szCs w:val="24"/>
        </w:rPr>
        <w:t xml:space="preserve"> </w:t>
      </w:r>
      <w:r w:rsidRPr="00CB20D0">
        <w:rPr>
          <w:color w:val="231F20"/>
          <w:sz w:val="24"/>
          <w:szCs w:val="24"/>
        </w:rPr>
        <w:t>fire.</w:t>
      </w:r>
    </w:p>
    <w:p w14:paraId="7E9360E1" w14:textId="77777777" w:rsidR="00CB20D0" w:rsidRPr="00CB20D0" w:rsidRDefault="00CB20D0" w:rsidP="00AF28D3">
      <w:pPr>
        <w:widowControl w:val="0"/>
        <w:numPr>
          <w:ilvl w:val="0"/>
          <w:numId w:val="36"/>
        </w:numPr>
        <w:kinsoku w:val="0"/>
        <w:overflowPunct w:val="0"/>
        <w:autoSpaceDE w:val="0"/>
        <w:autoSpaceDN w:val="0"/>
        <w:adjustRightInd w:val="0"/>
        <w:spacing w:before="13"/>
        <w:ind w:left="720" w:hanging="360"/>
        <w:jc w:val="both"/>
        <w:rPr>
          <w:color w:val="000000"/>
          <w:sz w:val="24"/>
          <w:szCs w:val="24"/>
        </w:rPr>
      </w:pPr>
      <w:r w:rsidRPr="00CB20D0">
        <w:rPr>
          <w:color w:val="231F20"/>
          <w:sz w:val="24"/>
          <w:szCs w:val="24"/>
        </w:rPr>
        <w:t>Fighting</w:t>
      </w:r>
    </w:p>
    <w:p w14:paraId="76F899F6" w14:textId="77777777" w:rsidR="00CB20D0" w:rsidRPr="00CB20D0" w:rsidRDefault="00CB20D0" w:rsidP="00AF28D3">
      <w:pPr>
        <w:widowControl w:val="0"/>
        <w:numPr>
          <w:ilvl w:val="0"/>
          <w:numId w:val="36"/>
        </w:numPr>
        <w:kinsoku w:val="0"/>
        <w:overflowPunct w:val="0"/>
        <w:autoSpaceDE w:val="0"/>
        <w:autoSpaceDN w:val="0"/>
        <w:adjustRightInd w:val="0"/>
        <w:spacing w:before="13" w:line="250" w:lineRule="auto"/>
        <w:ind w:left="720" w:hanging="360"/>
        <w:jc w:val="both"/>
        <w:rPr>
          <w:color w:val="000000"/>
          <w:sz w:val="24"/>
          <w:szCs w:val="24"/>
        </w:rPr>
      </w:pPr>
      <w:r w:rsidRPr="00CB20D0">
        <w:rPr>
          <w:color w:val="231F20"/>
          <w:sz w:val="24"/>
          <w:szCs w:val="24"/>
        </w:rPr>
        <w:t>Assault,</w:t>
      </w:r>
      <w:r w:rsidRPr="00CB20D0">
        <w:rPr>
          <w:color w:val="231F20"/>
          <w:spacing w:val="-6"/>
          <w:sz w:val="24"/>
          <w:szCs w:val="24"/>
        </w:rPr>
        <w:t xml:space="preserve"> </w:t>
      </w:r>
      <w:r w:rsidRPr="00CB20D0">
        <w:rPr>
          <w:color w:val="231F20"/>
          <w:sz w:val="24"/>
          <w:szCs w:val="24"/>
        </w:rPr>
        <w:t>by</w:t>
      </w:r>
      <w:r w:rsidRPr="00CB20D0">
        <w:rPr>
          <w:color w:val="231F20"/>
          <w:spacing w:val="-6"/>
          <w:sz w:val="24"/>
          <w:szCs w:val="24"/>
        </w:rPr>
        <w:t xml:space="preserve"> </w:t>
      </w:r>
      <w:r w:rsidRPr="00CB20D0">
        <w:rPr>
          <w:color w:val="231F20"/>
          <w:sz w:val="24"/>
          <w:szCs w:val="24"/>
        </w:rPr>
        <w:t>striking,</w:t>
      </w:r>
      <w:r w:rsidRPr="00CB20D0">
        <w:rPr>
          <w:color w:val="231F20"/>
          <w:spacing w:val="-6"/>
          <w:sz w:val="24"/>
          <w:szCs w:val="24"/>
        </w:rPr>
        <w:t xml:space="preserve"> </w:t>
      </w:r>
      <w:r w:rsidRPr="00CB20D0">
        <w:rPr>
          <w:color w:val="231F20"/>
          <w:sz w:val="24"/>
          <w:szCs w:val="24"/>
        </w:rPr>
        <w:t>shoving,</w:t>
      </w:r>
      <w:r w:rsidRPr="00CB20D0">
        <w:rPr>
          <w:color w:val="231F20"/>
          <w:spacing w:val="-6"/>
          <w:sz w:val="24"/>
          <w:szCs w:val="24"/>
        </w:rPr>
        <w:t xml:space="preserve"> </w:t>
      </w:r>
      <w:r w:rsidRPr="00CB20D0">
        <w:rPr>
          <w:color w:val="231F20"/>
          <w:sz w:val="24"/>
          <w:szCs w:val="24"/>
        </w:rPr>
        <w:t>kicking</w:t>
      </w:r>
      <w:r w:rsidRPr="00CB20D0">
        <w:rPr>
          <w:color w:val="231F20"/>
          <w:spacing w:val="-6"/>
          <w:sz w:val="24"/>
          <w:szCs w:val="24"/>
        </w:rPr>
        <w:t xml:space="preserve"> </w:t>
      </w:r>
      <w:r w:rsidRPr="00CB20D0">
        <w:rPr>
          <w:color w:val="231F20"/>
          <w:sz w:val="24"/>
          <w:szCs w:val="24"/>
        </w:rPr>
        <w:t>or</w:t>
      </w:r>
      <w:r w:rsidRPr="00CB20D0">
        <w:rPr>
          <w:color w:val="231F20"/>
          <w:spacing w:val="-6"/>
          <w:sz w:val="24"/>
          <w:szCs w:val="24"/>
        </w:rPr>
        <w:t xml:space="preserve"> </w:t>
      </w:r>
      <w:r w:rsidRPr="00CB20D0">
        <w:rPr>
          <w:color w:val="231F20"/>
          <w:sz w:val="24"/>
          <w:szCs w:val="24"/>
        </w:rPr>
        <w:t>otherwise</w:t>
      </w:r>
      <w:r w:rsidRPr="00CB20D0">
        <w:rPr>
          <w:color w:val="231F20"/>
          <w:spacing w:val="-6"/>
          <w:sz w:val="24"/>
          <w:szCs w:val="24"/>
        </w:rPr>
        <w:t xml:space="preserve"> </w:t>
      </w:r>
      <w:r w:rsidRPr="00CB20D0">
        <w:rPr>
          <w:color w:val="231F20"/>
          <w:sz w:val="24"/>
          <w:szCs w:val="24"/>
        </w:rPr>
        <w:t>subjecting</w:t>
      </w:r>
      <w:r w:rsidRPr="00CB20D0">
        <w:rPr>
          <w:color w:val="231F20"/>
          <w:spacing w:val="-6"/>
          <w:sz w:val="24"/>
          <w:szCs w:val="24"/>
        </w:rPr>
        <w:t xml:space="preserve"> </w:t>
      </w:r>
      <w:r w:rsidRPr="00CB20D0">
        <w:rPr>
          <w:color w:val="231F20"/>
          <w:sz w:val="24"/>
          <w:szCs w:val="24"/>
        </w:rPr>
        <w:t>another</w:t>
      </w:r>
      <w:r w:rsidRPr="00CB20D0">
        <w:rPr>
          <w:color w:val="231F20"/>
          <w:spacing w:val="-6"/>
          <w:sz w:val="24"/>
          <w:szCs w:val="24"/>
        </w:rPr>
        <w:t xml:space="preserve"> </w:t>
      </w:r>
      <w:r w:rsidRPr="00CB20D0">
        <w:rPr>
          <w:color w:val="231F20"/>
          <w:sz w:val="24"/>
          <w:szCs w:val="24"/>
        </w:rPr>
        <w:t>person(s) to</w:t>
      </w:r>
      <w:r w:rsidRPr="00CB20D0">
        <w:rPr>
          <w:color w:val="231F20"/>
          <w:spacing w:val="-2"/>
          <w:sz w:val="24"/>
          <w:szCs w:val="24"/>
        </w:rPr>
        <w:t xml:space="preserve"> </w:t>
      </w:r>
      <w:r w:rsidRPr="00CB20D0">
        <w:rPr>
          <w:color w:val="231F20"/>
          <w:sz w:val="24"/>
          <w:szCs w:val="24"/>
        </w:rPr>
        <w:t>physical</w:t>
      </w:r>
      <w:r w:rsidRPr="00CB20D0">
        <w:rPr>
          <w:color w:val="231F20"/>
          <w:spacing w:val="-2"/>
          <w:sz w:val="24"/>
          <w:szCs w:val="24"/>
        </w:rPr>
        <w:t xml:space="preserve"> </w:t>
      </w:r>
      <w:r w:rsidRPr="00CB20D0">
        <w:rPr>
          <w:color w:val="231F20"/>
          <w:sz w:val="24"/>
          <w:szCs w:val="24"/>
        </w:rPr>
        <w:t>contact</w:t>
      </w:r>
      <w:r w:rsidRPr="00CB20D0">
        <w:rPr>
          <w:color w:val="231F20"/>
          <w:spacing w:val="-2"/>
          <w:sz w:val="24"/>
          <w:szCs w:val="24"/>
        </w:rPr>
        <w:t xml:space="preserve"> </w:t>
      </w:r>
      <w:r w:rsidRPr="00CB20D0">
        <w:rPr>
          <w:color w:val="231F20"/>
          <w:sz w:val="24"/>
          <w:szCs w:val="24"/>
        </w:rPr>
        <w:t>resulting</w:t>
      </w:r>
      <w:r w:rsidRPr="00CB20D0">
        <w:rPr>
          <w:color w:val="231F20"/>
          <w:spacing w:val="-2"/>
          <w:sz w:val="24"/>
          <w:szCs w:val="24"/>
        </w:rPr>
        <w:t xml:space="preserve"> </w:t>
      </w:r>
      <w:r w:rsidRPr="00CB20D0">
        <w:rPr>
          <w:color w:val="231F20"/>
          <w:sz w:val="24"/>
          <w:szCs w:val="24"/>
        </w:rPr>
        <w:t>in</w:t>
      </w:r>
      <w:r w:rsidRPr="00CB20D0">
        <w:rPr>
          <w:color w:val="231F20"/>
          <w:spacing w:val="-2"/>
          <w:sz w:val="24"/>
          <w:szCs w:val="24"/>
        </w:rPr>
        <w:t xml:space="preserve"> </w:t>
      </w:r>
      <w:r w:rsidRPr="00CB20D0">
        <w:rPr>
          <w:color w:val="231F20"/>
          <w:sz w:val="24"/>
          <w:szCs w:val="24"/>
        </w:rPr>
        <w:t>significant</w:t>
      </w:r>
      <w:r w:rsidRPr="00CB20D0">
        <w:rPr>
          <w:color w:val="231F20"/>
          <w:spacing w:val="-2"/>
          <w:sz w:val="24"/>
          <w:szCs w:val="24"/>
        </w:rPr>
        <w:t xml:space="preserve"> </w:t>
      </w:r>
      <w:r w:rsidRPr="00CB20D0">
        <w:rPr>
          <w:color w:val="231F20"/>
          <w:sz w:val="24"/>
          <w:szCs w:val="24"/>
        </w:rPr>
        <w:t>physical</w:t>
      </w:r>
      <w:r w:rsidRPr="00CB20D0">
        <w:rPr>
          <w:color w:val="231F20"/>
          <w:spacing w:val="-2"/>
          <w:sz w:val="24"/>
          <w:szCs w:val="24"/>
        </w:rPr>
        <w:t xml:space="preserve"> </w:t>
      </w:r>
      <w:r w:rsidRPr="00CB20D0">
        <w:rPr>
          <w:color w:val="231F20"/>
          <w:sz w:val="24"/>
          <w:szCs w:val="24"/>
        </w:rPr>
        <w:t>injury</w:t>
      </w:r>
      <w:r w:rsidRPr="00CB20D0">
        <w:rPr>
          <w:color w:val="231F20"/>
          <w:spacing w:val="-2"/>
          <w:sz w:val="24"/>
          <w:szCs w:val="24"/>
        </w:rPr>
        <w:t xml:space="preserve"> </w:t>
      </w:r>
      <w:r w:rsidRPr="00CB20D0">
        <w:rPr>
          <w:color w:val="231F20"/>
          <w:sz w:val="24"/>
          <w:szCs w:val="24"/>
        </w:rPr>
        <w:t>or</w:t>
      </w:r>
      <w:r w:rsidRPr="00CB20D0">
        <w:rPr>
          <w:color w:val="231F20"/>
          <w:spacing w:val="-2"/>
          <w:sz w:val="24"/>
          <w:szCs w:val="24"/>
        </w:rPr>
        <w:t xml:space="preserve"> </w:t>
      </w:r>
      <w:r w:rsidRPr="00CB20D0">
        <w:rPr>
          <w:color w:val="231F20"/>
          <w:sz w:val="24"/>
          <w:szCs w:val="24"/>
        </w:rPr>
        <w:t>physical</w:t>
      </w:r>
      <w:r w:rsidRPr="00CB20D0">
        <w:rPr>
          <w:color w:val="231F20"/>
          <w:spacing w:val="-2"/>
          <w:sz w:val="24"/>
          <w:szCs w:val="24"/>
        </w:rPr>
        <w:t xml:space="preserve"> </w:t>
      </w:r>
      <w:r w:rsidRPr="00CB20D0">
        <w:rPr>
          <w:color w:val="231F20"/>
          <w:sz w:val="24"/>
          <w:szCs w:val="24"/>
        </w:rPr>
        <w:t>threat</w:t>
      </w:r>
      <w:r w:rsidRPr="00CB20D0">
        <w:rPr>
          <w:color w:val="231F20"/>
          <w:spacing w:val="-2"/>
          <w:sz w:val="24"/>
          <w:szCs w:val="24"/>
        </w:rPr>
        <w:t xml:space="preserve"> </w:t>
      </w:r>
      <w:r w:rsidRPr="00CB20D0">
        <w:rPr>
          <w:color w:val="231F20"/>
          <w:sz w:val="24"/>
          <w:szCs w:val="24"/>
        </w:rPr>
        <w:t>of life</w:t>
      </w:r>
      <w:r w:rsidRPr="00CB20D0">
        <w:rPr>
          <w:color w:val="231F20"/>
          <w:spacing w:val="-7"/>
          <w:sz w:val="24"/>
          <w:szCs w:val="24"/>
        </w:rPr>
        <w:t xml:space="preserve"> </w:t>
      </w:r>
      <w:r w:rsidRPr="00CB20D0">
        <w:rPr>
          <w:color w:val="231F20"/>
          <w:sz w:val="24"/>
          <w:szCs w:val="24"/>
        </w:rPr>
        <w:t>or</w:t>
      </w:r>
      <w:r w:rsidRPr="00CB20D0">
        <w:rPr>
          <w:color w:val="231F20"/>
          <w:spacing w:val="-6"/>
          <w:sz w:val="24"/>
          <w:szCs w:val="24"/>
        </w:rPr>
        <w:t xml:space="preserve"> </w:t>
      </w:r>
      <w:r w:rsidRPr="00CB20D0">
        <w:rPr>
          <w:color w:val="231F20"/>
          <w:sz w:val="24"/>
          <w:szCs w:val="24"/>
        </w:rPr>
        <w:t>violence</w:t>
      </w:r>
      <w:r w:rsidRPr="00CB20D0">
        <w:rPr>
          <w:color w:val="231F20"/>
          <w:spacing w:val="-6"/>
          <w:sz w:val="24"/>
          <w:szCs w:val="24"/>
        </w:rPr>
        <w:t xml:space="preserve"> </w:t>
      </w:r>
      <w:r w:rsidRPr="00CB20D0">
        <w:rPr>
          <w:color w:val="231F20"/>
          <w:sz w:val="24"/>
          <w:szCs w:val="24"/>
        </w:rPr>
        <w:t>to</w:t>
      </w:r>
      <w:r w:rsidRPr="00CB20D0">
        <w:rPr>
          <w:color w:val="231F20"/>
          <w:spacing w:val="-6"/>
          <w:sz w:val="24"/>
          <w:szCs w:val="24"/>
        </w:rPr>
        <w:t xml:space="preserve"> </w:t>
      </w:r>
      <w:r w:rsidRPr="00CB20D0">
        <w:rPr>
          <w:color w:val="231F20"/>
          <w:sz w:val="24"/>
          <w:szCs w:val="24"/>
        </w:rPr>
        <w:t>another</w:t>
      </w:r>
      <w:r w:rsidRPr="00CB20D0">
        <w:rPr>
          <w:color w:val="231F20"/>
          <w:spacing w:val="-7"/>
          <w:sz w:val="24"/>
          <w:szCs w:val="24"/>
        </w:rPr>
        <w:t xml:space="preserve"> </w:t>
      </w:r>
      <w:r w:rsidRPr="00CB20D0">
        <w:rPr>
          <w:color w:val="231F20"/>
          <w:sz w:val="24"/>
          <w:szCs w:val="24"/>
        </w:rPr>
        <w:t>person(s)</w:t>
      </w:r>
      <w:r w:rsidRPr="00CB20D0">
        <w:rPr>
          <w:color w:val="231F20"/>
          <w:spacing w:val="-7"/>
          <w:sz w:val="24"/>
          <w:szCs w:val="24"/>
        </w:rPr>
        <w:t xml:space="preserve"> </w:t>
      </w:r>
      <w:r w:rsidRPr="00CB20D0">
        <w:rPr>
          <w:color w:val="231F20"/>
          <w:sz w:val="24"/>
          <w:szCs w:val="24"/>
        </w:rPr>
        <w:t>requiring</w:t>
      </w:r>
      <w:r w:rsidRPr="00CB20D0">
        <w:rPr>
          <w:color w:val="231F20"/>
          <w:spacing w:val="-6"/>
          <w:sz w:val="24"/>
          <w:szCs w:val="24"/>
        </w:rPr>
        <w:t xml:space="preserve"> </w:t>
      </w:r>
      <w:r w:rsidRPr="00CB20D0">
        <w:rPr>
          <w:color w:val="231F20"/>
          <w:sz w:val="24"/>
          <w:szCs w:val="24"/>
        </w:rPr>
        <w:t>medical</w:t>
      </w:r>
      <w:r w:rsidRPr="00CB20D0">
        <w:rPr>
          <w:color w:val="231F20"/>
          <w:spacing w:val="-6"/>
          <w:sz w:val="24"/>
          <w:szCs w:val="24"/>
        </w:rPr>
        <w:t xml:space="preserve"> </w:t>
      </w:r>
      <w:r w:rsidRPr="00CB20D0">
        <w:rPr>
          <w:color w:val="231F20"/>
          <w:sz w:val="24"/>
          <w:szCs w:val="24"/>
        </w:rPr>
        <w:t>attention.</w:t>
      </w:r>
    </w:p>
    <w:p w14:paraId="3A3766E2" w14:textId="77777777" w:rsidR="00CB20D0" w:rsidRPr="00CB20D0" w:rsidRDefault="00CB20D0" w:rsidP="00AF28D3">
      <w:pPr>
        <w:widowControl w:val="0"/>
        <w:numPr>
          <w:ilvl w:val="0"/>
          <w:numId w:val="36"/>
        </w:numPr>
        <w:kinsoku w:val="0"/>
        <w:overflowPunct w:val="0"/>
        <w:autoSpaceDE w:val="0"/>
        <w:autoSpaceDN w:val="0"/>
        <w:adjustRightInd w:val="0"/>
        <w:spacing w:before="13" w:line="250" w:lineRule="auto"/>
        <w:ind w:left="720" w:hanging="360"/>
        <w:jc w:val="both"/>
        <w:rPr>
          <w:color w:val="000000"/>
          <w:sz w:val="24"/>
          <w:szCs w:val="24"/>
        </w:rPr>
      </w:pPr>
      <w:r w:rsidRPr="00CB20D0">
        <w:rPr>
          <w:color w:val="231F20"/>
          <w:sz w:val="24"/>
          <w:szCs w:val="24"/>
        </w:rPr>
        <w:t>Sexual</w:t>
      </w:r>
      <w:r w:rsidRPr="00CB20D0">
        <w:rPr>
          <w:color w:val="231F20"/>
          <w:spacing w:val="-12"/>
          <w:sz w:val="24"/>
          <w:szCs w:val="24"/>
        </w:rPr>
        <w:t xml:space="preserve"> </w:t>
      </w:r>
      <w:r w:rsidRPr="00CB20D0">
        <w:rPr>
          <w:color w:val="231F20"/>
          <w:sz w:val="24"/>
          <w:szCs w:val="24"/>
        </w:rPr>
        <w:t>contact,</w:t>
      </w:r>
      <w:r w:rsidRPr="00CB20D0">
        <w:rPr>
          <w:color w:val="231F20"/>
          <w:spacing w:val="-11"/>
          <w:sz w:val="24"/>
          <w:szCs w:val="24"/>
        </w:rPr>
        <w:t xml:space="preserve"> </w:t>
      </w:r>
      <w:r w:rsidRPr="00CB20D0">
        <w:rPr>
          <w:color w:val="231F20"/>
          <w:sz w:val="24"/>
          <w:szCs w:val="24"/>
        </w:rPr>
        <w:t>sexual</w:t>
      </w:r>
      <w:r w:rsidRPr="00CB20D0">
        <w:rPr>
          <w:color w:val="231F20"/>
          <w:spacing w:val="-12"/>
          <w:sz w:val="24"/>
          <w:szCs w:val="24"/>
        </w:rPr>
        <w:t xml:space="preserve"> </w:t>
      </w:r>
      <w:r w:rsidRPr="00CB20D0">
        <w:rPr>
          <w:color w:val="231F20"/>
          <w:sz w:val="24"/>
          <w:szCs w:val="24"/>
        </w:rPr>
        <w:t>harassment</w:t>
      </w:r>
    </w:p>
    <w:p w14:paraId="7A72B0F5" w14:textId="77777777" w:rsidR="00CB20D0" w:rsidRPr="00CB20D0" w:rsidRDefault="00CB20D0" w:rsidP="00AF28D3">
      <w:pPr>
        <w:widowControl w:val="0"/>
        <w:numPr>
          <w:ilvl w:val="0"/>
          <w:numId w:val="36"/>
        </w:numPr>
        <w:kinsoku w:val="0"/>
        <w:overflowPunct w:val="0"/>
        <w:autoSpaceDE w:val="0"/>
        <w:autoSpaceDN w:val="0"/>
        <w:adjustRightInd w:val="0"/>
        <w:spacing w:before="13" w:line="250" w:lineRule="auto"/>
        <w:ind w:left="720" w:hanging="360"/>
        <w:jc w:val="both"/>
        <w:rPr>
          <w:color w:val="000000"/>
          <w:sz w:val="24"/>
          <w:szCs w:val="24"/>
        </w:rPr>
      </w:pPr>
      <w:r w:rsidRPr="00CB20D0">
        <w:rPr>
          <w:color w:val="231F20"/>
          <w:sz w:val="24"/>
          <w:szCs w:val="24"/>
        </w:rPr>
        <w:t>Threatening,</w:t>
      </w:r>
      <w:r w:rsidRPr="00CB20D0">
        <w:rPr>
          <w:color w:val="231F20"/>
          <w:spacing w:val="-10"/>
          <w:sz w:val="24"/>
          <w:szCs w:val="24"/>
        </w:rPr>
        <w:t xml:space="preserve"> </w:t>
      </w:r>
      <w:r w:rsidRPr="00CB20D0">
        <w:rPr>
          <w:color w:val="231F20"/>
          <w:sz w:val="24"/>
          <w:szCs w:val="24"/>
        </w:rPr>
        <w:t>extortion,</w:t>
      </w:r>
      <w:r w:rsidRPr="00CB20D0">
        <w:rPr>
          <w:color w:val="231F20"/>
          <w:spacing w:val="-10"/>
          <w:sz w:val="24"/>
          <w:szCs w:val="24"/>
        </w:rPr>
        <w:t xml:space="preserve"> </w:t>
      </w:r>
      <w:r w:rsidRPr="00CB20D0">
        <w:rPr>
          <w:color w:val="231F20"/>
          <w:sz w:val="24"/>
          <w:szCs w:val="24"/>
        </w:rPr>
        <w:t>bullying,</w:t>
      </w:r>
      <w:r w:rsidRPr="00CB20D0">
        <w:rPr>
          <w:color w:val="231F20"/>
          <w:spacing w:val="-10"/>
          <w:sz w:val="24"/>
          <w:szCs w:val="24"/>
        </w:rPr>
        <w:t xml:space="preserve"> </w:t>
      </w:r>
      <w:r w:rsidRPr="00CB20D0">
        <w:rPr>
          <w:color w:val="231F20"/>
          <w:sz w:val="24"/>
          <w:szCs w:val="24"/>
        </w:rPr>
        <w:t>blackmail</w:t>
      </w:r>
      <w:r w:rsidRPr="00CB20D0">
        <w:rPr>
          <w:color w:val="231F20"/>
          <w:spacing w:val="-9"/>
          <w:sz w:val="24"/>
          <w:szCs w:val="24"/>
        </w:rPr>
        <w:t xml:space="preserve"> </w:t>
      </w:r>
      <w:r w:rsidRPr="00CB20D0">
        <w:rPr>
          <w:color w:val="231F20"/>
          <w:sz w:val="24"/>
          <w:szCs w:val="24"/>
        </w:rPr>
        <w:t>or</w:t>
      </w:r>
      <w:r w:rsidRPr="00CB20D0">
        <w:rPr>
          <w:color w:val="231F20"/>
          <w:spacing w:val="-10"/>
          <w:sz w:val="24"/>
          <w:szCs w:val="24"/>
        </w:rPr>
        <w:t xml:space="preserve"> </w:t>
      </w:r>
      <w:r w:rsidRPr="00CB20D0">
        <w:rPr>
          <w:color w:val="231F20"/>
          <w:sz w:val="24"/>
          <w:szCs w:val="24"/>
        </w:rPr>
        <w:t>coercing</w:t>
      </w:r>
      <w:r w:rsidRPr="00CB20D0">
        <w:rPr>
          <w:color w:val="231F20"/>
          <w:spacing w:val="-10"/>
          <w:sz w:val="24"/>
          <w:szCs w:val="24"/>
        </w:rPr>
        <w:t xml:space="preserve"> </w:t>
      </w:r>
      <w:r w:rsidRPr="00CB20D0">
        <w:rPr>
          <w:color w:val="231F20"/>
          <w:sz w:val="24"/>
          <w:szCs w:val="24"/>
        </w:rPr>
        <w:t>another</w:t>
      </w:r>
      <w:r w:rsidRPr="00CB20D0">
        <w:rPr>
          <w:color w:val="231F20"/>
          <w:spacing w:val="-9"/>
          <w:sz w:val="24"/>
          <w:szCs w:val="24"/>
        </w:rPr>
        <w:t xml:space="preserve"> </w:t>
      </w:r>
      <w:r w:rsidRPr="00CB20D0">
        <w:rPr>
          <w:color w:val="231F20"/>
          <w:sz w:val="24"/>
          <w:szCs w:val="24"/>
        </w:rPr>
        <w:t>student</w:t>
      </w:r>
    </w:p>
    <w:p w14:paraId="1CFBA470" w14:textId="77777777" w:rsidR="00CB20D0" w:rsidRPr="00CB20D0" w:rsidRDefault="00CB20D0" w:rsidP="00AF28D3">
      <w:pPr>
        <w:widowControl w:val="0"/>
        <w:numPr>
          <w:ilvl w:val="0"/>
          <w:numId w:val="36"/>
        </w:numPr>
        <w:kinsoku w:val="0"/>
        <w:overflowPunct w:val="0"/>
        <w:autoSpaceDE w:val="0"/>
        <w:autoSpaceDN w:val="0"/>
        <w:adjustRightInd w:val="0"/>
        <w:spacing w:line="250" w:lineRule="auto"/>
        <w:ind w:left="720" w:hanging="360"/>
        <w:jc w:val="both"/>
        <w:rPr>
          <w:color w:val="000000"/>
          <w:sz w:val="24"/>
          <w:szCs w:val="24"/>
        </w:rPr>
      </w:pPr>
      <w:r w:rsidRPr="00CB20D0">
        <w:rPr>
          <w:color w:val="231F20"/>
          <w:sz w:val="24"/>
          <w:szCs w:val="24"/>
        </w:rPr>
        <w:t>Possession,</w:t>
      </w:r>
      <w:r w:rsidRPr="00CB20D0">
        <w:rPr>
          <w:color w:val="231F20"/>
          <w:spacing w:val="-2"/>
          <w:sz w:val="24"/>
          <w:szCs w:val="24"/>
        </w:rPr>
        <w:t xml:space="preserve"> </w:t>
      </w:r>
      <w:r w:rsidRPr="00CB20D0">
        <w:rPr>
          <w:color w:val="231F20"/>
          <w:sz w:val="24"/>
          <w:szCs w:val="24"/>
        </w:rPr>
        <w:t>use,</w:t>
      </w:r>
      <w:r w:rsidRPr="00CB20D0">
        <w:rPr>
          <w:color w:val="231F20"/>
          <w:spacing w:val="-1"/>
          <w:sz w:val="24"/>
          <w:szCs w:val="24"/>
        </w:rPr>
        <w:t xml:space="preserve"> </w:t>
      </w:r>
      <w:r w:rsidRPr="00CB20D0">
        <w:rPr>
          <w:color w:val="231F20"/>
          <w:sz w:val="24"/>
          <w:szCs w:val="24"/>
        </w:rPr>
        <w:t>or</w:t>
      </w:r>
      <w:r w:rsidRPr="00CB20D0">
        <w:rPr>
          <w:color w:val="231F20"/>
          <w:spacing w:val="-2"/>
          <w:sz w:val="24"/>
          <w:szCs w:val="24"/>
        </w:rPr>
        <w:t xml:space="preserve"> </w:t>
      </w:r>
      <w:r w:rsidRPr="00CB20D0">
        <w:rPr>
          <w:color w:val="231F20"/>
          <w:sz w:val="24"/>
          <w:szCs w:val="24"/>
        </w:rPr>
        <w:t>transfer</w:t>
      </w:r>
      <w:r w:rsidRPr="00CB20D0">
        <w:rPr>
          <w:color w:val="231F20"/>
          <w:spacing w:val="-1"/>
          <w:sz w:val="24"/>
          <w:szCs w:val="24"/>
        </w:rPr>
        <w:t xml:space="preserve"> </w:t>
      </w:r>
      <w:r w:rsidRPr="00CB20D0">
        <w:rPr>
          <w:color w:val="231F20"/>
          <w:sz w:val="24"/>
          <w:szCs w:val="24"/>
        </w:rPr>
        <w:t>of</w:t>
      </w:r>
      <w:r w:rsidRPr="00CB20D0">
        <w:rPr>
          <w:color w:val="231F20"/>
          <w:spacing w:val="-2"/>
          <w:sz w:val="24"/>
          <w:szCs w:val="24"/>
        </w:rPr>
        <w:t xml:space="preserve"> </w:t>
      </w:r>
      <w:r w:rsidRPr="00CB20D0">
        <w:rPr>
          <w:color w:val="231F20"/>
          <w:sz w:val="24"/>
          <w:szCs w:val="24"/>
        </w:rPr>
        <w:t>dangerous</w:t>
      </w:r>
      <w:r w:rsidRPr="00CB20D0">
        <w:rPr>
          <w:color w:val="231F20"/>
          <w:spacing w:val="-1"/>
          <w:sz w:val="24"/>
          <w:szCs w:val="24"/>
        </w:rPr>
        <w:t xml:space="preserve"> </w:t>
      </w:r>
      <w:r w:rsidRPr="00CB20D0">
        <w:rPr>
          <w:color w:val="231F20"/>
          <w:sz w:val="24"/>
          <w:szCs w:val="24"/>
        </w:rPr>
        <w:t>weapons:</w:t>
      </w:r>
      <w:r w:rsidRPr="00CB20D0">
        <w:rPr>
          <w:color w:val="231F20"/>
          <w:spacing w:val="-2"/>
          <w:sz w:val="24"/>
          <w:szCs w:val="24"/>
        </w:rPr>
        <w:t xml:space="preserve"> </w:t>
      </w:r>
      <w:r w:rsidRPr="00CB20D0">
        <w:rPr>
          <w:color w:val="231F20"/>
          <w:sz w:val="24"/>
          <w:szCs w:val="24"/>
        </w:rPr>
        <w:t>explosives,</w:t>
      </w:r>
      <w:r w:rsidRPr="00CB20D0">
        <w:rPr>
          <w:color w:val="231F20"/>
          <w:spacing w:val="-1"/>
          <w:sz w:val="24"/>
          <w:szCs w:val="24"/>
        </w:rPr>
        <w:t xml:space="preserve"> </w:t>
      </w:r>
      <w:r w:rsidRPr="00CB20D0">
        <w:rPr>
          <w:color w:val="231F20"/>
          <w:sz w:val="24"/>
          <w:szCs w:val="24"/>
        </w:rPr>
        <w:t>gun,</w:t>
      </w:r>
      <w:r w:rsidRPr="00CB20D0">
        <w:rPr>
          <w:color w:val="231F20"/>
          <w:spacing w:val="-2"/>
          <w:sz w:val="24"/>
          <w:szCs w:val="24"/>
        </w:rPr>
        <w:t xml:space="preserve"> </w:t>
      </w:r>
      <w:r w:rsidRPr="00CB20D0">
        <w:rPr>
          <w:color w:val="231F20"/>
          <w:sz w:val="24"/>
          <w:szCs w:val="24"/>
        </w:rPr>
        <w:t>rifle,</w:t>
      </w:r>
      <w:r w:rsidRPr="00CB20D0">
        <w:rPr>
          <w:color w:val="231F20"/>
          <w:spacing w:val="-1"/>
          <w:sz w:val="24"/>
          <w:szCs w:val="24"/>
        </w:rPr>
        <w:t xml:space="preserve"> </w:t>
      </w:r>
      <w:r w:rsidRPr="00CB20D0">
        <w:rPr>
          <w:color w:val="231F20"/>
          <w:sz w:val="24"/>
          <w:szCs w:val="24"/>
        </w:rPr>
        <w:t>knife, leaded</w:t>
      </w:r>
      <w:r w:rsidRPr="00CB20D0">
        <w:rPr>
          <w:color w:val="231F20"/>
          <w:spacing w:val="-8"/>
          <w:sz w:val="24"/>
          <w:szCs w:val="24"/>
        </w:rPr>
        <w:t xml:space="preserve"> </w:t>
      </w:r>
      <w:r w:rsidRPr="00CB20D0">
        <w:rPr>
          <w:color w:val="231F20"/>
          <w:sz w:val="24"/>
          <w:szCs w:val="24"/>
        </w:rPr>
        <w:t>cane,</w:t>
      </w:r>
      <w:r w:rsidRPr="00CB20D0">
        <w:rPr>
          <w:color w:val="231F20"/>
          <w:spacing w:val="-7"/>
          <w:sz w:val="24"/>
          <w:szCs w:val="24"/>
        </w:rPr>
        <w:t xml:space="preserve"> </w:t>
      </w:r>
      <w:r w:rsidRPr="00CB20D0">
        <w:rPr>
          <w:color w:val="231F20"/>
          <w:sz w:val="24"/>
          <w:szCs w:val="24"/>
        </w:rPr>
        <w:t>blackjack,</w:t>
      </w:r>
      <w:r w:rsidRPr="00CB20D0">
        <w:rPr>
          <w:color w:val="231F20"/>
          <w:spacing w:val="-7"/>
          <w:sz w:val="24"/>
          <w:szCs w:val="24"/>
        </w:rPr>
        <w:t xml:space="preserve"> </w:t>
      </w:r>
      <w:r w:rsidRPr="00CB20D0">
        <w:rPr>
          <w:color w:val="231F20"/>
          <w:sz w:val="24"/>
          <w:szCs w:val="24"/>
        </w:rPr>
        <w:t>metallic</w:t>
      </w:r>
      <w:r w:rsidRPr="00CB20D0">
        <w:rPr>
          <w:color w:val="231F20"/>
          <w:spacing w:val="-7"/>
          <w:sz w:val="24"/>
          <w:szCs w:val="24"/>
        </w:rPr>
        <w:t xml:space="preserve"> </w:t>
      </w:r>
      <w:r w:rsidRPr="00CB20D0">
        <w:rPr>
          <w:color w:val="231F20"/>
          <w:sz w:val="24"/>
          <w:szCs w:val="24"/>
        </w:rPr>
        <w:t>knuckles,</w:t>
      </w:r>
      <w:r w:rsidRPr="00CB20D0">
        <w:rPr>
          <w:color w:val="231F20"/>
          <w:spacing w:val="-8"/>
          <w:sz w:val="24"/>
          <w:szCs w:val="24"/>
        </w:rPr>
        <w:t xml:space="preserve"> </w:t>
      </w:r>
      <w:r w:rsidRPr="00CB20D0">
        <w:rPr>
          <w:color w:val="231F20"/>
          <w:sz w:val="24"/>
          <w:szCs w:val="24"/>
        </w:rPr>
        <w:t>razor/cutte</w:t>
      </w:r>
      <w:r w:rsidRPr="00CB20D0">
        <w:rPr>
          <w:color w:val="231F20"/>
          <w:spacing w:val="-13"/>
          <w:sz w:val="24"/>
          <w:szCs w:val="24"/>
        </w:rPr>
        <w:t>r</w:t>
      </w:r>
      <w:r w:rsidRPr="00CB20D0">
        <w:rPr>
          <w:color w:val="231F20"/>
          <w:sz w:val="24"/>
          <w:szCs w:val="24"/>
        </w:rPr>
        <w:t>,</w:t>
      </w:r>
      <w:r w:rsidRPr="00CB20D0">
        <w:rPr>
          <w:color w:val="231F20"/>
          <w:spacing w:val="-7"/>
          <w:sz w:val="24"/>
          <w:szCs w:val="24"/>
        </w:rPr>
        <w:t xml:space="preserve"> </w:t>
      </w:r>
      <w:r w:rsidRPr="00CB20D0">
        <w:rPr>
          <w:color w:val="231F20"/>
          <w:sz w:val="24"/>
          <w:szCs w:val="24"/>
        </w:rPr>
        <w:t>mace,</w:t>
      </w:r>
      <w:r w:rsidRPr="00CB20D0">
        <w:rPr>
          <w:color w:val="231F20"/>
          <w:spacing w:val="-7"/>
          <w:sz w:val="24"/>
          <w:szCs w:val="24"/>
        </w:rPr>
        <w:t xml:space="preserve"> </w:t>
      </w:r>
      <w:r w:rsidRPr="00CB20D0">
        <w:rPr>
          <w:color w:val="231F20"/>
          <w:sz w:val="24"/>
          <w:szCs w:val="24"/>
        </w:rPr>
        <w:t>pepper</w:t>
      </w:r>
      <w:r w:rsidRPr="00CB20D0">
        <w:rPr>
          <w:color w:val="231F20"/>
          <w:spacing w:val="-8"/>
          <w:sz w:val="24"/>
          <w:szCs w:val="24"/>
        </w:rPr>
        <w:t xml:space="preserve"> </w:t>
      </w:r>
      <w:r w:rsidRPr="00CB20D0">
        <w:rPr>
          <w:color w:val="231F20"/>
          <w:sz w:val="24"/>
          <w:szCs w:val="24"/>
        </w:rPr>
        <w:t>gas,</w:t>
      </w:r>
      <w:r w:rsidRPr="00CB20D0">
        <w:rPr>
          <w:color w:val="231F20"/>
          <w:spacing w:val="-7"/>
          <w:sz w:val="24"/>
          <w:szCs w:val="24"/>
        </w:rPr>
        <w:t xml:space="preserve"> </w:t>
      </w:r>
      <w:r w:rsidRPr="00CB20D0">
        <w:rPr>
          <w:color w:val="231F20"/>
          <w:sz w:val="24"/>
          <w:szCs w:val="24"/>
        </w:rPr>
        <w:t>or martial</w:t>
      </w:r>
      <w:r w:rsidRPr="00CB20D0">
        <w:rPr>
          <w:color w:val="231F20"/>
          <w:spacing w:val="-7"/>
          <w:sz w:val="24"/>
          <w:szCs w:val="24"/>
        </w:rPr>
        <w:t xml:space="preserve"> </w:t>
      </w:r>
      <w:r w:rsidRPr="00CB20D0">
        <w:rPr>
          <w:color w:val="231F20"/>
          <w:sz w:val="24"/>
          <w:szCs w:val="24"/>
        </w:rPr>
        <w:t>arts</w:t>
      </w:r>
      <w:r w:rsidRPr="00CB20D0">
        <w:rPr>
          <w:color w:val="231F20"/>
          <w:spacing w:val="-6"/>
          <w:sz w:val="24"/>
          <w:szCs w:val="24"/>
        </w:rPr>
        <w:t xml:space="preserve"> </w:t>
      </w:r>
      <w:r w:rsidRPr="00CB20D0">
        <w:rPr>
          <w:color w:val="231F20"/>
          <w:sz w:val="24"/>
          <w:szCs w:val="24"/>
        </w:rPr>
        <w:t>weapons</w:t>
      </w:r>
      <w:r w:rsidRPr="00CB20D0">
        <w:rPr>
          <w:color w:val="231F20"/>
          <w:spacing w:val="-6"/>
          <w:sz w:val="24"/>
          <w:szCs w:val="24"/>
        </w:rPr>
        <w:t xml:space="preserve"> </w:t>
      </w:r>
      <w:r w:rsidRPr="00CB20D0">
        <w:rPr>
          <w:color w:val="231F20"/>
          <w:sz w:val="24"/>
          <w:szCs w:val="24"/>
        </w:rPr>
        <w:t>(including</w:t>
      </w:r>
      <w:r w:rsidRPr="00CB20D0">
        <w:rPr>
          <w:color w:val="231F20"/>
          <w:spacing w:val="-6"/>
          <w:sz w:val="24"/>
          <w:szCs w:val="24"/>
        </w:rPr>
        <w:t xml:space="preserve"> </w:t>
      </w:r>
      <w:r w:rsidRPr="00CB20D0">
        <w:rPr>
          <w:color w:val="231F20"/>
          <w:sz w:val="24"/>
          <w:szCs w:val="24"/>
        </w:rPr>
        <w:t>using</w:t>
      </w:r>
      <w:r w:rsidRPr="00CB20D0">
        <w:rPr>
          <w:color w:val="231F20"/>
          <w:spacing w:val="-6"/>
          <w:sz w:val="24"/>
          <w:szCs w:val="24"/>
        </w:rPr>
        <w:t xml:space="preserve"> </w:t>
      </w:r>
      <w:r w:rsidRPr="00CB20D0">
        <w:rPr>
          <w:color w:val="231F20"/>
          <w:sz w:val="24"/>
          <w:szCs w:val="24"/>
        </w:rPr>
        <w:t>or</w:t>
      </w:r>
      <w:r w:rsidRPr="00CB20D0">
        <w:rPr>
          <w:color w:val="231F20"/>
          <w:spacing w:val="-6"/>
          <w:sz w:val="24"/>
          <w:szCs w:val="24"/>
        </w:rPr>
        <w:t xml:space="preserve"> </w:t>
      </w:r>
      <w:r w:rsidRPr="00CB20D0">
        <w:rPr>
          <w:color w:val="231F20"/>
          <w:sz w:val="24"/>
          <w:szCs w:val="24"/>
        </w:rPr>
        <w:t>threatening</w:t>
      </w:r>
      <w:r w:rsidRPr="00CB20D0">
        <w:rPr>
          <w:color w:val="231F20"/>
          <w:spacing w:val="-6"/>
          <w:sz w:val="24"/>
          <w:szCs w:val="24"/>
        </w:rPr>
        <w:t xml:space="preserve"> </w:t>
      </w:r>
      <w:r w:rsidRPr="00CB20D0">
        <w:rPr>
          <w:color w:val="231F20"/>
          <w:sz w:val="24"/>
          <w:szCs w:val="24"/>
        </w:rPr>
        <w:t>to</w:t>
      </w:r>
      <w:r w:rsidRPr="00CB20D0">
        <w:rPr>
          <w:color w:val="231F20"/>
          <w:spacing w:val="-6"/>
          <w:sz w:val="24"/>
          <w:szCs w:val="24"/>
        </w:rPr>
        <w:t xml:space="preserve"> </w:t>
      </w:r>
      <w:r w:rsidRPr="00CB20D0">
        <w:rPr>
          <w:color w:val="231F20"/>
          <w:sz w:val="24"/>
          <w:szCs w:val="24"/>
        </w:rPr>
        <w:t>use</w:t>
      </w:r>
      <w:r w:rsidRPr="00CB20D0">
        <w:rPr>
          <w:color w:val="231F20"/>
          <w:spacing w:val="-6"/>
          <w:sz w:val="24"/>
          <w:szCs w:val="24"/>
        </w:rPr>
        <w:t xml:space="preserve"> </w:t>
      </w:r>
      <w:r w:rsidRPr="00CB20D0">
        <w:rPr>
          <w:color w:val="231F20"/>
          <w:sz w:val="24"/>
          <w:szCs w:val="24"/>
        </w:rPr>
        <w:t>any</w:t>
      </w:r>
      <w:r w:rsidRPr="00CB20D0">
        <w:rPr>
          <w:color w:val="231F20"/>
          <w:spacing w:val="-6"/>
          <w:sz w:val="24"/>
          <w:szCs w:val="24"/>
        </w:rPr>
        <w:t xml:space="preserve"> </w:t>
      </w:r>
      <w:r w:rsidRPr="00CB20D0">
        <w:rPr>
          <w:color w:val="231F20"/>
          <w:sz w:val="24"/>
          <w:szCs w:val="24"/>
        </w:rPr>
        <w:t>blunt</w:t>
      </w:r>
      <w:r w:rsidRPr="00CB20D0">
        <w:rPr>
          <w:color w:val="231F20"/>
          <w:spacing w:val="-6"/>
          <w:sz w:val="24"/>
          <w:szCs w:val="24"/>
        </w:rPr>
        <w:t xml:space="preserve"> </w:t>
      </w:r>
      <w:r w:rsidRPr="00CB20D0">
        <w:rPr>
          <w:color w:val="231F20"/>
          <w:sz w:val="24"/>
          <w:szCs w:val="24"/>
        </w:rPr>
        <w:t>or</w:t>
      </w:r>
      <w:r w:rsidRPr="00CB20D0">
        <w:rPr>
          <w:color w:val="231F20"/>
          <w:spacing w:val="-7"/>
          <w:sz w:val="24"/>
          <w:szCs w:val="24"/>
        </w:rPr>
        <w:t xml:space="preserve"> </w:t>
      </w:r>
      <w:r w:rsidRPr="00CB20D0">
        <w:rPr>
          <w:color w:val="231F20"/>
          <w:sz w:val="24"/>
          <w:szCs w:val="24"/>
        </w:rPr>
        <w:t>sharp</w:t>
      </w:r>
      <w:r w:rsidRPr="00CB20D0">
        <w:rPr>
          <w:color w:val="231F20"/>
          <w:w w:val="96"/>
          <w:sz w:val="24"/>
          <w:szCs w:val="24"/>
        </w:rPr>
        <w:t xml:space="preserve"> </w:t>
      </w:r>
      <w:r w:rsidRPr="00CB20D0">
        <w:rPr>
          <w:color w:val="231F20"/>
          <w:sz w:val="24"/>
          <w:szCs w:val="24"/>
        </w:rPr>
        <w:t>pointed</w:t>
      </w:r>
      <w:r w:rsidRPr="00CB20D0">
        <w:rPr>
          <w:color w:val="231F20"/>
          <w:spacing w:val="-3"/>
          <w:sz w:val="24"/>
          <w:szCs w:val="24"/>
        </w:rPr>
        <w:t xml:space="preserve"> </w:t>
      </w:r>
      <w:r w:rsidRPr="00CB20D0">
        <w:rPr>
          <w:color w:val="231F20"/>
          <w:sz w:val="24"/>
          <w:szCs w:val="24"/>
        </w:rPr>
        <w:t>instrument</w:t>
      </w:r>
      <w:r w:rsidRPr="00CB20D0">
        <w:rPr>
          <w:color w:val="231F20"/>
          <w:spacing w:val="-2"/>
          <w:sz w:val="24"/>
          <w:szCs w:val="24"/>
        </w:rPr>
        <w:t xml:space="preserve"> </w:t>
      </w:r>
      <w:r w:rsidRPr="00CB20D0">
        <w:rPr>
          <w:color w:val="231F20"/>
          <w:sz w:val="24"/>
          <w:szCs w:val="24"/>
        </w:rPr>
        <w:t>which</w:t>
      </w:r>
      <w:r w:rsidRPr="00CB20D0">
        <w:rPr>
          <w:color w:val="231F20"/>
          <w:spacing w:val="-2"/>
          <w:sz w:val="24"/>
          <w:szCs w:val="24"/>
        </w:rPr>
        <w:t xml:space="preserve"> </w:t>
      </w:r>
      <w:r w:rsidRPr="00CB20D0">
        <w:rPr>
          <w:color w:val="231F20"/>
          <w:sz w:val="24"/>
          <w:szCs w:val="24"/>
        </w:rPr>
        <w:t>may</w:t>
      </w:r>
      <w:r w:rsidRPr="00CB20D0">
        <w:rPr>
          <w:color w:val="231F20"/>
          <w:spacing w:val="-2"/>
          <w:sz w:val="24"/>
          <w:szCs w:val="24"/>
        </w:rPr>
        <w:t xml:space="preserve"> </w:t>
      </w:r>
      <w:r w:rsidRPr="00CB20D0">
        <w:rPr>
          <w:color w:val="231F20"/>
          <w:sz w:val="24"/>
          <w:szCs w:val="24"/>
        </w:rPr>
        <w:t>be</w:t>
      </w:r>
      <w:r w:rsidRPr="00CB20D0">
        <w:rPr>
          <w:color w:val="231F20"/>
          <w:spacing w:val="-2"/>
          <w:sz w:val="24"/>
          <w:szCs w:val="24"/>
        </w:rPr>
        <w:t xml:space="preserve"> </w:t>
      </w:r>
      <w:r w:rsidRPr="00CB20D0">
        <w:rPr>
          <w:color w:val="231F20"/>
          <w:sz w:val="24"/>
          <w:szCs w:val="24"/>
        </w:rPr>
        <w:t>capable</w:t>
      </w:r>
      <w:r w:rsidRPr="00CB20D0">
        <w:rPr>
          <w:color w:val="231F20"/>
          <w:spacing w:val="-2"/>
          <w:sz w:val="24"/>
          <w:szCs w:val="24"/>
        </w:rPr>
        <w:t xml:space="preserve"> </w:t>
      </w:r>
      <w:r w:rsidRPr="00CB20D0">
        <w:rPr>
          <w:color w:val="231F20"/>
          <w:sz w:val="24"/>
          <w:szCs w:val="24"/>
        </w:rPr>
        <w:t>of</w:t>
      </w:r>
      <w:r w:rsidRPr="00CB20D0">
        <w:rPr>
          <w:color w:val="231F20"/>
          <w:spacing w:val="-2"/>
          <w:sz w:val="24"/>
          <w:szCs w:val="24"/>
        </w:rPr>
        <w:t xml:space="preserve"> </w:t>
      </w:r>
      <w:r w:rsidRPr="00CB20D0">
        <w:rPr>
          <w:color w:val="231F20"/>
          <w:sz w:val="24"/>
          <w:szCs w:val="24"/>
        </w:rPr>
        <w:t>inflicting</w:t>
      </w:r>
      <w:r w:rsidRPr="00CB20D0">
        <w:rPr>
          <w:color w:val="231F20"/>
          <w:spacing w:val="-2"/>
          <w:sz w:val="24"/>
          <w:szCs w:val="24"/>
        </w:rPr>
        <w:t xml:space="preserve"> </w:t>
      </w:r>
      <w:r w:rsidRPr="00CB20D0">
        <w:rPr>
          <w:color w:val="231F20"/>
          <w:sz w:val="24"/>
          <w:szCs w:val="24"/>
        </w:rPr>
        <w:t>bodily</w:t>
      </w:r>
      <w:r w:rsidRPr="00CB20D0">
        <w:rPr>
          <w:color w:val="231F20"/>
          <w:spacing w:val="-3"/>
          <w:sz w:val="24"/>
          <w:szCs w:val="24"/>
        </w:rPr>
        <w:t xml:space="preserve"> </w:t>
      </w:r>
      <w:r w:rsidRPr="00CB20D0">
        <w:rPr>
          <w:color w:val="231F20"/>
          <w:sz w:val="24"/>
          <w:szCs w:val="24"/>
        </w:rPr>
        <w:t>injury).</w:t>
      </w:r>
    </w:p>
    <w:p w14:paraId="7CE012DB" w14:textId="77777777" w:rsidR="00CB20D0" w:rsidRPr="00CB20D0" w:rsidRDefault="00CB20D0" w:rsidP="00AF28D3">
      <w:pPr>
        <w:widowControl w:val="0"/>
        <w:numPr>
          <w:ilvl w:val="0"/>
          <w:numId w:val="36"/>
        </w:numPr>
        <w:kinsoku w:val="0"/>
        <w:overflowPunct w:val="0"/>
        <w:autoSpaceDE w:val="0"/>
        <w:autoSpaceDN w:val="0"/>
        <w:adjustRightInd w:val="0"/>
        <w:spacing w:line="250" w:lineRule="auto"/>
        <w:ind w:left="720" w:hanging="360"/>
        <w:jc w:val="both"/>
        <w:rPr>
          <w:color w:val="000000"/>
          <w:sz w:val="24"/>
          <w:szCs w:val="24"/>
        </w:rPr>
      </w:pPr>
      <w:r w:rsidRPr="00CB20D0">
        <w:rPr>
          <w:color w:val="231F20"/>
          <w:sz w:val="24"/>
          <w:szCs w:val="24"/>
        </w:rPr>
        <w:t>Possessing,</w:t>
      </w:r>
      <w:r w:rsidRPr="00CB20D0">
        <w:rPr>
          <w:color w:val="231F20"/>
          <w:spacing w:val="-3"/>
          <w:sz w:val="24"/>
          <w:szCs w:val="24"/>
        </w:rPr>
        <w:t xml:space="preserve"> </w:t>
      </w:r>
      <w:r w:rsidRPr="00CB20D0">
        <w:rPr>
          <w:color w:val="231F20"/>
          <w:sz w:val="24"/>
          <w:szCs w:val="24"/>
        </w:rPr>
        <w:t>exchanging,</w:t>
      </w:r>
      <w:r w:rsidRPr="00CB20D0">
        <w:rPr>
          <w:color w:val="231F20"/>
          <w:spacing w:val="-2"/>
          <w:sz w:val="24"/>
          <w:szCs w:val="24"/>
        </w:rPr>
        <w:t xml:space="preserve"> </w:t>
      </w:r>
      <w:r w:rsidRPr="00CB20D0">
        <w:rPr>
          <w:color w:val="231F20"/>
          <w:sz w:val="24"/>
          <w:szCs w:val="24"/>
        </w:rPr>
        <w:t>selling,</w:t>
      </w:r>
      <w:r w:rsidRPr="00CB20D0">
        <w:rPr>
          <w:color w:val="231F20"/>
          <w:spacing w:val="-2"/>
          <w:sz w:val="24"/>
          <w:szCs w:val="24"/>
        </w:rPr>
        <w:t xml:space="preserve"> </w:t>
      </w:r>
      <w:r w:rsidRPr="00CB20D0">
        <w:rPr>
          <w:color w:val="231F20"/>
          <w:sz w:val="24"/>
          <w:szCs w:val="24"/>
        </w:rPr>
        <w:t>distributing</w:t>
      </w:r>
      <w:r w:rsidRPr="00CB20D0">
        <w:rPr>
          <w:color w:val="231F20"/>
          <w:spacing w:val="-2"/>
          <w:sz w:val="24"/>
          <w:szCs w:val="24"/>
        </w:rPr>
        <w:t xml:space="preserve"> </w:t>
      </w:r>
      <w:r w:rsidRPr="00CB20D0">
        <w:rPr>
          <w:color w:val="231F20"/>
          <w:sz w:val="24"/>
          <w:szCs w:val="24"/>
        </w:rPr>
        <w:t>o</w:t>
      </w:r>
      <w:r w:rsidRPr="00CB20D0">
        <w:rPr>
          <w:color w:val="231F20"/>
          <w:spacing w:val="-11"/>
          <w:sz w:val="24"/>
          <w:szCs w:val="24"/>
        </w:rPr>
        <w:t>r</w:t>
      </w:r>
      <w:r w:rsidRPr="00CB20D0">
        <w:rPr>
          <w:color w:val="231F20"/>
          <w:sz w:val="24"/>
          <w:szCs w:val="24"/>
        </w:rPr>
        <w:t>,</w:t>
      </w:r>
      <w:r w:rsidRPr="00CB20D0">
        <w:rPr>
          <w:color w:val="231F20"/>
          <w:spacing w:val="-2"/>
          <w:sz w:val="24"/>
          <w:szCs w:val="24"/>
        </w:rPr>
        <w:t xml:space="preserve"> </w:t>
      </w:r>
      <w:r w:rsidRPr="00CB20D0">
        <w:rPr>
          <w:color w:val="231F20"/>
          <w:sz w:val="24"/>
          <w:szCs w:val="24"/>
        </w:rPr>
        <w:t>under</w:t>
      </w:r>
      <w:r w:rsidRPr="00CB20D0">
        <w:rPr>
          <w:color w:val="231F20"/>
          <w:spacing w:val="-2"/>
          <w:sz w:val="24"/>
          <w:szCs w:val="24"/>
        </w:rPr>
        <w:t xml:space="preserve"> </w:t>
      </w:r>
      <w:r w:rsidRPr="00CB20D0">
        <w:rPr>
          <w:color w:val="231F20"/>
          <w:sz w:val="24"/>
          <w:szCs w:val="24"/>
        </w:rPr>
        <w:t>the</w:t>
      </w:r>
      <w:r w:rsidRPr="00CB20D0">
        <w:rPr>
          <w:color w:val="231F20"/>
          <w:spacing w:val="-3"/>
          <w:sz w:val="24"/>
          <w:szCs w:val="24"/>
        </w:rPr>
        <w:t xml:space="preserve"> </w:t>
      </w:r>
      <w:r w:rsidRPr="00CB20D0">
        <w:rPr>
          <w:color w:val="231F20"/>
          <w:sz w:val="24"/>
          <w:szCs w:val="24"/>
        </w:rPr>
        <w:t>influence</w:t>
      </w:r>
      <w:r w:rsidRPr="00CB20D0">
        <w:rPr>
          <w:color w:val="231F20"/>
          <w:spacing w:val="-2"/>
          <w:sz w:val="24"/>
          <w:szCs w:val="24"/>
        </w:rPr>
        <w:t xml:space="preserve"> </w:t>
      </w:r>
      <w:r w:rsidRPr="00CB20D0">
        <w:rPr>
          <w:color w:val="231F20"/>
          <w:sz w:val="24"/>
          <w:szCs w:val="24"/>
        </w:rPr>
        <w:t>of</w:t>
      </w:r>
      <w:r w:rsidRPr="00CB20D0">
        <w:rPr>
          <w:color w:val="231F20"/>
          <w:spacing w:val="-2"/>
          <w:sz w:val="24"/>
          <w:szCs w:val="24"/>
        </w:rPr>
        <w:t xml:space="preserve"> </w:t>
      </w:r>
      <w:r w:rsidRPr="00CB20D0">
        <w:rPr>
          <w:color w:val="231F20"/>
          <w:sz w:val="24"/>
          <w:szCs w:val="24"/>
        </w:rPr>
        <w:t>alcohol, drugs</w:t>
      </w:r>
      <w:r w:rsidRPr="00CB20D0">
        <w:rPr>
          <w:color w:val="231F20"/>
          <w:spacing w:val="-5"/>
          <w:sz w:val="24"/>
          <w:szCs w:val="24"/>
        </w:rPr>
        <w:t xml:space="preserve"> </w:t>
      </w:r>
      <w:r w:rsidRPr="00CB20D0">
        <w:rPr>
          <w:color w:val="231F20"/>
          <w:sz w:val="24"/>
          <w:szCs w:val="24"/>
        </w:rPr>
        <w:t>or</w:t>
      </w:r>
      <w:r w:rsidRPr="00CB20D0">
        <w:rPr>
          <w:color w:val="231F20"/>
          <w:spacing w:val="-3"/>
          <w:sz w:val="24"/>
          <w:szCs w:val="24"/>
        </w:rPr>
        <w:t xml:space="preserve"> </w:t>
      </w:r>
      <w:r w:rsidRPr="00CB20D0">
        <w:rPr>
          <w:color w:val="231F20"/>
          <w:sz w:val="24"/>
          <w:szCs w:val="24"/>
        </w:rPr>
        <w:t>any</w:t>
      </w:r>
      <w:r w:rsidRPr="00CB20D0">
        <w:rPr>
          <w:color w:val="231F20"/>
          <w:spacing w:val="-4"/>
          <w:sz w:val="24"/>
          <w:szCs w:val="24"/>
        </w:rPr>
        <w:t xml:space="preserve"> </w:t>
      </w:r>
      <w:r w:rsidRPr="00CB20D0">
        <w:rPr>
          <w:color w:val="231F20"/>
          <w:sz w:val="24"/>
          <w:szCs w:val="24"/>
        </w:rPr>
        <w:t>substance</w:t>
      </w:r>
      <w:r w:rsidRPr="00CB20D0">
        <w:rPr>
          <w:color w:val="231F20"/>
          <w:spacing w:val="-3"/>
          <w:sz w:val="24"/>
          <w:szCs w:val="24"/>
        </w:rPr>
        <w:t xml:space="preserve"> </w:t>
      </w:r>
      <w:r w:rsidRPr="00CB20D0">
        <w:rPr>
          <w:color w:val="231F20"/>
          <w:sz w:val="24"/>
          <w:szCs w:val="24"/>
        </w:rPr>
        <w:t>purported</w:t>
      </w:r>
      <w:r w:rsidRPr="00CB20D0">
        <w:rPr>
          <w:color w:val="231F20"/>
          <w:spacing w:val="-4"/>
          <w:sz w:val="24"/>
          <w:szCs w:val="24"/>
        </w:rPr>
        <w:t xml:space="preserve"> </w:t>
      </w:r>
      <w:r w:rsidRPr="00CB20D0">
        <w:rPr>
          <w:color w:val="231F20"/>
          <w:sz w:val="24"/>
          <w:szCs w:val="24"/>
        </w:rPr>
        <w:t>to</w:t>
      </w:r>
      <w:r w:rsidRPr="00CB20D0">
        <w:rPr>
          <w:color w:val="231F20"/>
          <w:spacing w:val="-3"/>
          <w:sz w:val="24"/>
          <w:szCs w:val="24"/>
        </w:rPr>
        <w:t xml:space="preserve"> </w:t>
      </w:r>
      <w:r w:rsidRPr="00CB20D0">
        <w:rPr>
          <w:color w:val="231F20"/>
          <w:sz w:val="24"/>
          <w:szCs w:val="24"/>
        </w:rPr>
        <w:t>be</w:t>
      </w:r>
      <w:r w:rsidRPr="00CB20D0">
        <w:rPr>
          <w:color w:val="231F20"/>
          <w:spacing w:val="-3"/>
          <w:sz w:val="24"/>
          <w:szCs w:val="24"/>
        </w:rPr>
        <w:t xml:space="preserve"> </w:t>
      </w:r>
      <w:r w:rsidRPr="00CB20D0">
        <w:rPr>
          <w:color w:val="231F20"/>
          <w:sz w:val="24"/>
          <w:szCs w:val="24"/>
        </w:rPr>
        <w:t>an</w:t>
      </w:r>
      <w:r w:rsidRPr="00CB20D0">
        <w:rPr>
          <w:color w:val="231F20"/>
          <w:spacing w:val="-4"/>
          <w:sz w:val="24"/>
          <w:szCs w:val="24"/>
        </w:rPr>
        <w:t xml:space="preserve"> </w:t>
      </w:r>
      <w:r w:rsidRPr="00CB20D0">
        <w:rPr>
          <w:color w:val="231F20"/>
          <w:sz w:val="24"/>
          <w:szCs w:val="24"/>
        </w:rPr>
        <w:t>illegal</w:t>
      </w:r>
      <w:r w:rsidRPr="00CB20D0">
        <w:rPr>
          <w:color w:val="231F20"/>
          <w:spacing w:val="-3"/>
          <w:sz w:val="24"/>
          <w:szCs w:val="24"/>
        </w:rPr>
        <w:t xml:space="preserve"> </w:t>
      </w:r>
      <w:r w:rsidRPr="00CB20D0">
        <w:rPr>
          <w:color w:val="231F20"/>
          <w:sz w:val="24"/>
          <w:szCs w:val="24"/>
        </w:rPr>
        <w:t>drug,</w:t>
      </w:r>
      <w:r w:rsidRPr="00CB20D0">
        <w:rPr>
          <w:color w:val="231F20"/>
          <w:spacing w:val="-4"/>
          <w:sz w:val="24"/>
          <w:szCs w:val="24"/>
        </w:rPr>
        <w:t xml:space="preserve"> </w:t>
      </w:r>
      <w:r w:rsidRPr="00CB20D0">
        <w:rPr>
          <w:color w:val="231F20"/>
          <w:sz w:val="24"/>
          <w:szCs w:val="24"/>
        </w:rPr>
        <w:t>possession</w:t>
      </w:r>
      <w:r w:rsidRPr="00CB20D0">
        <w:rPr>
          <w:color w:val="231F20"/>
          <w:spacing w:val="-4"/>
          <w:sz w:val="24"/>
          <w:szCs w:val="24"/>
        </w:rPr>
        <w:t xml:space="preserve"> </w:t>
      </w:r>
      <w:r w:rsidRPr="00CB20D0">
        <w:rPr>
          <w:color w:val="231F20"/>
          <w:sz w:val="24"/>
          <w:szCs w:val="24"/>
        </w:rPr>
        <w:t>of</w:t>
      </w:r>
      <w:r w:rsidRPr="00CB20D0">
        <w:rPr>
          <w:color w:val="231F20"/>
          <w:spacing w:val="-4"/>
          <w:sz w:val="24"/>
          <w:szCs w:val="24"/>
        </w:rPr>
        <w:t xml:space="preserve"> </w:t>
      </w:r>
      <w:r w:rsidRPr="00CB20D0">
        <w:rPr>
          <w:color w:val="231F20"/>
          <w:sz w:val="24"/>
          <w:szCs w:val="24"/>
        </w:rPr>
        <w:t>related</w:t>
      </w:r>
      <w:r w:rsidRPr="00CB20D0">
        <w:rPr>
          <w:color w:val="231F20"/>
          <w:spacing w:val="-3"/>
          <w:sz w:val="24"/>
          <w:szCs w:val="24"/>
        </w:rPr>
        <w:t xml:space="preserve"> </w:t>
      </w:r>
      <w:r w:rsidRPr="00CB20D0">
        <w:rPr>
          <w:color w:val="231F20"/>
          <w:sz w:val="24"/>
          <w:szCs w:val="24"/>
        </w:rPr>
        <w:t>drug paraphernalia.</w:t>
      </w:r>
    </w:p>
    <w:p w14:paraId="3B406846" w14:textId="77777777" w:rsidR="00CB20D0" w:rsidRPr="00CB20D0" w:rsidRDefault="00CB20D0" w:rsidP="00AF28D3">
      <w:pPr>
        <w:widowControl w:val="0"/>
        <w:numPr>
          <w:ilvl w:val="0"/>
          <w:numId w:val="36"/>
        </w:numPr>
        <w:kinsoku w:val="0"/>
        <w:overflowPunct w:val="0"/>
        <w:autoSpaceDE w:val="0"/>
        <w:autoSpaceDN w:val="0"/>
        <w:adjustRightInd w:val="0"/>
        <w:spacing w:line="250" w:lineRule="auto"/>
        <w:ind w:left="720" w:hanging="360"/>
        <w:jc w:val="both"/>
        <w:rPr>
          <w:color w:val="000000"/>
          <w:sz w:val="24"/>
          <w:szCs w:val="24"/>
        </w:rPr>
      </w:pPr>
      <w:r w:rsidRPr="00CB20D0">
        <w:rPr>
          <w:color w:val="231F20"/>
          <w:sz w:val="24"/>
          <w:szCs w:val="24"/>
        </w:rPr>
        <w:t>Interfering</w:t>
      </w:r>
      <w:r w:rsidRPr="00CB20D0">
        <w:rPr>
          <w:color w:val="231F20"/>
          <w:spacing w:val="-7"/>
          <w:sz w:val="24"/>
          <w:szCs w:val="24"/>
        </w:rPr>
        <w:t xml:space="preserve"> </w:t>
      </w:r>
      <w:r w:rsidRPr="00CB20D0">
        <w:rPr>
          <w:color w:val="231F20"/>
          <w:sz w:val="24"/>
          <w:szCs w:val="24"/>
        </w:rPr>
        <w:t>with</w:t>
      </w:r>
      <w:r w:rsidRPr="00CB20D0">
        <w:rPr>
          <w:color w:val="231F20"/>
          <w:spacing w:val="-7"/>
          <w:sz w:val="24"/>
          <w:szCs w:val="24"/>
        </w:rPr>
        <w:t xml:space="preserve"> </w:t>
      </w:r>
      <w:r w:rsidRPr="00CB20D0">
        <w:rPr>
          <w:color w:val="231F20"/>
          <w:sz w:val="24"/>
          <w:szCs w:val="24"/>
        </w:rPr>
        <w:t>school</w:t>
      </w:r>
      <w:r w:rsidRPr="00CB20D0">
        <w:rPr>
          <w:color w:val="231F20"/>
          <w:spacing w:val="-7"/>
          <w:sz w:val="24"/>
          <w:szCs w:val="24"/>
        </w:rPr>
        <w:t xml:space="preserve"> </w:t>
      </w:r>
      <w:r w:rsidRPr="00CB20D0">
        <w:rPr>
          <w:color w:val="231F20"/>
          <w:sz w:val="24"/>
          <w:szCs w:val="24"/>
        </w:rPr>
        <w:t>personnel</w:t>
      </w:r>
      <w:r w:rsidRPr="00CB20D0">
        <w:rPr>
          <w:color w:val="231F20"/>
          <w:spacing w:val="-8"/>
          <w:sz w:val="24"/>
          <w:szCs w:val="24"/>
        </w:rPr>
        <w:t xml:space="preserve"> </w:t>
      </w:r>
      <w:r w:rsidRPr="00CB20D0">
        <w:rPr>
          <w:color w:val="231F20"/>
          <w:sz w:val="24"/>
          <w:szCs w:val="24"/>
        </w:rPr>
        <w:t>by</w:t>
      </w:r>
      <w:r w:rsidRPr="00CB20D0">
        <w:rPr>
          <w:color w:val="231F20"/>
          <w:spacing w:val="-7"/>
          <w:sz w:val="24"/>
          <w:szCs w:val="24"/>
        </w:rPr>
        <w:t xml:space="preserve"> </w:t>
      </w:r>
      <w:r w:rsidRPr="00CB20D0">
        <w:rPr>
          <w:color w:val="231F20"/>
          <w:sz w:val="24"/>
          <w:szCs w:val="24"/>
        </w:rPr>
        <w:t>force</w:t>
      </w:r>
      <w:r w:rsidRPr="00CB20D0">
        <w:rPr>
          <w:color w:val="231F20"/>
          <w:spacing w:val="-7"/>
          <w:sz w:val="24"/>
          <w:szCs w:val="24"/>
        </w:rPr>
        <w:t xml:space="preserve"> </w:t>
      </w:r>
      <w:r w:rsidRPr="00CB20D0">
        <w:rPr>
          <w:color w:val="231F20"/>
          <w:sz w:val="24"/>
          <w:szCs w:val="24"/>
        </w:rPr>
        <w:t>or</w:t>
      </w:r>
      <w:r w:rsidRPr="00CB20D0">
        <w:rPr>
          <w:color w:val="231F20"/>
          <w:spacing w:val="-7"/>
          <w:sz w:val="24"/>
          <w:szCs w:val="24"/>
        </w:rPr>
        <w:t xml:space="preserve"> </w:t>
      </w:r>
      <w:r w:rsidRPr="00CB20D0">
        <w:rPr>
          <w:color w:val="231F20"/>
          <w:sz w:val="24"/>
          <w:szCs w:val="24"/>
        </w:rPr>
        <w:t>violence</w:t>
      </w:r>
      <w:r w:rsidRPr="00CB20D0">
        <w:rPr>
          <w:color w:val="231F20"/>
          <w:spacing w:val="-7"/>
          <w:sz w:val="24"/>
          <w:szCs w:val="24"/>
        </w:rPr>
        <w:t xml:space="preserve"> </w:t>
      </w:r>
      <w:r w:rsidRPr="00CB20D0">
        <w:rPr>
          <w:color w:val="231F20"/>
          <w:sz w:val="24"/>
          <w:szCs w:val="24"/>
        </w:rPr>
        <w:t>in</w:t>
      </w:r>
      <w:r w:rsidRPr="00CB20D0">
        <w:rPr>
          <w:color w:val="231F20"/>
          <w:spacing w:val="-7"/>
          <w:sz w:val="24"/>
          <w:szCs w:val="24"/>
        </w:rPr>
        <w:t xml:space="preserve"> </w:t>
      </w:r>
      <w:r w:rsidRPr="00CB20D0">
        <w:rPr>
          <w:color w:val="231F20"/>
          <w:sz w:val="24"/>
          <w:szCs w:val="24"/>
        </w:rPr>
        <w:t>impeding</w:t>
      </w:r>
      <w:r w:rsidRPr="00CB20D0">
        <w:rPr>
          <w:color w:val="231F20"/>
          <w:spacing w:val="-7"/>
          <w:sz w:val="24"/>
          <w:szCs w:val="24"/>
        </w:rPr>
        <w:t xml:space="preserve"> </w:t>
      </w:r>
      <w:r w:rsidRPr="00CB20D0">
        <w:rPr>
          <w:color w:val="231F20"/>
          <w:sz w:val="24"/>
          <w:szCs w:val="24"/>
        </w:rPr>
        <w:t>their</w:t>
      </w:r>
      <w:r w:rsidRPr="00CB20D0">
        <w:rPr>
          <w:color w:val="231F20"/>
          <w:spacing w:val="-7"/>
          <w:sz w:val="24"/>
          <w:szCs w:val="24"/>
        </w:rPr>
        <w:t xml:space="preserve"> </w:t>
      </w:r>
      <w:r w:rsidRPr="00CB20D0">
        <w:rPr>
          <w:color w:val="231F20"/>
          <w:sz w:val="24"/>
          <w:szCs w:val="24"/>
        </w:rPr>
        <w:t>ability</w:t>
      </w:r>
      <w:r w:rsidRPr="00CB20D0">
        <w:rPr>
          <w:color w:val="231F20"/>
          <w:spacing w:val="-7"/>
          <w:sz w:val="24"/>
          <w:szCs w:val="24"/>
        </w:rPr>
        <w:t xml:space="preserve"> </w:t>
      </w:r>
      <w:r w:rsidRPr="00CB20D0">
        <w:rPr>
          <w:color w:val="231F20"/>
          <w:sz w:val="24"/>
          <w:szCs w:val="24"/>
        </w:rPr>
        <w:t>to</w:t>
      </w:r>
      <w:r w:rsidRPr="00CB20D0">
        <w:rPr>
          <w:color w:val="231F20"/>
          <w:w w:val="99"/>
          <w:sz w:val="24"/>
          <w:szCs w:val="24"/>
        </w:rPr>
        <w:t xml:space="preserve"> </w:t>
      </w:r>
      <w:r w:rsidRPr="00CB20D0">
        <w:rPr>
          <w:color w:val="231F20"/>
          <w:sz w:val="24"/>
          <w:szCs w:val="24"/>
        </w:rPr>
        <w:t>carry</w:t>
      </w:r>
      <w:r w:rsidRPr="00CB20D0">
        <w:rPr>
          <w:color w:val="231F20"/>
          <w:spacing w:val="-10"/>
          <w:sz w:val="24"/>
          <w:szCs w:val="24"/>
        </w:rPr>
        <w:t xml:space="preserve"> </w:t>
      </w:r>
      <w:r w:rsidRPr="00CB20D0">
        <w:rPr>
          <w:color w:val="231F20"/>
          <w:sz w:val="24"/>
          <w:szCs w:val="24"/>
        </w:rPr>
        <w:t>out</w:t>
      </w:r>
      <w:r w:rsidRPr="00CB20D0">
        <w:rPr>
          <w:color w:val="231F20"/>
          <w:spacing w:val="-10"/>
          <w:sz w:val="24"/>
          <w:szCs w:val="24"/>
        </w:rPr>
        <w:t xml:space="preserve"> </w:t>
      </w:r>
      <w:r w:rsidRPr="00CB20D0">
        <w:rPr>
          <w:color w:val="231F20"/>
          <w:sz w:val="24"/>
          <w:szCs w:val="24"/>
        </w:rPr>
        <w:t>their</w:t>
      </w:r>
      <w:r w:rsidRPr="00CB20D0">
        <w:rPr>
          <w:color w:val="231F20"/>
          <w:spacing w:val="-10"/>
          <w:sz w:val="24"/>
          <w:szCs w:val="24"/>
        </w:rPr>
        <w:t xml:space="preserve"> </w:t>
      </w:r>
      <w:r w:rsidRPr="00CB20D0">
        <w:rPr>
          <w:color w:val="231F20"/>
          <w:sz w:val="24"/>
          <w:szCs w:val="24"/>
        </w:rPr>
        <w:t>responsibilities.</w:t>
      </w:r>
    </w:p>
    <w:p w14:paraId="30ED2411" w14:textId="77777777" w:rsidR="00CB20D0" w:rsidRPr="00CB20D0" w:rsidRDefault="00CB20D0" w:rsidP="00AF28D3">
      <w:pPr>
        <w:widowControl w:val="0"/>
        <w:numPr>
          <w:ilvl w:val="0"/>
          <w:numId w:val="36"/>
        </w:numPr>
        <w:kinsoku w:val="0"/>
        <w:overflowPunct w:val="0"/>
        <w:autoSpaceDE w:val="0"/>
        <w:autoSpaceDN w:val="0"/>
        <w:adjustRightInd w:val="0"/>
        <w:spacing w:line="250" w:lineRule="auto"/>
        <w:ind w:left="720" w:hanging="360"/>
        <w:jc w:val="both"/>
        <w:rPr>
          <w:color w:val="000000"/>
          <w:sz w:val="24"/>
          <w:szCs w:val="24"/>
        </w:rPr>
      </w:pPr>
      <w:r w:rsidRPr="00CB20D0">
        <w:rPr>
          <w:color w:val="231F20"/>
          <w:sz w:val="24"/>
          <w:szCs w:val="24"/>
        </w:rPr>
        <w:t>Behavior</w:t>
      </w:r>
      <w:r w:rsidRPr="00CB20D0">
        <w:rPr>
          <w:color w:val="231F20"/>
          <w:spacing w:val="-6"/>
          <w:sz w:val="24"/>
          <w:szCs w:val="24"/>
        </w:rPr>
        <w:t xml:space="preserve"> </w:t>
      </w:r>
      <w:r w:rsidRPr="00CB20D0">
        <w:rPr>
          <w:color w:val="231F20"/>
          <w:sz w:val="24"/>
          <w:szCs w:val="24"/>
        </w:rPr>
        <w:t>or</w:t>
      </w:r>
      <w:r w:rsidRPr="00CB20D0">
        <w:rPr>
          <w:color w:val="231F20"/>
          <w:spacing w:val="-5"/>
          <w:sz w:val="24"/>
          <w:szCs w:val="24"/>
        </w:rPr>
        <w:t xml:space="preserve"> </w:t>
      </w:r>
      <w:r w:rsidRPr="00CB20D0">
        <w:rPr>
          <w:color w:val="231F20"/>
          <w:sz w:val="24"/>
          <w:szCs w:val="24"/>
        </w:rPr>
        <w:t>activity</w:t>
      </w:r>
      <w:r w:rsidRPr="00CB20D0">
        <w:rPr>
          <w:color w:val="231F20"/>
          <w:spacing w:val="-5"/>
          <w:sz w:val="24"/>
          <w:szCs w:val="24"/>
        </w:rPr>
        <w:t xml:space="preserve"> </w:t>
      </w:r>
      <w:r w:rsidRPr="00CB20D0">
        <w:rPr>
          <w:color w:val="231F20"/>
          <w:sz w:val="24"/>
          <w:szCs w:val="24"/>
        </w:rPr>
        <w:t>jeopardizing</w:t>
      </w:r>
      <w:r w:rsidRPr="00CB20D0">
        <w:rPr>
          <w:color w:val="231F20"/>
          <w:spacing w:val="-5"/>
          <w:sz w:val="24"/>
          <w:szCs w:val="24"/>
        </w:rPr>
        <w:t xml:space="preserve"> </w:t>
      </w:r>
      <w:r w:rsidRPr="00CB20D0">
        <w:rPr>
          <w:color w:val="231F20"/>
          <w:sz w:val="24"/>
          <w:szCs w:val="24"/>
        </w:rPr>
        <w:t>the</w:t>
      </w:r>
      <w:r w:rsidRPr="00CB20D0">
        <w:rPr>
          <w:color w:val="231F20"/>
          <w:spacing w:val="-6"/>
          <w:sz w:val="24"/>
          <w:szCs w:val="24"/>
        </w:rPr>
        <w:t xml:space="preserve"> </w:t>
      </w:r>
      <w:r w:rsidRPr="00CB20D0">
        <w:rPr>
          <w:color w:val="231F20"/>
          <w:sz w:val="24"/>
          <w:szCs w:val="24"/>
        </w:rPr>
        <w:t>safe</w:t>
      </w:r>
      <w:r w:rsidRPr="00CB20D0">
        <w:rPr>
          <w:color w:val="231F20"/>
          <w:spacing w:val="-5"/>
          <w:sz w:val="24"/>
          <w:szCs w:val="24"/>
        </w:rPr>
        <w:t xml:space="preserve"> </w:t>
      </w:r>
      <w:r w:rsidRPr="00CB20D0">
        <w:rPr>
          <w:color w:val="231F20"/>
          <w:sz w:val="24"/>
          <w:szCs w:val="24"/>
        </w:rPr>
        <w:t>operation</w:t>
      </w:r>
      <w:r w:rsidRPr="00CB20D0">
        <w:rPr>
          <w:color w:val="231F20"/>
          <w:spacing w:val="-5"/>
          <w:sz w:val="24"/>
          <w:szCs w:val="24"/>
        </w:rPr>
        <w:t xml:space="preserve"> </w:t>
      </w:r>
      <w:r w:rsidRPr="00CB20D0">
        <w:rPr>
          <w:color w:val="231F20"/>
          <w:sz w:val="24"/>
          <w:szCs w:val="24"/>
        </w:rPr>
        <w:t>of</w:t>
      </w:r>
      <w:r w:rsidRPr="00CB20D0">
        <w:rPr>
          <w:color w:val="231F20"/>
          <w:spacing w:val="-5"/>
          <w:sz w:val="24"/>
          <w:szCs w:val="24"/>
        </w:rPr>
        <w:t xml:space="preserve"> </w:t>
      </w:r>
      <w:r w:rsidRPr="00CB20D0">
        <w:rPr>
          <w:color w:val="231F20"/>
          <w:sz w:val="24"/>
          <w:szCs w:val="24"/>
        </w:rPr>
        <w:t>the</w:t>
      </w:r>
      <w:r w:rsidRPr="00CB20D0">
        <w:rPr>
          <w:color w:val="231F20"/>
          <w:spacing w:val="-6"/>
          <w:sz w:val="24"/>
          <w:szCs w:val="24"/>
        </w:rPr>
        <w:t xml:space="preserve"> </w:t>
      </w:r>
      <w:r w:rsidRPr="00CB20D0">
        <w:rPr>
          <w:color w:val="231F20"/>
          <w:sz w:val="24"/>
          <w:szCs w:val="24"/>
        </w:rPr>
        <w:t>school</w:t>
      </w:r>
      <w:r w:rsidRPr="00CB20D0">
        <w:rPr>
          <w:color w:val="231F20"/>
          <w:spacing w:val="-5"/>
          <w:sz w:val="24"/>
          <w:szCs w:val="24"/>
        </w:rPr>
        <w:t xml:space="preserve"> </w:t>
      </w:r>
      <w:r w:rsidRPr="00CB20D0">
        <w:rPr>
          <w:color w:val="231F20"/>
          <w:sz w:val="24"/>
          <w:szCs w:val="24"/>
        </w:rPr>
        <w:t>bus</w:t>
      </w:r>
      <w:r w:rsidRPr="00CB20D0">
        <w:rPr>
          <w:color w:val="231F20"/>
          <w:spacing w:val="-6"/>
          <w:sz w:val="24"/>
          <w:szCs w:val="24"/>
        </w:rPr>
        <w:t xml:space="preserve"> </w:t>
      </w:r>
      <w:r w:rsidRPr="00CB20D0">
        <w:rPr>
          <w:color w:val="231F20"/>
          <w:sz w:val="24"/>
          <w:szCs w:val="24"/>
        </w:rPr>
        <w:t>or interfering</w:t>
      </w:r>
      <w:r w:rsidRPr="00CB20D0">
        <w:rPr>
          <w:color w:val="231F20"/>
          <w:spacing w:val="-7"/>
          <w:sz w:val="24"/>
          <w:szCs w:val="24"/>
        </w:rPr>
        <w:t xml:space="preserve"> </w:t>
      </w:r>
      <w:r w:rsidRPr="00CB20D0">
        <w:rPr>
          <w:color w:val="231F20"/>
          <w:sz w:val="24"/>
          <w:szCs w:val="24"/>
        </w:rPr>
        <w:t>with</w:t>
      </w:r>
      <w:r w:rsidRPr="00CB20D0">
        <w:rPr>
          <w:color w:val="231F20"/>
          <w:spacing w:val="-6"/>
          <w:sz w:val="24"/>
          <w:szCs w:val="24"/>
        </w:rPr>
        <w:t xml:space="preserve"> </w:t>
      </w:r>
      <w:r w:rsidRPr="00CB20D0">
        <w:rPr>
          <w:color w:val="231F20"/>
          <w:sz w:val="24"/>
          <w:szCs w:val="24"/>
        </w:rPr>
        <w:t>the</w:t>
      </w:r>
      <w:r w:rsidRPr="00CB20D0">
        <w:rPr>
          <w:color w:val="231F20"/>
          <w:spacing w:val="-6"/>
          <w:sz w:val="24"/>
          <w:szCs w:val="24"/>
        </w:rPr>
        <w:t xml:space="preserve"> </w:t>
      </w:r>
      <w:r w:rsidRPr="00CB20D0">
        <w:rPr>
          <w:color w:val="231F20"/>
          <w:sz w:val="24"/>
          <w:szCs w:val="24"/>
        </w:rPr>
        <w:t>welfare</w:t>
      </w:r>
      <w:r w:rsidRPr="00CB20D0">
        <w:rPr>
          <w:color w:val="231F20"/>
          <w:spacing w:val="-6"/>
          <w:sz w:val="24"/>
          <w:szCs w:val="24"/>
        </w:rPr>
        <w:t xml:space="preserve"> </w:t>
      </w:r>
      <w:r w:rsidRPr="00CB20D0">
        <w:rPr>
          <w:color w:val="231F20"/>
          <w:sz w:val="24"/>
          <w:szCs w:val="24"/>
        </w:rPr>
        <w:t>of</w:t>
      </w:r>
      <w:r w:rsidRPr="00CB20D0">
        <w:rPr>
          <w:color w:val="231F20"/>
          <w:spacing w:val="-6"/>
          <w:sz w:val="24"/>
          <w:szCs w:val="24"/>
        </w:rPr>
        <w:t xml:space="preserve"> </w:t>
      </w:r>
      <w:r w:rsidRPr="00CB20D0">
        <w:rPr>
          <w:color w:val="231F20"/>
          <w:sz w:val="24"/>
          <w:szCs w:val="24"/>
        </w:rPr>
        <w:t>other</w:t>
      </w:r>
      <w:r w:rsidRPr="00CB20D0">
        <w:rPr>
          <w:color w:val="231F20"/>
          <w:spacing w:val="-6"/>
          <w:sz w:val="24"/>
          <w:szCs w:val="24"/>
        </w:rPr>
        <w:t xml:space="preserve"> </w:t>
      </w:r>
      <w:r w:rsidRPr="00CB20D0">
        <w:rPr>
          <w:color w:val="231F20"/>
          <w:sz w:val="24"/>
          <w:szCs w:val="24"/>
        </w:rPr>
        <w:t>bus</w:t>
      </w:r>
      <w:r w:rsidRPr="00CB20D0">
        <w:rPr>
          <w:color w:val="231F20"/>
          <w:spacing w:val="-7"/>
          <w:sz w:val="24"/>
          <w:szCs w:val="24"/>
        </w:rPr>
        <w:t xml:space="preserve"> </w:t>
      </w:r>
      <w:r w:rsidRPr="00CB20D0">
        <w:rPr>
          <w:color w:val="231F20"/>
          <w:sz w:val="24"/>
          <w:szCs w:val="24"/>
        </w:rPr>
        <w:t>occupants.</w:t>
      </w:r>
    </w:p>
    <w:p w14:paraId="148D6377" w14:textId="77777777" w:rsidR="00CB20D0" w:rsidRPr="00CB20D0" w:rsidRDefault="00CB20D0" w:rsidP="00AF28D3">
      <w:pPr>
        <w:widowControl w:val="0"/>
        <w:numPr>
          <w:ilvl w:val="0"/>
          <w:numId w:val="36"/>
        </w:numPr>
        <w:kinsoku w:val="0"/>
        <w:overflowPunct w:val="0"/>
        <w:autoSpaceDE w:val="0"/>
        <w:autoSpaceDN w:val="0"/>
        <w:adjustRightInd w:val="0"/>
        <w:spacing w:line="250" w:lineRule="auto"/>
        <w:ind w:left="720" w:hanging="360"/>
        <w:jc w:val="both"/>
        <w:rPr>
          <w:color w:val="000000"/>
          <w:sz w:val="24"/>
          <w:szCs w:val="24"/>
        </w:rPr>
      </w:pPr>
      <w:r w:rsidRPr="00CB20D0">
        <w:rPr>
          <w:color w:val="231F20"/>
          <w:sz w:val="24"/>
          <w:szCs w:val="24"/>
        </w:rPr>
        <w:t>Encouraging</w:t>
      </w:r>
      <w:r w:rsidRPr="00CB20D0">
        <w:rPr>
          <w:color w:val="231F20"/>
          <w:spacing w:val="-7"/>
          <w:sz w:val="24"/>
          <w:szCs w:val="24"/>
        </w:rPr>
        <w:t xml:space="preserve"> </w:t>
      </w:r>
      <w:r w:rsidRPr="00CB20D0">
        <w:rPr>
          <w:color w:val="231F20"/>
          <w:sz w:val="24"/>
          <w:szCs w:val="24"/>
        </w:rPr>
        <w:t>or</w:t>
      </w:r>
      <w:r w:rsidRPr="00CB20D0">
        <w:rPr>
          <w:color w:val="231F20"/>
          <w:spacing w:val="-7"/>
          <w:sz w:val="24"/>
          <w:szCs w:val="24"/>
        </w:rPr>
        <w:t xml:space="preserve"> </w:t>
      </w:r>
      <w:r w:rsidRPr="00CB20D0">
        <w:rPr>
          <w:color w:val="231F20"/>
          <w:sz w:val="24"/>
          <w:szCs w:val="24"/>
        </w:rPr>
        <w:t>inciting</w:t>
      </w:r>
      <w:r w:rsidRPr="00CB20D0">
        <w:rPr>
          <w:color w:val="231F20"/>
          <w:spacing w:val="-7"/>
          <w:sz w:val="24"/>
          <w:szCs w:val="24"/>
        </w:rPr>
        <w:t xml:space="preserve"> </w:t>
      </w:r>
      <w:r w:rsidRPr="00CB20D0">
        <w:rPr>
          <w:color w:val="231F20"/>
          <w:sz w:val="24"/>
          <w:szCs w:val="24"/>
        </w:rPr>
        <w:t>discord</w:t>
      </w:r>
      <w:r w:rsidRPr="00CB20D0">
        <w:rPr>
          <w:color w:val="231F20"/>
          <w:spacing w:val="-7"/>
          <w:sz w:val="24"/>
          <w:szCs w:val="24"/>
        </w:rPr>
        <w:t xml:space="preserve"> </w:t>
      </w:r>
      <w:r w:rsidRPr="00CB20D0">
        <w:rPr>
          <w:color w:val="231F20"/>
          <w:sz w:val="24"/>
          <w:szCs w:val="24"/>
        </w:rPr>
        <w:t>or</w:t>
      </w:r>
      <w:r w:rsidRPr="00CB20D0">
        <w:rPr>
          <w:color w:val="231F20"/>
          <w:spacing w:val="-7"/>
          <w:sz w:val="24"/>
          <w:szCs w:val="24"/>
        </w:rPr>
        <w:t xml:space="preserve"> </w:t>
      </w:r>
      <w:r w:rsidRPr="00CB20D0">
        <w:rPr>
          <w:color w:val="231F20"/>
          <w:sz w:val="24"/>
          <w:szCs w:val="24"/>
        </w:rPr>
        <w:t>civil</w:t>
      </w:r>
      <w:r w:rsidRPr="00CB20D0">
        <w:rPr>
          <w:color w:val="231F20"/>
          <w:spacing w:val="-6"/>
          <w:sz w:val="24"/>
          <w:szCs w:val="24"/>
        </w:rPr>
        <w:t xml:space="preserve"> </w:t>
      </w:r>
      <w:r w:rsidRPr="00CB20D0">
        <w:rPr>
          <w:color w:val="231F20"/>
          <w:sz w:val="24"/>
          <w:szCs w:val="24"/>
        </w:rPr>
        <w:t>disturbance</w:t>
      </w:r>
      <w:r w:rsidRPr="00CB20D0">
        <w:rPr>
          <w:color w:val="231F20"/>
          <w:spacing w:val="-7"/>
          <w:sz w:val="24"/>
          <w:szCs w:val="24"/>
        </w:rPr>
        <w:t xml:space="preserve"> </w:t>
      </w:r>
      <w:r w:rsidRPr="00CB20D0">
        <w:rPr>
          <w:color w:val="231F20"/>
          <w:sz w:val="24"/>
          <w:szCs w:val="24"/>
        </w:rPr>
        <w:t>including</w:t>
      </w:r>
      <w:r w:rsidRPr="00CB20D0">
        <w:rPr>
          <w:color w:val="231F20"/>
          <w:spacing w:val="-7"/>
          <w:sz w:val="24"/>
          <w:szCs w:val="24"/>
        </w:rPr>
        <w:t xml:space="preserve"> </w:t>
      </w:r>
      <w:r w:rsidRPr="00CB20D0">
        <w:rPr>
          <w:color w:val="231F20"/>
          <w:sz w:val="24"/>
          <w:szCs w:val="24"/>
        </w:rPr>
        <w:t>bomb</w:t>
      </w:r>
      <w:r w:rsidRPr="00CB20D0">
        <w:rPr>
          <w:color w:val="231F20"/>
          <w:spacing w:val="-7"/>
          <w:sz w:val="24"/>
          <w:szCs w:val="24"/>
        </w:rPr>
        <w:t xml:space="preserve"> </w:t>
      </w:r>
      <w:r w:rsidRPr="00CB20D0">
        <w:rPr>
          <w:color w:val="231F20"/>
          <w:sz w:val="24"/>
          <w:szCs w:val="24"/>
        </w:rPr>
        <w:t>threats</w:t>
      </w:r>
      <w:r w:rsidRPr="00CB20D0">
        <w:rPr>
          <w:color w:val="231F20"/>
          <w:spacing w:val="-7"/>
          <w:sz w:val="24"/>
          <w:szCs w:val="24"/>
        </w:rPr>
        <w:t xml:space="preserve"> </w:t>
      </w:r>
      <w:r w:rsidRPr="00CB20D0">
        <w:rPr>
          <w:color w:val="231F20"/>
          <w:sz w:val="24"/>
          <w:szCs w:val="24"/>
        </w:rPr>
        <w:t>or false</w:t>
      </w:r>
      <w:r w:rsidRPr="00CB20D0">
        <w:rPr>
          <w:color w:val="231F20"/>
          <w:spacing w:val="-5"/>
          <w:sz w:val="24"/>
          <w:szCs w:val="24"/>
        </w:rPr>
        <w:t xml:space="preserve"> </w:t>
      </w:r>
      <w:r w:rsidRPr="00CB20D0">
        <w:rPr>
          <w:color w:val="231F20"/>
          <w:sz w:val="24"/>
          <w:szCs w:val="24"/>
        </w:rPr>
        <w:t>fire</w:t>
      </w:r>
      <w:r w:rsidRPr="00CB20D0">
        <w:rPr>
          <w:color w:val="231F20"/>
          <w:spacing w:val="-5"/>
          <w:sz w:val="24"/>
          <w:szCs w:val="24"/>
        </w:rPr>
        <w:t xml:space="preserve"> </w:t>
      </w:r>
      <w:r w:rsidRPr="00CB20D0">
        <w:rPr>
          <w:color w:val="231F20"/>
          <w:sz w:val="24"/>
          <w:szCs w:val="24"/>
        </w:rPr>
        <w:t>alarm</w:t>
      </w:r>
      <w:r w:rsidRPr="00CB20D0">
        <w:rPr>
          <w:color w:val="231F20"/>
          <w:spacing w:val="-5"/>
          <w:sz w:val="24"/>
          <w:szCs w:val="24"/>
        </w:rPr>
        <w:t xml:space="preserve"> </w:t>
      </w:r>
      <w:r w:rsidRPr="00CB20D0">
        <w:rPr>
          <w:color w:val="231F20"/>
          <w:sz w:val="24"/>
          <w:szCs w:val="24"/>
        </w:rPr>
        <w:t>activation.</w:t>
      </w:r>
    </w:p>
    <w:p w14:paraId="0F2D840E" w14:textId="77777777" w:rsidR="00CB20D0" w:rsidRPr="00B01731" w:rsidRDefault="00CB20D0" w:rsidP="00AF28D3">
      <w:pPr>
        <w:widowControl w:val="0"/>
        <w:kinsoku w:val="0"/>
        <w:overflowPunct w:val="0"/>
        <w:autoSpaceDE w:val="0"/>
        <w:autoSpaceDN w:val="0"/>
        <w:adjustRightInd w:val="0"/>
        <w:jc w:val="center"/>
        <w:rPr>
          <w:b/>
          <w:bCs/>
          <w:color w:val="231F20"/>
          <w:sz w:val="24"/>
          <w:szCs w:val="24"/>
          <w:u w:val="single"/>
        </w:rPr>
      </w:pPr>
    </w:p>
    <w:p w14:paraId="602FCCEC" w14:textId="77777777" w:rsidR="00CB20D0" w:rsidRDefault="00394421" w:rsidP="00AF28D3">
      <w:pPr>
        <w:widowControl w:val="0"/>
        <w:kinsoku w:val="0"/>
        <w:overflowPunct w:val="0"/>
        <w:autoSpaceDE w:val="0"/>
        <w:autoSpaceDN w:val="0"/>
        <w:adjustRightInd w:val="0"/>
        <w:jc w:val="center"/>
        <w:rPr>
          <w:b/>
          <w:bCs/>
          <w:color w:val="231F20"/>
          <w:sz w:val="28"/>
          <w:szCs w:val="28"/>
          <w:u w:val="single"/>
        </w:rPr>
      </w:pPr>
      <w:r>
        <w:rPr>
          <w:b/>
          <w:bCs/>
          <w:color w:val="231F20"/>
          <w:sz w:val="28"/>
          <w:szCs w:val="28"/>
          <w:u w:val="single"/>
        </w:rPr>
        <w:t>Intervention Strategy Options</w:t>
      </w:r>
    </w:p>
    <w:p w14:paraId="24D570A6" w14:textId="77777777" w:rsidR="00AF28D3" w:rsidRPr="00AF28D3" w:rsidRDefault="00AF28D3" w:rsidP="00AF28D3">
      <w:pPr>
        <w:widowControl w:val="0"/>
        <w:kinsoku w:val="0"/>
        <w:overflowPunct w:val="0"/>
        <w:autoSpaceDE w:val="0"/>
        <w:autoSpaceDN w:val="0"/>
        <w:adjustRightInd w:val="0"/>
        <w:jc w:val="center"/>
        <w:rPr>
          <w:color w:val="000000"/>
          <w:sz w:val="28"/>
          <w:szCs w:val="28"/>
        </w:rPr>
      </w:pPr>
    </w:p>
    <w:p w14:paraId="2B4F4DE6" w14:textId="77777777" w:rsidR="00CB20D0" w:rsidRPr="00CB20D0" w:rsidRDefault="00CB20D0" w:rsidP="00AF28D3">
      <w:pPr>
        <w:widowControl w:val="0"/>
        <w:kinsoku w:val="0"/>
        <w:overflowPunct w:val="0"/>
        <w:autoSpaceDE w:val="0"/>
        <w:autoSpaceDN w:val="0"/>
        <w:adjustRightInd w:val="0"/>
        <w:spacing w:before="13"/>
        <w:jc w:val="both"/>
        <w:rPr>
          <w:sz w:val="24"/>
          <w:szCs w:val="24"/>
        </w:rPr>
      </w:pPr>
      <w:r w:rsidRPr="00CB20D0">
        <w:rPr>
          <w:color w:val="231F20"/>
          <w:sz w:val="24"/>
          <w:szCs w:val="24"/>
        </w:rPr>
        <w:t>These</w:t>
      </w:r>
      <w:r w:rsidRPr="00CB20D0">
        <w:rPr>
          <w:color w:val="231F20"/>
          <w:spacing w:val="-3"/>
          <w:sz w:val="24"/>
          <w:szCs w:val="24"/>
        </w:rPr>
        <w:t xml:space="preserve"> </w:t>
      </w:r>
      <w:r w:rsidRPr="00CB20D0">
        <w:rPr>
          <w:color w:val="231F20"/>
          <w:sz w:val="24"/>
          <w:szCs w:val="24"/>
        </w:rPr>
        <w:t>are</w:t>
      </w:r>
      <w:r w:rsidRPr="00CB20D0">
        <w:rPr>
          <w:color w:val="231F20"/>
          <w:spacing w:val="-2"/>
          <w:sz w:val="24"/>
          <w:szCs w:val="24"/>
        </w:rPr>
        <w:t xml:space="preserve"> </w:t>
      </w:r>
      <w:r w:rsidRPr="00CB20D0">
        <w:rPr>
          <w:color w:val="231F20"/>
          <w:sz w:val="24"/>
          <w:szCs w:val="24"/>
        </w:rPr>
        <w:t>serious</w:t>
      </w:r>
      <w:r w:rsidRPr="00CB20D0">
        <w:rPr>
          <w:color w:val="231F20"/>
          <w:spacing w:val="-2"/>
          <w:sz w:val="24"/>
          <w:szCs w:val="24"/>
        </w:rPr>
        <w:t xml:space="preserve"> </w:t>
      </w:r>
      <w:r w:rsidRPr="00CB20D0">
        <w:rPr>
          <w:color w:val="231F20"/>
          <w:sz w:val="24"/>
          <w:szCs w:val="24"/>
        </w:rPr>
        <w:t>violations,</w:t>
      </w:r>
      <w:r w:rsidRPr="00CB20D0">
        <w:rPr>
          <w:color w:val="231F20"/>
          <w:spacing w:val="-2"/>
          <w:sz w:val="24"/>
          <w:szCs w:val="24"/>
        </w:rPr>
        <w:t xml:space="preserve"> </w:t>
      </w:r>
      <w:r w:rsidRPr="00CB20D0">
        <w:rPr>
          <w:color w:val="231F20"/>
          <w:sz w:val="24"/>
          <w:szCs w:val="24"/>
        </w:rPr>
        <w:t>which</w:t>
      </w:r>
      <w:r w:rsidRPr="00CB20D0">
        <w:rPr>
          <w:color w:val="231F20"/>
          <w:spacing w:val="-2"/>
          <w:sz w:val="24"/>
          <w:szCs w:val="24"/>
        </w:rPr>
        <w:t xml:space="preserve"> </w:t>
      </w:r>
      <w:r w:rsidRPr="00CB20D0">
        <w:rPr>
          <w:color w:val="231F20"/>
          <w:sz w:val="24"/>
          <w:szCs w:val="24"/>
        </w:rPr>
        <w:t>require</w:t>
      </w:r>
      <w:r w:rsidRPr="00CB20D0">
        <w:rPr>
          <w:color w:val="231F20"/>
          <w:spacing w:val="-3"/>
          <w:sz w:val="24"/>
          <w:szCs w:val="24"/>
        </w:rPr>
        <w:t xml:space="preserve"> </w:t>
      </w:r>
      <w:r w:rsidRPr="00CB20D0">
        <w:rPr>
          <w:color w:val="231F20"/>
          <w:sz w:val="24"/>
          <w:szCs w:val="24"/>
        </w:rPr>
        <w:t>administrative</w:t>
      </w:r>
      <w:r w:rsidRPr="00CB20D0">
        <w:rPr>
          <w:color w:val="231F20"/>
          <w:spacing w:val="-2"/>
          <w:sz w:val="24"/>
          <w:szCs w:val="24"/>
        </w:rPr>
        <w:t xml:space="preserve"> </w:t>
      </w:r>
      <w:r w:rsidRPr="00CB20D0">
        <w:rPr>
          <w:color w:val="231F20"/>
          <w:sz w:val="24"/>
          <w:szCs w:val="24"/>
        </w:rPr>
        <w:t>actions, possible</w:t>
      </w:r>
      <w:r w:rsidRPr="00CB20D0">
        <w:rPr>
          <w:color w:val="231F20"/>
          <w:spacing w:val="-2"/>
          <w:sz w:val="24"/>
          <w:szCs w:val="24"/>
        </w:rPr>
        <w:t xml:space="preserve"> </w:t>
      </w:r>
      <w:r w:rsidRPr="00CB20D0">
        <w:rPr>
          <w:color w:val="231F20"/>
          <w:sz w:val="24"/>
          <w:szCs w:val="24"/>
        </w:rPr>
        <w:t>notification</w:t>
      </w:r>
      <w:r w:rsidRPr="00CB20D0">
        <w:rPr>
          <w:color w:val="231F20"/>
          <w:spacing w:val="-2"/>
          <w:sz w:val="24"/>
          <w:szCs w:val="24"/>
        </w:rPr>
        <w:t xml:space="preserve"> </w:t>
      </w:r>
      <w:r w:rsidRPr="00CB20D0">
        <w:rPr>
          <w:color w:val="231F20"/>
          <w:sz w:val="24"/>
          <w:szCs w:val="24"/>
        </w:rPr>
        <w:t>of</w:t>
      </w:r>
      <w:r w:rsidRPr="00CB20D0">
        <w:rPr>
          <w:color w:val="231F20"/>
          <w:spacing w:val="-2"/>
          <w:sz w:val="24"/>
          <w:szCs w:val="24"/>
        </w:rPr>
        <w:t xml:space="preserve"> </w:t>
      </w:r>
      <w:r w:rsidRPr="00CB20D0">
        <w:rPr>
          <w:color w:val="231F20"/>
          <w:sz w:val="24"/>
          <w:szCs w:val="24"/>
        </w:rPr>
        <w:t>appropriate</w:t>
      </w:r>
      <w:r w:rsidRPr="00CB20D0">
        <w:rPr>
          <w:color w:val="231F20"/>
          <w:spacing w:val="-2"/>
          <w:sz w:val="24"/>
          <w:szCs w:val="24"/>
        </w:rPr>
        <w:t xml:space="preserve"> </w:t>
      </w:r>
      <w:r w:rsidRPr="00CB20D0">
        <w:rPr>
          <w:color w:val="231F20"/>
          <w:sz w:val="24"/>
          <w:szCs w:val="24"/>
        </w:rPr>
        <w:t>law enforcement</w:t>
      </w:r>
      <w:r w:rsidRPr="00CB20D0">
        <w:rPr>
          <w:color w:val="231F20"/>
          <w:spacing w:val="-7"/>
          <w:sz w:val="24"/>
          <w:szCs w:val="24"/>
        </w:rPr>
        <w:t xml:space="preserve"> </w:t>
      </w:r>
      <w:r w:rsidRPr="00CB20D0">
        <w:rPr>
          <w:color w:val="231F20"/>
          <w:sz w:val="24"/>
          <w:szCs w:val="24"/>
        </w:rPr>
        <w:t>authorities</w:t>
      </w:r>
      <w:r w:rsidRPr="00CB20D0">
        <w:rPr>
          <w:color w:val="231F20"/>
          <w:spacing w:val="-6"/>
          <w:sz w:val="24"/>
          <w:szCs w:val="24"/>
        </w:rPr>
        <w:t xml:space="preserve"> </w:t>
      </w:r>
      <w:r w:rsidRPr="00CB20D0">
        <w:rPr>
          <w:color w:val="231F20"/>
          <w:sz w:val="24"/>
          <w:szCs w:val="24"/>
        </w:rPr>
        <w:t>and</w:t>
      </w:r>
      <w:r w:rsidRPr="00CB20D0">
        <w:rPr>
          <w:color w:val="231F20"/>
          <w:spacing w:val="-6"/>
          <w:sz w:val="24"/>
          <w:szCs w:val="24"/>
        </w:rPr>
        <w:t xml:space="preserve"> could </w:t>
      </w:r>
      <w:r w:rsidRPr="00CB20D0">
        <w:rPr>
          <w:color w:val="231F20"/>
          <w:sz w:val="24"/>
          <w:szCs w:val="24"/>
        </w:rPr>
        <w:t>result</w:t>
      </w:r>
      <w:r w:rsidRPr="00CB20D0">
        <w:rPr>
          <w:color w:val="231F20"/>
          <w:spacing w:val="-6"/>
          <w:sz w:val="24"/>
          <w:szCs w:val="24"/>
        </w:rPr>
        <w:t xml:space="preserve"> </w:t>
      </w:r>
      <w:r w:rsidRPr="00CB20D0">
        <w:rPr>
          <w:color w:val="231F20"/>
          <w:sz w:val="24"/>
          <w:szCs w:val="24"/>
        </w:rPr>
        <w:t>in</w:t>
      </w:r>
      <w:r w:rsidRPr="00CB20D0">
        <w:rPr>
          <w:color w:val="231F20"/>
          <w:spacing w:val="-6"/>
          <w:sz w:val="24"/>
          <w:szCs w:val="24"/>
        </w:rPr>
        <w:t xml:space="preserve"> </w:t>
      </w:r>
      <w:r w:rsidRPr="00CB20D0">
        <w:rPr>
          <w:color w:val="231F20"/>
          <w:sz w:val="24"/>
          <w:szCs w:val="24"/>
        </w:rPr>
        <w:t>the</w:t>
      </w:r>
      <w:r w:rsidRPr="00CB20D0">
        <w:rPr>
          <w:color w:val="231F20"/>
          <w:spacing w:val="-6"/>
          <w:sz w:val="24"/>
          <w:szCs w:val="24"/>
        </w:rPr>
        <w:t xml:space="preserve"> </w:t>
      </w:r>
      <w:r w:rsidRPr="00CB20D0">
        <w:rPr>
          <w:color w:val="231F20"/>
          <w:sz w:val="24"/>
          <w:szCs w:val="24"/>
        </w:rPr>
        <w:t>immediate</w:t>
      </w:r>
      <w:r w:rsidRPr="00CB20D0">
        <w:rPr>
          <w:color w:val="231F20"/>
          <w:spacing w:val="-7"/>
          <w:sz w:val="24"/>
          <w:szCs w:val="24"/>
        </w:rPr>
        <w:t xml:space="preserve"> </w:t>
      </w:r>
      <w:r w:rsidRPr="00CB20D0">
        <w:rPr>
          <w:color w:val="231F20"/>
          <w:sz w:val="24"/>
          <w:szCs w:val="24"/>
        </w:rPr>
        <w:t>removal</w:t>
      </w:r>
      <w:r w:rsidRPr="00CB20D0">
        <w:rPr>
          <w:color w:val="231F20"/>
          <w:spacing w:val="-6"/>
          <w:sz w:val="24"/>
          <w:szCs w:val="24"/>
        </w:rPr>
        <w:t xml:space="preserve"> </w:t>
      </w:r>
      <w:r w:rsidRPr="00CB20D0">
        <w:rPr>
          <w:color w:val="231F20"/>
          <w:sz w:val="24"/>
          <w:szCs w:val="24"/>
        </w:rPr>
        <w:t>of</w:t>
      </w:r>
      <w:r w:rsidRPr="00CB20D0">
        <w:rPr>
          <w:color w:val="231F20"/>
          <w:spacing w:val="-6"/>
          <w:sz w:val="24"/>
          <w:szCs w:val="24"/>
        </w:rPr>
        <w:t xml:space="preserve"> </w:t>
      </w:r>
      <w:r w:rsidRPr="00CB20D0">
        <w:rPr>
          <w:color w:val="231F20"/>
          <w:sz w:val="24"/>
          <w:szCs w:val="24"/>
        </w:rPr>
        <w:t>the</w:t>
      </w:r>
      <w:r w:rsidRPr="00CB20D0">
        <w:rPr>
          <w:color w:val="231F20"/>
          <w:spacing w:val="-6"/>
          <w:sz w:val="24"/>
          <w:szCs w:val="24"/>
        </w:rPr>
        <w:t xml:space="preserve"> </w:t>
      </w:r>
      <w:r w:rsidRPr="00CB20D0">
        <w:rPr>
          <w:color w:val="231F20"/>
          <w:sz w:val="24"/>
          <w:szCs w:val="24"/>
        </w:rPr>
        <w:t>student</w:t>
      </w:r>
      <w:r w:rsidRPr="00CB20D0">
        <w:rPr>
          <w:color w:val="231F20"/>
          <w:spacing w:val="-6"/>
          <w:sz w:val="24"/>
          <w:szCs w:val="24"/>
        </w:rPr>
        <w:t xml:space="preserve"> </w:t>
      </w:r>
      <w:r w:rsidRPr="00CB20D0">
        <w:rPr>
          <w:color w:val="231F20"/>
          <w:sz w:val="24"/>
          <w:szCs w:val="24"/>
        </w:rPr>
        <w:t>from</w:t>
      </w:r>
      <w:r w:rsidRPr="00CB20D0">
        <w:rPr>
          <w:color w:val="231F20"/>
          <w:spacing w:val="-6"/>
          <w:sz w:val="24"/>
          <w:szCs w:val="24"/>
        </w:rPr>
        <w:t xml:space="preserve"> </w:t>
      </w:r>
      <w:r w:rsidRPr="00CB20D0">
        <w:rPr>
          <w:color w:val="231F20"/>
          <w:sz w:val="24"/>
          <w:szCs w:val="24"/>
        </w:rPr>
        <w:t>the</w:t>
      </w:r>
      <w:r w:rsidRPr="00CB20D0">
        <w:rPr>
          <w:color w:val="231F20"/>
          <w:spacing w:val="-6"/>
          <w:sz w:val="24"/>
          <w:szCs w:val="24"/>
        </w:rPr>
        <w:t xml:space="preserve"> </w:t>
      </w:r>
      <w:r w:rsidRPr="00CB20D0">
        <w:rPr>
          <w:color w:val="231F20"/>
          <w:sz w:val="24"/>
          <w:szCs w:val="24"/>
        </w:rPr>
        <w:t>school.</w:t>
      </w:r>
      <w:r w:rsidRPr="00CB20D0">
        <w:rPr>
          <w:color w:val="231F20"/>
          <w:spacing w:val="-21"/>
          <w:sz w:val="24"/>
          <w:szCs w:val="24"/>
        </w:rPr>
        <w:t xml:space="preserve"> </w:t>
      </w:r>
    </w:p>
    <w:p w14:paraId="1C6C2FDF" w14:textId="77777777" w:rsidR="00CB20D0" w:rsidRPr="00AF28D3" w:rsidRDefault="00CB20D0" w:rsidP="00AF28D3">
      <w:pPr>
        <w:widowControl w:val="0"/>
        <w:numPr>
          <w:ilvl w:val="0"/>
          <w:numId w:val="43"/>
        </w:numPr>
        <w:kinsoku w:val="0"/>
        <w:overflowPunct w:val="0"/>
        <w:autoSpaceDE w:val="0"/>
        <w:autoSpaceDN w:val="0"/>
        <w:adjustRightInd w:val="0"/>
        <w:spacing w:before="13"/>
        <w:ind w:left="1080"/>
        <w:jc w:val="both"/>
        <w:rPr>
          <w:color w:val="000000"/>
          <w:sz w:val="24"/>
          <w:szCs w:val="24"/>
        </w:rPr>
      </w:pPr>
      <w:r w:rsidRPr="00AF28D3">
        <w:rPr>
          <w:color w:val="231F20"/>
          <w:sz w:val="24"/>
          <w:szCs w:val="24"/>
        </w:rPr>
        <w:t>Any</w:t>
      </w:r>
      <w:r w:rsidRPr="00AF28D3">
        <w:rPr>
          <w:color w:val="231F20"/>
          <w:spacing w:val="-7"/>
          <w:sz w:val="24"/>
          <w:szCs w:val="24"/>
        </w:rPr>
        <w:t xml:space="preserve"> </w:t>
      </w:r>
      <w:r w:rsidRPr="00AF28D3">
        <w:rPr>
          <w:color w:val="231F20"/>
          <w:sz w:val="24"/>
          <w:szCs w:val="24"/>
        </w:rPr>
        <w:t>of</w:t>
      </w:r>
      <w:r w:rsidRPr="00AF28D3">
        <w:rPr>
          <w:color w:val="231F20"/>
          <w:spacing w:val="-6"/>
          <w:sz w:val="24"/>
          <w:szCs w:val="24"/>
        </w:rPr>
        <w:t xml:space="preserve"> </w:t>
      </w:r>
      <w:r w:rsidRPr="00AF28D3">
        <w:rPr>
          <w:color w:val="231F20"/>
          <w:sz w:val="24"/>
          <w:szCs w:val="24"/>
        </w:rPr>
        <w:t>the</w:t>
      </w:r>
      <w:r w:rsidRPr="00AF28D3">
        <w:rPr>
          <w:color w:val="231F20"/>
          <w:spacing w:val="-5"/>
          <w:sz w:val="24"/>
          <w:szCs w:val="24"/>
        </w:rPr>
        <w:t xml:space="preserve"> </w:t>
      </w:r>
      <w:r w:rsidRPr="00AF28D3">
        <w:rPr>
          <w:color w:val="231F20"/>
          <w:sz w:val="24"/>
          <w:szCs w:val="24"/>
        </w:rPr>
        <w:t>above</w:t>
      </w:r>
      <w:r w:rsidRPr="00AF28D3">
        <w:rPr>
          <w:color w:val="231F20"/>
          <w:spacing w:val="-11"/>
          <w:sz w:val="24"/>
          <w:szCs w:val="24"/>
        </w:rPr>
        <w:t xml:space="preserve"> T</w:t>
      </w:r>
      <w:r w:rsidRPr="00AF28D3">
        <w:rPr>
          <w:color w:val="231F20"/>
          <w:sz w:val="24"/>
          <w:szCs w:val="24"/>
        </w:rPr>
        <w:t>ier</w:t>
      </w:r>
      <w:r w:rsidRPr="00AF28D3">
        <w:rPr>
          <w:color w:val="231F20"/>
          <w:spacing w:val="-5"/>
          <w:sz w:val="24"/>
          <w:szCs w:val="24"/>
        </w:rPr>
        <w:t xml:space="preserve"> </w:t>
      </w:r>
      <w:r w:rsidR="00BF61CF">
        <w:rPr>
          <w:color w:val="231F20"/>
          <w:sz w:val="24"/>
          <w:szCs w:val="24"/>
        </w:rPr>
        <w:t xml:space="preserve">1 &amp; </w:t>
      </w:r>
      <w:r w:rsidRPr="00AF28D3">
        <w:rPr>
          <w:color w:val="231F20"/>
          <w:sz w:val="24"/>
          <w:szCs w:val="24"/>
        </w:rPr>
        <w:t>2</w:t>
      </w:r>
      <w:r w:rsidRPr="00AF28D3">
        <w:rPr>
          <w:color w:val="231F20"/>
          <w:spacing w:val="-6"/>
          <w:sz w:val="24"/>
          <w:szCs w:val="24"/>
        </w:rPr>
        <w:t xml:space="preserve"> </w:t>
      </w:r>
      <w:r w:rsidRPr="00AF28D3">
        <w:rPr>
          <w:color w:val="231F20"/>
          <w:sz w:val="24"/>
          <w:szCs w:val="24"/>
        </w:rPr>
        <w:t>interventions</w:t>
      </w:r>
      <w:r w:rsidRPr="00AF28D3">
        <w:rPr>
          <w:color w:val="231F20"/>
          <w:spacing w:val="-6"/>
          <w:sz w:val="24"/>
          <w:szCs w:val="24"/>
        </w:rPr>
        <w:t xml:space="preserve"> </w:t>
      </w:r>
      <w:r w:rsidRPr="00AF28D3">
        <w:rPr>
          <w:color w:val="231F20"/>
          <w:sz w:val="24"/>
          <w:szCs w:val="24"/>
        </w:rPr>
        <w:t>with</w:t>
      </w:r>
      <w:r w:rsidRPr="00AF28D3">
        <w:rPr>
          <w:color w:val="231F20"/>
          <w:spacing w:val="-5"/>
          <w:sz w:val="24"/>
          <w:szCs w:val="24"/>
        </w:rPr>
        <w:t xml:space="preserve"> </w:t>
      </w:r>
      <w:r w:rsidRPr="00AF28D3">
        <w:rPr>
          <w:color w:val="231F20"/>
          <w:sz w:val="24"/>
          <w:szCs w:val="24"/>
        </w:rPr>
        <w:t>added</w:t>
      </w:r>
      <w:r w:rsidRPr="00AF28D3">
        <w:rPr>
          <w:color w:val="231F20"/>
          <w:spacing w:val="-6"/>
          <w:sz w:val="24"/>
          <w:szCs w:val="24"/>
        </w:rPr>
        <w:t xml:space="preserve"> </w:t>
      </w:r>
      <w:r w:rsidRPr="00AF28D3">
        <w:rPr>
          <w:color w:val="231F20"/>
          <w:sz w:val="24"/>
          <w:szCs w:val="24"/>
        </w:rPr>
        <w:t>interventions</w:t>
      </w:r>
      <w:r w:rsidRPr="00AF28D3">
        <w:rPr>
          <w:color w:val="000000"/>
          <w:sz w:val="24"/>
          <w:szCs w:val="24"/>
        </w:rPr>
        <w:t xml:space="preserve">.  </w:t>
      </w:r>
    </w:p>
    <w:p w14:paraId="7D754424" w14:textId="77777777" w:rsidR="00CB20D0" w:rsidRPr="00AF28D3" w:rsidRDefault="00CB20D0" w:rsidP="00AF28D3">
      <w:pPr>
        <w:widowControl w:val="0"/>
        <w:numPr>
          <w:ilvl w:val="0"/>
          <w:numId w:val="43"/>
        </w:numPr>
        <w:autoSpaceDE w:val="0"/>
        <w:autoSpaceDN w:val="0"/>
        <w:adjustRightInd w:val="0"/>
        <w:ind w:left="1080"/>
        <w:jc w:val="both"/>
        <w:rPr>
          <w:snapToGrid w:val="0"/>
          <w:sz w:val="24"/>
          <w:szCs w:val="24"/>
        </w:rPr>
      </w:pPr>
      <w:r w:rsidRPr="00AF28D3">
        <w:rPr>
          <w:b/>
          <w:snapToGrid w:val="0"/>
          <w:sz w:val="24"/>
          <w:szCs w:val="24"/>
        </w:rPr>
        <w:t>BEYOND CONTROL</w:t>
      </w:r>
      <w:r w:rsidRPr="00AF28D3">
        <w:rPr>
          <w:snapToGrid w:val="0"/>
          <w:sz w:val="24"/>
          <w:szCs w:val="24"/>
        </w:rPr>
        <w:t xml:space="preserve"> - Demonstrating chronic non-compliant behavior (multiple documented discipline referrals in a school year, multiple separate incidents of out of school suspension in a school year or </w:t>
      </w:r>
      <w:r w:rsidR="00AF28D3" w:rsidRPr="00AF28D3">
        <w:rPr>
          <w:snapToGrid w:val="0"/>
          <w:sz w:val="24"/>
          <w:szCs w:val="24"/>
        </w:rPr>
        <w:t>an</w:t>
      </w:r>
      <w:r w:rsidRPr="00AF28D3">
        <w:rPr>
          <w:snapToGrid w:val="0"/>
          <w:sz w:val="24"/>
          <w:szCs w:val="24"/>
        </w:rPr>
        <w:t xml:space="preserve"> issue that is of a very serious nature). These actions may result in a mandatory court appearance by the student and parent.  </w:t>
      </w:r>
    </w:p>
    <w:p w14:paraId="16C419E2" w14:textId="77777777" w:rsidR="00CB20D0" w:rsidRDefault="009508F3" w:rsidP="00AF28D3">
      <w:pPr>
        <w:widowControl w:val="0"/>
        <w:numPr>
          <w:ilvl w:val="0"/>
          <w:numId w:val="43"/>
        </w:numPr>
        <w:kinsoku w:val="0"/>
        <w:overflowPunct w:val="0"/>
        <w:autoSpaceDE w:val="0"/>
        <w:autoSpaceDN w:val="0"/>
        <w:adjustRightInd w:val="0"/>
        <w:spacing w:before="13"/>
        <w:ind w:left="1080"/>
        <w:jc w:val="both"/>
        <w:rPr>
          <w:color w:val="000000"/>
          <w:sz w:val="24"/>
          <w:szCs w:val="24"/>
        </w:rPr>
      </w:pPr>
      <w:r>
        <w:rPr>
          <w:color w:val="000000"/>
          <w:sz w:val="24"/>
          <w:szCs w:val="24"/>
        </w:rPr>
        <w:t>Expulsion</w:t>
      </w:r>
    </w:p>
    <w:p w14:paraId="7C21AFDD" w14:textId="77777777" w:rsidR="00B01731" w:rsidRDefault="00B01731" w:rsidP="00CB20D0">
      <w:pPr>
        <w:widowControl w:val="0"/>
        <w:autoSpaceDE w:val="0"/>
        <w:autoSpaceDN w:val="0"/>
        <w:adjustRightInd w:val="0"/>
        <w:jc w:val="center"/>
        <w:outlineLvl w:val="0"/>
        <w:rPr>
          <w:b/>
          <w:snapToGrid w:val="0"/>
          <w:color w:val="000000"/>
          <w:sz w:val="28"/>
          <w:szCs w:val="28"/>
          <w:u w:val="single"/>
        </w:rPr>
      </w:pPr>
    </w:p>
    <w:p w14:paraId="3364BD67" w14:textId="77777777" w:rsidR="00CB20D0" w:rsidRPr="00AF28D3" w:rsidRDefault="00394421" w:rsidP="00CB20D0">
      <w:pPr>
        <w:widowControl w:val="0"/>
        <w:autoSpaceDE w:val="0"/>
        <w:autoSpaceDN w:val="0"/>
        <w:adjustRightInd w:val="0"/>
        <w:jc w:val="center"/>
        <w:outlineLvl w:val="0"/>
        <w:rPr>
          <w:b/>
          <w:snapToGrid w:val="0"/>
          <w:color w:val="000000"/>
          <w:sz w:val="28"/>
          <w:szCs w:val="28"/>
          <w:u w:val="single"/>
        </w:rPr>
      </w:pPr>
      <w:r>
        <w:rPr>
          <w:b/>
          <w:snapToGrid w:val="0"/>
          <w:color w:val="000000"/>
          <w:sz w:val="28"/>
          <w:szCs w:val="28"/>
          <w:u w:val="single"/>
        </w:rPr>
        <w:t>Procedure Information and Definitions</w:t>
      </w:r>
    </w:p>
    <w:p w14:paraId="3AC2E5AB" w14:textId="77777777" w:rsidR="00CB20D0" w:rsidRPr="00CB20D0" w:rsidRDefault="00CB20D0" w:rsidP="00CB20D0">
      <w:pPr>
        <w:widowControl w:val="0"/>
        <w:autoSpaceDE w:val="0"/>
        <w:autoSpaceDN w:val="0"/>
        <w:adjustRightInd w:val="0"/>
        <w:rPr>
          <w:b/>
          <w:snapToGrid w:val="0"/>
          <w:szCs w:val="24"/>
        </w:rPr>
      </w:pPr>
    </w:p>
    <w:p w14:paraId="61F1B560" w14:textId="77777777" w:rsidR="00CB20D0" w:rsidRDefault="00CB20D0" w:rsidP="00AF28D3">
      <w:pPr>
        <w:widowControl w:val="0"/>
        <w:autoSpaceDE w:val="0"/>
        <w:autoSpaceDN w:val="0"/>
        <w:adjustRightInd w:val="0"/>
        <w:jc w:val="both"/>
        <w:rPr>
          <w:color w:val="000000"/>
          <w:sz w:val="24"/>
          <w:szCs w:val="24"/>
        </w:rPr>
      </w:pPr>
      <w:r w:rsidRPr="00CB20D0">
        <w:rPr>
          <w:b/>
          <w:color w:val="000000"/>
          <w:sz w:val="24"/>
          <w:szCs w:val="24"/>
        </w:rPr>
        <w:t>App</w:t>
      </w:r>
      <w:r w:rsidRPr="00CB20D0">
        <w:rPr>
          <w:b/>
          <w:color w:val="000000"/>
          <w:spacing w:val="-1"/>
          <w:sz w:val="24"/>
          <w:szCs w:val="24"/>
        </w:rPr>
        <w:t>e</w:t>
      </w:r>
      <w:r w:rsidRPr="00CB20D0">
        <w:rPr>
          <w:b/>
          <w:color w:val="000000"/>
          <w:sz w:val="24"/>
          <w:szCs w:val="24"/>
        </w:rPr>
        <w:t>al</w:t>
      </w:r>
      <w:r w:rsidRPr="00CB20D0">
        <w:rPr>
          <w:color w:val="000000"/>
          <w:sz w:val="24"/>
          <w:szCs w:val="24"/>
        </w:rPr>
        <w:t xml:space="preserve"> - In order to appeal a suspension, the following proc</w:t>
      </w:r>
      <w:r w:rsidRPr="00CB20D0">
        <w:rPr>
          <w:color w:val="000000"/>
          <w:spacing w:val="-2"/>
          <w:sz w:val="24"/>
          <w:szCs w:val="24"/>
        </w:rPr>
        <w:t>e</w:t>
      </w:r>
      <w:r w:rsidRPr="00CB20D0">
        <w:rPr>
          <w:color w:val="000000"/>
          <w:sz w:val="24"/>
          <w:szCs w:val="24"/>
        </w:rPr>
        <w:t>dures sha</w:t>
      </w:r>
      <w:r w:rsidRPr="00CB20D0">
        <w:rPr>
          <w:color w:val="000000"/>
          <w:spacing w:val="-1"/>
          <w:sz w:val="24"/>
          <w:szCs w:val="24"/>
        </w:rPr>
        <w:t>ll</w:t>
      </w:r>
      <w:r w:rsidRPr="00CB20D0">
        <w:rPr>
          <w:color w:val="000000"/>
          <w:sz w:val="24"/>
          <w:szCs w:val="24"/>
        </w:rPr>
        <w:t xml:space="preserve"> be followed by the p</w:t>
      </w:r>
      <w:r w:rsidRPr="00CB20D0">
        <w:rPr>
          <w:color w:val="000000"/>
          <w:spacing w:val="-1"/>
          <w:sz w:val="24"/>
          <w:szCs w:val="24"/>
        </w:rPr>
        <w:t>a</w:t>
      </w:r>
      <w:r w:rsidRPr="00CB20D0">
        <w:rPr>
          <w:color w:val="000000"/>
          <w:sz w:val="24"/>
          <w:szCs w:val="24"/>
        </w:rPr>
        <w:t>rent/guardian:</w:t>
      </w:r>
    </w:p>
    <w:p w14:paraId="10C7FF11" w14:textId="77777777" w:rsidR="00AF28D3" w:rsidRPr="00CB20D0" w:rsidRDefault="00AF28D3" w:rsidP="00AF28D3">
      <w:pPr>
        <w:widowControl w:val="0"/>
        <w:autoSpaceDE w:val="0"/>
        <w:autoSpaceDN w:val="0"/>
        <w:adjustRightInd w:val="0"/>
        <w:rPr>
          <w:color w:val="000000"/>
          <w:sz w:val="24"/>
          <w:szCs w:val="24"/>
        </w:rPr>
      </w:pPr>
    </w:p>
    <w:p w14:paraId="6390E4D3" w14:textId="77777777" w:rsidR="00CB20D0" w:rsidRPr="00CB20D0" w:rsidRDefault="00CB20D0" w:rsidP="00AF28D3">
      <w:pPr>
        <w:widowControl w:val="0"/>
        <w:numPr>
          <w:ilvl w:val="0"/>
          <w:numId w:val="20"/>
        </w:numPr>
        <w:autoSpaceDE w:val="0"/>
        <w:autoSpaceDN w:val="0"/>
        <w:adjustRightInd w:val="0"/>
        <w:ind w:left="720"/>
        <w:jc w:val="both"/>
        <w:rPr>
          <w:color w:val="000000"/>
          <w:sz w:val="24"/>
          <w:szCs w:val="24"/>
        </w:rPr>
      </w:pPr>
      <w:r w:rsidRPr="00CB20D0">
        <w:rPr>
          <w:color w:val="000000"/>
          <w:sz w:val="24"/>
          <w:szCs w:val="24"/>
        </w:rPr>
        <w:t xml:space="preserve">He/she immediately appeal the Principal's decision </w:t>
      </w:r>
      <w:r w:rsidRPr="00CB20D0">
        <w:rPr>
          <w:color w:val="000000"/>
          <w:spacing w:val="-1"/>
          <w:sz w:val="24"/>
          <w:szCs w:val="24"/>
        </w:rPr>
        <w:t>t</w:t>
      </w:r>
      <w:r w:rsidRPr="00CB20D0">
        <w:rPr>
          <w:color w:val="000000"/>
          <w:sz w:val="24"/>
          <w:szCs w:val="24"/>
        </w:rPr>
        <w:t>o suspend their child to the Superinte</w:t>
      </w:r>
      <w:r w:rsidRPr="00CB20D0">
        <w:rPr>
          <w:color w:val="000000"/>
          <w:spacing w:val="-1"/>
          <w:sz w:val="24"/>
          <w:szCs w:val="24"/>
        </w:rPr>
        <w:t>n</w:t>
      </w:r>
      <w:r w:rsidRPr="00CB20D0">
        <w:rPr>
          <w:color w:val="000000"/>
          <w:sz w:val="24"/>
          <w:szCs w:val="24"/>
        </w:rPr>
        <w:t>dent.</w:t>
      </w:r>
      <w:r w:rsidRPr="00CB20D0">
        <w:rPr>
          <w:color w:val="000000"/>
          <w:spacing w:val="47"/>
          <w:sz w:val="24"/>
          <w:szCs w:val="24"/>
        </w:rPr>
        <w:t xml:space="preserve"> </w:t>
      </w:r>
      <w:r w:rsidRPr="00CB20D0">
        <w:rPr>
          <w:color w:val="000000"/>
          <w:sz w:val="24"/>
          <w:szCs w:val="24"/>
        </w:rPr>
        <w:t>To do so, he/she should request</w:t>
      </w:r>
      <w:r w:rsidRPr="00CB20D0">
        <w:rPr>
          <w:color w:val="000000"/>
          <w:spacing w:val="-1"/>
          <w:sz w:val="24"/>
          <w:szCs w:val="24"/>
        </w:rPr>
        <w:t xml:space="preserve"> a</w:t>
      </w:r>
      <w:r w:rsidRPr="00CB20D0">
        <w:rPr>
          <w:color w:val="000000"/>
          <w:sz w:val="24"/>
          <w:szCs w:val="24"/>
        </w:rPr>
        <w:t xml:space="preserve"> conference with the Superintendent by phon</w:t>
      </w:r>
      <w:r w:rsidRPr="00CB20D0">
        <w:rPr>
          <w:color w:val="000000"/>
          <w:spacing w:val="-1"/>
          <w:sz w:val="24"/>
          <w:szCs w:val="24"/>
        </w:rPr>
        <w:t>e</w:t>
      </w:r>
      <w:r w:rsidRPr="00CB20D0">
        <w:rPr>
          <w:color w:val="000000"/>
          <w:sz w:val="24"/>
          <w:szCs w:val="24"/>
        </w:rPr>
        <w:t>.</w:t>
      </w:r>
    </w:p>
    <w:p w14:paraId="48A74E97" w14:textId="77777777" w:rsidR="00CB20D0" w:rsidRPr="00CB20D0" w:rsidRDefault="00CB20D0" w:rsidP="00AF28D3">
      <w:pPr>
        <w:widowControl w:val="0"/>
        <w:numPr>
          <w:ilvl w:val="0"/>
          <w:numId w:val="20"/>
        </w:numPr>
        <w:autoSpaceDE w:val="0"/>
        <w:autoSpaceDN w:val="0"/>
        <w:adjustRightInd w:val="0"/>
        <w:spacing w:after="1"/>
        <w:ind w:left="720"/>
        <w:jc w:val="both"/>
        <w:rPr>
          <w:color w:val="000000"/>
          <w:sz w:val="24"/>
          <w:szCs w:val="24"/>
        </w:rPr>
      </w:pPr>
      <w:r w:rsidRPr="00CB20D0">
        <w:rPr>
          <w:color w:val="000000"/>
          <w:sz w:val="24"/>
          <w:szCs w:val="24"/>
        </w:rPr>
        <w:t>He/she may appeal the decision of the Superintendent to the Board of Education by requesting a hearing before the Board.</w:t>
      </w:r>
      <w:r w:rsidRPr="00CB20D0">
        <w:rPr>
          <w:color w:val="000000"/>
          <w:spacing w:val="49"/>
          <w:sz w:val="24"/>
          <w:szCs w:val="24"/>
        </w:rPr>
        <w:t xml:space="preserve"> </w:t>
      </w:r>
    </w:p>
    <w:p w14:paraId="557ECBD3" w14:textId="77777777" w:rsidR="00CB20D0" w:rsidRPr="00CB20D0" w:rsidRDefault="00CB20D0" w:rsidP="00AF28D3">
      <w:pPr>
        <w:widowControl w:val="0"/>
        <w:numPr>
          <w:ilvl w:val="0"/>
          <w:numId w:val="20"/>
        </w:numPr>
        <w:autoSpaceDE w:val="0"/>
        <w:autoSpaceDN w:val="0"/>
        <w:adjustRightInd w:val="0"/>
        <w:spacing w:after="1"/>
        <w:ind w:left="720"/>
        <w:jc w:val="both"/>
        <w:rPr>
          <w:color w:val="000000"/>
          <w:sz w:val="24"/>
          <w:szCs w:val="24"/>
        </w:rPr>
      </w:pPr>
      <w:r w:rsidRPr="00CB20D0">
        <w:rPr>
          <w:color w:val="000000"/>
          <w:sz w:val="24"/>
          <w:szCs w:val="24"/>
        </w:rPr>
        <w:t>I</w:t>
      </w:r>
      <w:r w:rsidRPr="00CB20D0">
        <w:rPr>
          <w:color w:val="000000"/>
          <w:spacing w:val="-1"/>
          <w:sz w:val="24"/>
          <w:szCs w:val="24"/>
        </w:rPr>
        <w:t>f</w:t>
      </w:r>
      <w:r w:rsidRPr="00CB20D0">
        <w:rPr>
          <w:color w:val="000000"/>
          <w:sz w:val="24"/>
          <w:szCs w:val="24"/>
        </w:rPr>
        <w:t xml:space="preserve"> he/she request a hearing before the Board, he/she m</w:t>
      </w:r>
      <w:r w:rsidRPr="00CB20D0">
        <w:rPr>
          <w:color w:val="000000"/>
          <w:spacing w:val="1"/>
          <w:sz w:val="24"/>
          <w:szCs w:val="24"/>
        </w:rPr>
        <w:t>a</w:t>
      </w:r>
      <w:r w:rsidRPr="00CB20D0">
        <w:rPr>
          <w:color w:val="000000"/>
          <w:sz w:val="24"/>
          <w:szCs w:val="24"/>
        </w:rPr>
        <w:t>y request that</w:t>
      </w:r>
      <w:r w:rsidRPr="00CB20D0">
        <w:rPr>
          <w:color w:val="000000"/>
          <w:spacing w:val="1"/>
          <w:sz w:val="24"/>
          <w:szCs w:val="24"/>
        </w:rPr>
        <w:t xml:space="preserve"> </w:t>
      </w:r>
      <w:r w:rsidRPr="00CB20D0">
        <w:rPr>
          <w:color w:val="000000"/>
          <w:sz w:val="24"/>
          <w:szCs w:val="24"/>
        </w:rPr>
        <w:t>the hearing be public or in closed session.</w:t>
      </w:r>
      <w:r w:rsidRPr="00CB20D0">
        <w:rPr>
          <w:color w:val="000000"/>
          <w:spacing w:val="49"/>
          <w:sz w:val="24"/>
          <w:szCs w:val="24"/>
        </w:rPr>
        <w:t xml:space="preserve"> </w:t>
      </w:r>
      <w:r w:rsidRPr="00CB20D0">
        <w:rPr>
          <w:color w:val="000000"/>
          <w:sz w:val="24"/>
          <w:szCs w:val="24"/>
        </w:rPr>
        <w:t xml:space="preserve">At the hearing, </w:t>
      </w:r>
      <w:r w:rsidRPr="00CB20D0">
        <w:rPr>
          <w:color w:val="000000"/>
          <w:spacing w:val="-1"/>
          <w:sz w:val="24"/>
          <w:szCs w:val="24"/>
        </w:rPr>
        <w:t>he/she</w:t>
      </w:r>
      <w:r w:rsidRPr="00CB20D0">
        <w:rPr>
          <w:color w:val="000000"/>
          <w:sz w:val="24"/>
          <w:szCs w:val="24"/>
        </w:rPr>
        <w:t xml:space="preserve"> have a right to confront and question witnesses against their chi</w:t>
      </w:r>
      <w:r w:rsidRPr="00CB20D0">
        <w:rPr>
          <w:color w:val="000000"/>
          <w:spacing w:val="-1"/>
          <w:sz w:val="24"/>
          <w:szCs w:val="24"/>
        </w:rPr>
        <w:t>l</w:t>
      </w:r>
      <w:r w:rsidRPr="00CB20D0">
        <w:rPr>
          <w:color w:val="000000"/>
          <w:sz w:val="24"/>
          <w:szCs w:val="24"/>
        </w:rPr>
        <w:t>d and present witnesses on their child's beha</w:t>
      </w:r>
      <w:r w:rsidRPr="00CB20D0">
        <w:rPr>
          <w:color w:val="000000"/>
          <w:spacing w:val="-1"/>
          <w:sz w:val="24"/>
          <w:szCs w:val="24"/>
        </w:rPr>
        <w:t>l</w:t>
      </w:r>
      <w:r w:rsidRPr="00CB20D0">
        <w:rPr>
          <w:color w:val="000000"/>
          <w:sz w:val="24"/>
          <w:szCs w:val="24"/>
        </w:rPr>
        <w:t>f.</w:t>
      </w:r>
      <w:r w:rsidRPr="00CB20D0">
        <w:rPr>
          <w:color w:val="000000"/>
          <w:spacing w:val="48"/>
          <w:sz w:val="24"/>
          <w:szCs w:val="24"/>
        </w:rPr>
        <w:t xml:space="preserve"> </w:t>
      </w:r>
      <w:r w:rsidRPr="00CB20D0">
        <w:rPr>
          <w:color w:val="000000"/>
          <w:sz w:val="24"/>
          <w:szCs w:val="24"/>
        </w:rPr>
        <w:t>He/she should make their request for such a hearing in writing to the Superinten</w:t>
      </w:r>
      <w:r w:rsidRPr="00CB20D0">
        <w:rPr>
          <w:color w:val="000000"/>
          <w:spacing w:val="1"/>
          <w:sz w:val="24"/>
          <w:szCs w:val="24"/>
        </w:rPr>
        <w:t>d</w:t>
      </w:r>
      <w:r w:rsidRPr="00CB20D0">
        <w:rPr>
          <w:color w:val="000000"/>
          <w:sz w:val="24"/>
          <w:szCs w:val="24"/>
        </w:rPr>
        <w:t>ent</w:t>
      </w:r>
      <w:r w:rsidRPr="00CB20D0">
        <w:rPr>
          <w:color w:val="000000"/>
          <w:spacing w:val="1"/>
          <w:sz w:val="24"/>
          <w:szCs w:val="24"/>
        </w:rPr>
        <w:t xml:space="preserve"> </w:t>
      </w:r>
      <w:r w:rsidRPr="00CB20D0">
        <w:rPr>
          <w:color w:val="000000"/>
          <w:sz w:val="24"/>
          <w:szCs w:val="24"/>
        </w:rPr>
        <w:t xml:space="preserve">so that the necessary arrangements can be </w:t>
      </w:r>
      <w:r w:rsidRPr="00CB20D0">
        <w:rPr>
          <w:color w:val="000000"/>
          <w:spacing w:val="-1"/>
          <w:sz w:val="24"/>
          <w:szCs w:val="24"/>
        </w:rPr>
        <w:t>m</w:t>
      </w:r>
      <w:r w:rsidRPr="00CB20D0">
        <w:rPr>
          <w:color w:val="000000"/>
          <w:sz w:val="24"/>
          <w:szCs w:val="24"/>
        </w:rPr>
        <w:t>ade.</w:t>
      </w:r>
    </w:p>
    <w:p w14:paraId="7C5E36BD" w14:textId="77777777" w:rsidR="00CB20D0" w:rsidRPr="00CB20D0" w:rsidRDefault="00CB20D0" w:rsidP="00AF28D3">
      <w:pPr>
        <w:widowControl w:val="0"/>
        <w:numPr>
          <w:ilvl w:val="0"/>
          <w:numId w:val="20"/>
        </w:numPr>
        <w:autoSpaceDE w:val="0"/>
        <w:autoSpaceDN w:val="0"/>
        <w:adjustRightInd w:val="0"/>
        <w:ind w:left="720"/>
        <w:jc w:val="both"/>
        <w:rPr>
          <w:color w:val="000000"/>
          <w:sz w:val="24"/>
          <w:szCs w:val="24"/>
        </w:rPr>
      </w:pPr>
      <w:r w:rsidRPr="00CB20D0">
        <w:rPr>
          <w:color w:val="000000"/>
          <w:sz w:val="24"/>
          <w:szCs w:val="24"/>
        </w:rPr>
        <w:t xml:space="preserve">He/she have a right to have the assistance </w:t>
      </w:r>
      <w:r w:rsidRPr="00CB20D0">
        <w:rPr>
          <w:color w:val="000000"/>
          <w:spacing w:val="1"/>
          <w:sz w:val="24"/>
          <w:szCs w:val="24"/>
        </w:rPr>
        <w:t>o</w:t>
      </w:r>
      <w:r w:rsidRPr="00CB20D0">
        <w:rPr>
          <w:color w:val="000000"/>
          <w:sz w:val="24"/>
          <w:szCs w:val="24"/>
        </w:rPr>
        <w:t>f legal</w:t>
      </w:r>
      <w:r w:rsidRPr="00CB20D0">
        <w:rPr>
          <w:color w:val="000000"/>
          <w:spacing w:val="1"/>
          <w:sz w:val="24"/>
          <w:szCs w:val="24"/>
        </w:rPr>
        <w:t xml:space="preserve"> </w:t>
      </w:r>
      <w:r w:rsidRPr="00CB20D0">
        <w:rPr>
          <w:color w:val="000000"/>
          <w:sz w:val="24"/>
          <w:szCs w:val="24"/>
        </w:rPr>
        <w:t>counsel i</w:t>
      </w:r>
      <w:r w:rsidRPr="00CB20D0">
        <w:rPr>
          <w:color w:val="000000"/>
          <w:spacing w:val="1"/>
          <w:sz w:val="24"/>
          <w:szCs w:val="24"/>
        </w:rPr>
        <w:t>n</w:t>
      </w:r>
      <w:r w:rsidRPr="00CB20D0">
        <w:rPr>
          <w:color w:val="000000"/>
          <w:sz w:val="24"/>
          <w:szCs w:val="24"/>
        </w:rPr>
        <w:t xml:space="preserve"> all of these proceedings.</w:t>
      </w:r>
      <w:r w:rsidRPr="00CB20D0">
        <w:rPr>
          <w:color w:val="000000"/>
          <w:spacing w:val="48"/>
          <w:sz w:val="24"/>
          <w:szCs w:val="24"/>
        </w:rPr>
        <w:t xml:space="preserve"> </w:t>
      </w:r>
      <w:r w:rsidRPr="00CB20D0">
        <w:rPr>
          <w:color w:val="000000"/>
          <w:sz w:val="24"/>
          <w:szCs w:val="24"/>
        </w:rPr>
        <w:t>If an attorney will represent him/her, he/she should notify the Superintendent or Principal a minimum of twenty-four (24) hours prior to a conference with him/her and noti</w:t>
      </w:r>
      <w:r w:rsidRPr="00CB20D0">
        <w:rPr>
          <w:color w:val="000000"/>
          <w:spacing w:val="1"/>
          <w:sz w:val="24"/>
          <w:szCs w:val="24"/>
        </w:rPr>
        <w:t>f</w:t>
      </w:r>
      <w:r w:rsidRPr="00CB20D0">
        <w:rPr>
          <w:color w:val="000000"/>
          <w:sz w:val="24"/>
          <w:szCs w:val="24"/>
        </w:rPr>
        <w:t>y</w:t>
      </w:r>
      <w:r w:rsidRPr="00CB20D0">
        <w:rPr>
          <w:color w:val="000000"/>
          <w:spacing w:val="1"/>
          <w:sz w:val="24"/>
          <w:szCs w:val="24"/>
        </w:rPr>
        <w:t xml:space="preserve"> </w:t>
      </w:r>
      <w:r w:rsidRPr="00CB20D0">
        <w:rPr>
          <w:color w:val="000000"/>
          <w:sz w:val="24"/>
          <w:szCs w:val="24"/>
        </w:rPr>
        <w:t>t</w:t>
      </w:r>
      <w:r w:rsidRPr="00CB20D0">
        <w:rPr>
          <w:color w:val="000000"/>
          <w:spacing w:val="1"/>
          <w:sz w:val="24"/>
          <w:szCs w:val="24"/>
        </w:rPr>
        <w:t>h</w:t>
      </w:r>
      <w:r w:rsidRPr="00CB20D0">
        <w:rPr>
          <w:color w:val="000000"/>
          <w:sz w:val="24"/>
          <w:szCs w:val="24"/>
        </w:rPr>
        <w:t>e Superintendent as soon as possible prior to a hearing before the Board.</w:t>
      </w:r>
    </w:p>
    <w:p w14:paraId="4566EFBD" w14:textId="77777777" w:rsidR="00CB20D0" w:rsidRPr="00CB20D0" w:rsidRDefault="00CB20D0" w:rsidP="00AF28D3">
      <w:pPr>
        <w:widowControl w:val="0"/>
        <w:numPr>
          <w:ilvl w:val="0"/>
          <w:numId w:val="20"/>
        </w:numPr>
        <w:autoSpaceDE w:val="0"/>
        <w:autoSpaceDN w:val="0"/>
        <w:adjustRightInd w:val="0"/>
        <w:spacing w:after="222"/>
        <w:ind w:left="720"/>
        <w:jc w:val="both"/>
        <w:rPr>
          <w:color w:val="000000"/>
          <w:sz w:val="24"/>
          <w:szCs w:val="24"/>
        </w:rPr>
      </w:pPr>
      <w:r w:rsidRPr="00CB20D0">
        <w:rPr>
          <w:color w:val="000000"/>
          <w:sz w:val="24"/>
          <w:szCs w:val="24"/>
        </w:rPr>
        <w:t>He/she are also informed that the Board will not act on requests for changes in administrative d</w:t>
      </w:r>
      <w:r w:rsidRPr="00CB20D0">
        <w:rPr>
          <w:color w:val="000000"/>
          <w:spacing w:val="-1"/>
          <w:sz w:val="24"/>
          <w:szCs w:val="24"/>
        </w:rPr>
        <w:t>e</w:t>
      </w:r>
      <w:r w:rsidRPr="00CB20D0">
        <w:rPr>
          <w:color w:val="000000"/>
          <w:sz w:val="24"/>
          <w:szCs w:val="24"/>
        </w:rPr>
        <w:t>cisions unless all affected p</w:t>
      </w:r>
      <w:r w:rsidRPr="00CB20D0">
        <w:rPr>
          <w:color w:val="000000"/>
          <w:spacing w:val="-1"/>
          <w:sz w:val="24"/>
          <w:szCs w:val="24"/>
        </w:rPr>
        <w:t>a</w:t>
      </w:r>
      <w:r w:rsidRPr="00CB20D0">
        <w:rPr>
          <w:color w:val="000000"/>
          <w:sz w:val="24"/>
          <w:szCs w:val="24"/>
        </w:rPr>
        <w:t>r</w:t>
      </w:r>
      <w:r w:rsidRPr="00CB20D0">
        <w:rPr>
          <w:color w:val="000000"/>
          <w:spacing w:val="-1"/>
          <w:sz w:val="24"/>
          <w:szCs w:val="24"/>
        </w:rPr>
        <w:t>t</w:t>
      </w:r>
      <w:r w:rsidRPr="00CB20D0">
        <w:rPr>
          <w:color w:val="000000"/>
          <w:sz w:val="24"/>
          <w:szCs w:val="24"/>
        </w:rPr>
        <w:t>ies are notified and present at th</w:t>
      </w:r>
      <w:r w:rsidRPr="00CB20D0">
        <w:rPr>
          <w:color w:val="000000"/>
          <w:spacing w:val="-1"/>
          <w:sz w:val="24"/>
          <w:szCs w:val="24"/>
        </w:rPr>
        <w:t>e</w:t>
      </w:r>
      <w:r w:rsidRPr="00CB20D0">
        <w:rPr>
          <w:color w:val="000000"/>
          <w:sz w:val="24"/>
          <w:szCs w:val="24"/>
        </w:rPr>
        <w:t xml:space="preserve"> proceedings.</w:t>
      </w:r>
    </w:p>
    <w:p w14:paraId="190801E6" w14:textId="77777777" w:rsidR="00CB20D0" w:rsidRPr="00AF28D3" w:rsidRDefault="00AF28D3" w:rsidP="00AF28D3">
      <w:pPr>
        <w:widowControl w:val="0"/>
        <w:autoSpaceDE w:val="0"/>
        <w:autoSpaceDN w:val="0"/>
        <w:adjustRightInd w:val="0"/>
        <w:jc w:val="both"/>
        <w:rPr>
          <w:snapToGrid w:val="0"/>
          <w:sz w:val="24"/>
          <w:szCs w:val="24"/>
        </w:rPr>
      </w:pPr>
      <w:r>
        <w:rPr>
          <w:b/>
          <w:snapToGrid w:val="0"/>
          <w:sz w:val="24"/>
          <w:szCs w:val="24"/>
        </w:rPr>
        <w:t>Detention</w:t>
      </w:r>
      <w:r w:rsidR="00CB20D0" w:rsidRPr="00AF28D3">
        <w:rPr>
          <w:b/>
          <w:snapToGrid w:val="0"/>
          <w:sz w:val="24"/>
          <w:szCs w:val="24"/>
        </w:rPr>
        <w:t xml:space="preserve"> - </w:t>
      </w:r>
      <w:r w:rsidR="00CB20D0" w:rsidRPr="00AF28D3">
        <w:rPr>
          <w:snapToGrid w:val="0"/>
          <w:sz w:val="24"/>
          <w:szCs w:val="24"/>
        </w:rPr>
        <w:t>Detaining a student after school, before school, or during the student’s free time (e.g. lunch) with advance notice to the parent and/or student as appropriate.</w:t>
      </w:r>
    </w:p>
    <w:p w14:paraId="633D9F08" w14:textId="77777777" w:rsidR="00CB20D0" w:rsidRPr="00CB20D0" w:rsidRDefault="00CB20D0" w:rsidP="00AF28D3">
      <w:pPr>
        <w:widowControl w:val="0"/>
        <w:autoSpaceDE w:val="0"/>
        <w:autoSpaceDN w:val="0"/>
        <w:adjustRightInd w:val="0"/>
        <w:jc w:val="both"/>
        <w:rPr>
          <w:snapToGrid w:val="0"/>
        </w:rPr>
      </w:pPr>
    </w:p>
    <w:p w14:paraId="4E0AE4E0" w14:textId="77777777" w:rsidR="00CB20D0" w:rsidRPr="00CB20D0" w:rsidRDefault="00CB20D0" w:rsidP="009508F3">
      <w:pPr>
        <w:widowControl w:val="0"/>
        <w:autoSpaceDE w:val="0"/>
        <w:autoSpaceDN w:val="0"/>
        <w:adjustRightInd w:val="0"/>
        <w:jc w:val="both"/>
        <w:rPr>
          <w:color w:val="000000"/>
          <w:sz w:val="24"/>
          <w:szCs w:val="24"/>
        </w:rPr>
      </w:pPr>
      <w:r w:rsidRPr="00CB20D0">
        <w:rPr>
          <w:b/>
          <w:color w:val="000000"/>
          <w:sz w:val="24"/>
          <w:szCs w:val="24"/>
        </w:rPr>
        <w:t>Due Proce</w:t>
      </w:r>
      <w:r w:rsidRPr="00CB20D0">
        <w:rPr>
          <w:b/>
          <w:color w:val="000000"/>
          <w:spacing w:val="-2"/>
          <w:sz w:val="24"/>
          <w:szCs w:val="24"/>
        </w:rPr>
        <w:t>s</w:t>
      </w:r>
      <w:r w:rsidRPr="00CB20D0">
        <w:rPr>
          <w:b/>
          <w:color w:val="000000"/>
          <w:sz w:val="24"/>
          <w:szCs w:val="24"/>
        </w:rPr>
        <w:t>s</w:t>
      </w:r>
      <w:r w:rsidRPr="00CB20D0">
        <w:rPr>
          <w:color w:val="000000"/>
          <w:sz w:val="24"/>
          <w:szCs w:val="24"/>
        </w:rPr>
        <w:t xml:space="preserve"> - Students have a right to be heard, to have explained th</w:t>
      </w:r>
      <w:r w:rsidRPr="00CB20D0">
        <w:rPr>
          <w:color w:val="000000"/>
          <w:spacing w:val="-1"/>
          <w:sz w:val="24"/>
          <w:szCs w:val="24"/>
        </w:rPr>
        <w:t>e</w:t>
      </w:r>
      <w:r w:rsidRPr="00CB20D0">
        <w:rPr>
          <w:color w:val="000000"/>
          <w:sz w:val="24"/>
          <w:szCs w:val="24"/>
        </w:rPr>
        <w:t xml:space="preserve"> charges aga</w:t>
      </w:r>
      <w:r w:rsidRPr="00CB20D0">
        <w:rPr>
          <w:color w:val="000000"/>
          <w:spacing w:val="-1"/>
          <w:sz w:val="24"/>
          <w:szCs w:val="24"/>
        </w:rPr>
        <w:t>i</w:t>
      </w:r>
      <w:r w:rsidRPr="00CB20D0">
        <w:rPr>
          <w:color w:val="000000"/>
          <w:sz w:val="24"/>
          <w:szCs w:val="24"/>
        </w:rPr>
        <w:t>nst them, to have a conference with the Principal and/or Super</w:t>
      </w:r>
      <w:r w:rsidRPr="00CB20D0">
        <w:rPr>
          <w:color w:val="000000"/>
          <w:spacing w:val="-1"/>
          <w:sz w:val="24"/>
          <w:szCs w:val="24"/>
        </w:rPr>
        <w:t>i</w:t>
      </w:r>
      <w:r w:rsidRPr="00CB20D0">
        <w:rPr>
          <w:color w:val="000000"/>
          <w:sz w:val="24"/>
          <w:szCs w:val="24"/>
        </w:rPr>
        <w:t xml:space="preserve">ntendent, and to have a hearing before the Board of </w:t>
      </w:r>
      <w:r w:rsidRPr="00CB20D0">
        <w:rPr>
          <w:color w:val="000000"/>
          <w:spacing w:val="-1"/>
          <w:sz w:val="24"/>
          <w:szCs w:val="24"/>
        </w:rPr>
        <w:t>E</w:t>
      </w:r>
      <w:r w:rsidRPr="00CB20D0">
        <w:rPr>
          <w:color w:val="000000"/>
          <w:sz w:val="24"/>
          <w:szCs w:val="24"/>
        </w:rPr>
        <w:t>ducati</w:t>
      </w:r>
      <w:r w:rsidRPr="00CB20D0">
        <w:rPr>
          <w:color w:val="000000"/>
          <w:spacing w:val="-1"/>
          <w:sz w:val="24"/>
          <w:szCs w:val="24"/>
        </w:rPr>
        <w:t>o</w:t>
      </w:r>
      <w:r w:rsidRPr="00CB20D0">
        <w:rPr>
          <w:color w:val="000000"/>
          <w:sz w:val="24"/>
          <w:szCs w:val="24"/>
        </w:rPr>
        <w:t>n</w:t>
      </w:r>
      <w:r w:rsidRPr="00CB20D0">
        <w:rPr>
          <w:color w:val="000000"/>
          <w:spacing w:val="1"/>
          <w:sz w:val="24"/>
          <w:szCs w:val="24"/>
        </w:rPr>
        <w:t>.</w:t>
      </w:r>
      <w:r w:rsidRPr="00CB20D0">
        <w:rPr>
          <w:color w:val="000000"/>
          <w:spacing w:val="48"/>
          <w:sz w:val="24"/>
          <w:szCs w:val="24"/>
        </w:rPr>
        <w:t xml:space="preserve"> </w:t>
      </w:r>
      <w:r w:rsidRPr="00CB20D0">
        <w:rPr>
          <w:color w:val="000000"/>
          <w:sz w:val="24"/>
          <w:szCs w:val="24"/>
        </w:rPr>
        <w:t xml:space="preserve">No suspension shall be </w:t>
      </w:r>
      <w:r w:rsidRPr="00CB20D0">
        <w:rPr>
          <w:color w:val="000000"/>
          <w:spacing w:val="-1"/>
          <w:sz w:val="24"/>
          <w:szCs w:val="24"/>
        </w:rPr>
        <w:t>m</w:t>
      </w:r>
      <w:r w:rsidRPr="00CB20D0">
        <w:rPr>
          <w:color w:val="000000"/>
          <w:sz w:val="24"/>
          <w:szCs w:val="24"/>
        </w:rPr>
        <w:t>ade unless the due process procedures described below are foll</w:t>
      </w:r>
      <w:r w:rsidRPr="00CB20D0">
        <w:rPr>
          <w:color w:val="000000"/>
          <w:spacing w:val="-1"/>
          <w:sz w:val="24"/>
          <w:szCs w:val="24"/>
        </w:rPr>
        <w:t>o</w:t>
      </w:r>
      <w:r w:rsidRPr="00CB20D0">
        <w:rPr>
          <w:color w:val="000000"/>
          <w:sz w:val="24"/>
          <w:szCs w:val="24"/>
        </w:rPr>
        <w:t>wed:</w:t>
      </w:r>
    </w:p>
    <w:p w14:paraId="12FB3F97" w14:textId="77777777" w:rsidR="00CB20D0" w:rsidRPr="00CB20D0" w:rsidRDefault="00CB20D0" w:rsidP="009508F3">
      <w:pPr>
        <w:widowControl w:val="0"/>
        <w:autoSpaceDE w:val="0"/>
        <w:autoSpaceDN w:val="0"/>
        <w:adjustRightInd w:val="0"/>
        <w:ind w:left="450" w:right="35"/>
        <w:jc w:val="both"/>
        <w:rPr>
          <w:color w:val="000000"/>
          <w:sz w:val="24"/>
          <w:szCs w:val="24"/>
        </w:rPr>
      </w:pPr>
    </w:p>
    <w:p w14:paraId="4BC35201" w14:textId="77777777" w:rsidR="00CB20D0" w:rsidRPr="00CB20D0" w:rsidRDefault="00CB20D0" w:rsidP="009508F3">
      <w:pPr>
        <w:widowControl w:val="0"/>
        <w:numPr>
          <w:ilvl w:val="0"/>
          <w:numId w:val="19"/>
        </w:numPr>
        <w:autoSpaceDE w:val="0"/>
        <w:autoSpaceDN w:val="0"/>
        <w:adjustRightInd w:val="0"/>
        <w:ind w:left="720"/>
        <w:jc w:val="both"/>
        <w:rPr>
          <w:color w:val="000000"/>
          <w:sz w:val="24"/>
          <w:szCs w:val="24"/>
        </w:rPr>
      </w:pPr>
      <w:r w:rsidRPr="00CB20D0">
        <w:rPr>
          <w:color w:val="000000"/>
          <w:sz w:val="24"/>
          <w:szCs w:val="24"/>
        </w:rPr>
        <w:t>Oral or written notice of the charges which constitute cause f</w:t>
      </w:r>
      <w:r w:rsidRPr="00CB20D0">
        <w:rPr>
          <w:color w:val="000000"/>
          <w:spacing w:val="1"/>
          <w:sz w:val="24"/>
          <w:szCs w:val="24"/>
        </w:rPr>
        <w:t>o</w:t>
      </w:r>
      <w:r w:rsidRPr="00CB20D0">
        <w:rPr>
          <w:color w:val="000000"/>
          <w:sz w:val="24"/>
          <w:szCs w:val="24"/>
        </w:rPr>
        <w:t>r suspension must be given to the pu</w:t>
      </w:r>
      <w:r w:rsidRPr="00CB20D0">
        <w:rPr>
          <w:color w:val="000000"/>
          <w:spacing w:val="1"/>
          <w:sz w:val="24"/>
          <w:szCs w:val="24"/>
        </w:rPr>
        <w:t>p</w:t>
      </w:r>
      <w:r w:rsidRPr="00CB20D0">
        <w:rPr>
          <w:color w:val="000000"/>
          <w:sz w:val="24"/>
          <w:szCs w:val="24"/>
        </w:rPr>
        <w:t>il</w:t>
      </w:r>
    </w:p>
    <w:p w14:paraId="1F2DDB83" w14:textId="77777777" w:rsidR="00CB20D0" w:rsidRPr="00CB20D0" w:rsidRDefault="00CB20D0" w:rsidP="009508F3">
      <w:pPr>
        <w:widowControl w:val="0"/>
        <w:numPr>
          <w:ilvl w:val="0"/>
          <w:numId w:val="19"/>
        </w:numPr>
        <w:autoSpaceDE w:val="0"/>
        <w:autoSpaceDN w:val="0"/>
        <w:adjustRightInd w:val="0"/>
        <w:ind w:left="720"/>
        <w:jc w:val="both"/>
        <w:rPr>
          <w:color w:val="000000"/>
          <w:sz w:val="24"/>
          <w:szCs w:val="24"/>
        </w:rPr>
      </w:pPr>
      <w:r w:rsidRPr="00CB20D0">
        <w:rPr>
          <w:color w:val="000000"/>
          <w:sz w:val="24"/>
          <w:szCs w:val="24"/>
        </w:rPr>
        <w:t>The evidence supporting the charges must be explained, oral or written</w:t>
      </w:r>
      <w:r w:rsidRPr="00CB20D0">
        <w:rPr>
          <w:color w:val="000000"/>
          <w:spacing w:val="1"/>
          <w:sz w:val="24"/>
          <w:szCs w:val="24"/>
        </w:rPr>
        <w:t>,</w:t>
      </w:r>
      <w:r w:rsidRPr="00CB20D0">
        <w:rPr>
          <w:color w:val="000000"/>
          <w:sz w:val="24"/>
          <w:szCs w:val="24"/>
        </w:rPr>
        <w:t xml:space="preserve"> to the pupil if he or she d</w:t>
      </w:r>
      <w:r w:rsidRPr="00CB20D0">
        <w:rPr>
          <w:color w:val="000000"/>
          <w:spacing w:val="-1"/>
          <w:sz w:val="24"/>
          <w:szCs w:val="24"/>
        </w:rPr>
        <w:t>e</w:t>
      </w:r>
      <w:r w:rsidRPr="00CB20D0">
        <w:rPr>
          <w:color w:val="000000"/>
          <w:sz w:val="24"/>
          <w:szCs w:val="24"/>
        </w:rPr>
        <w:t>ni</w:t>
      </w:r>
      <w:r w:rsidRPr="00CB20D0">
        <w:rPr>
          <w:color w:val="000000"/>
          <w:spacing w:val="-1"/>
          <w:sz w:val="24"/>
          <w:szCs w:val="24"/>
        </w:rPr>
        <w:t>e</w:t>
      </w:r>
      <w:r w:rsidRPr="00CB20D0">
        <w:rPr>
          <w:color w:val="000000"/>
          <w:sz w:val="24"/>
          <w:szCs w:val="24"/>
        </w:rPr>
        <w:t>s the charges</w:t>
      </w:r>
    </w:p>
    <w:p w14:paraId="3D4B00B0" w14:textId="77777777" w:rsidR="00CB20D0" w:rsidRPr="00CB20D0" w:rsidRDefault="00CB20D0" w:rsidP="009508F3">
      <w:pPr>
        <w:widowControl w:val="0"/>
        <w:numPr>
          <w:ilvl w:val="0"/>
          <w:numId w:val="19"/>
        </w:numPr>
        <w:autoSpaceDE w:val="0"/>
        <w:autoSpaceDN w:val="0"/>
        <w:adjustRightInd w:val="0"/>
        <w:ind w:left="720"/>
        <w:jc w:val="both"/>
        <w:rPr>
          <w:color w:val="000000"/>
          <w:sz w:val="24"/>
          <w:szCs w:val="24"/>
        </w:rPr>
      </w:pPr>
      <w:r w:rsidRPr="00CB20D0">
        <w:rPr>
          <w:color w:val="000000"/>
          <w:sz w:val="24"/>
          <w:szCs w:val="24"/>
        </w:rPr>
        <w:t xml:space="preserve">The pupil must be given the opportunity to respond to the </w:t>
      </w:r>
      <w:r w:rsidRPr="00CB20D0">
        <w:rPr>
          <w:color w:val="000000"/>
          <w:spacing w:val="-1"/>
          <w:sz w:val="24"/>
          <w:szCs w:val="24"/>
        </w:rPr>
        <w:t>c</w:t>
      </w:r>
      <w:r w:rsidRPr="00CB20D0">
        <w:rPr>
          <w:color w:val="000000"/>
          <w:sz w:val="24"/>
          <w:szCs w:val="24"/>
        </w:rPr>
        <w:t>ha</w:t>
      </w:r>
      <w:r w:rsidRPr="00CB20D0">
        <w:rPr>
          <w:color w:val="000000"/>
          <w:spacing w:val="-1"/>
          <w:sz w:val="24"/>
          <w:szCs w:val="24"/>
        </w:rPr>
        <w:t>r</w:t>
      </w:r>
      <w:r w:rsidRPr="00CB20D0">
        <w:rPr>
          <w:color w:val="000000"/>
          <w:sz w:val="24"/>
          <w:szCs w:val="24"/>
        </w:rPr>
        <w:t>ge</w:t>
      </w:r>
    </w:p>
    <w:p w14:paraId="01664073" w14:textId="77777777" w:rsidR="00CB20D0" w:rsidRPr="00CB20D0" w:rsidRDefault="00CB20D0" w:rsidP="009508F3">
      <w:pPr>
        <w:ind w:left="1081"/>
        <w:jc w:val="both"/>
        <w:rPr>
          <w:color w:val="000000"/>
          <w:sz w:val="24"/>
          <w:szCs w:val="24"/>
        </w:rPr>
      </w:pPr>
    </w:p>
    <w:p w14:paraId="4AC32D74" w14:textId="77777777" w:rsidR="00CB20D0" w:rsidRPr="00CB20D0" w:rsidRDefault="00CB20D0" w:rsidP="009508F3">
      <w:pPr>
        <w:widowControl w:val="0"/>
        <w:autoSpaceDE w:val="0"/>
        <w:autoSpaceDN w:val="0"/>
        <w:adjustRightInd w:val="0"/>
        <w:spacing w:after="227"/>
        <w:jc w:val="both"/>
      </w:pPr>
      <w:r w:rsidRPr="00CB20D0">
        <w:rPr>
          <w:color w:val="000000"/>
          <w:sz w:val="24"/>
          <w:szCs w:val="24"/>
        </w:rPr>
        <w:t>As a general rule, the preceding procedures are to be followed pr</w:t>
      </w:r>
      <w:r w:rsidRPr="00CB20D0">
        <w:rPr>
          <w:color w:val="000000"/>
          <w:spacing w:val="-1"/>
          <w:sz w:val="24"/>
          <w:szCs w:val="24"/>
        </w:rPr>
        <w:t>i</w:t>
      </w:r>
      <w:r w:rsidRPr="00CB20D0">
        <w:rPr>
          <w:color w:val="000000"/>
          <w:sz w:val="24"/>
          <w:szCs w:val="24"/>
        </w:rPr>
        <w:t xml:space="preserve">or </w:t>
      </w:r>
      <w:r w:rsidRPr="00CB20D0">
        <w:rPr>
          <w:color w:val="000000"/>
          <w:spacing w:val="-1"/>
          <w:sz w:val="24"/>
          <w:szCs w:val="24"/>
        </w:rPr>
        <w:t>t</w:t>
      </w:r>
      <w:r w:rsidRPr="00CB20D0">
        <w:rPr>
          <w:color w:val="000000"/>
          <w:sz w:val="24"/>
          <w:szCs w:val="24"/>
        </w:rPr>
        <w:t>o the removal of the pupil.</w:t>
      </w:r>
      <w:r w:rsidRPr="00CB20D0">
        <w:rPr>
          <w:color w:val="000000"/>
          <w:spacing w:val="49"/>
          <w:sz w:val="24"/>
          <w:szCs w:val="24"/>
        </w:rPr>
        <w:t xml:space="preserve"> </w:t>
      </w:r>
      <w:r w:rsidRPr="00CB20D0">
        <w:rPr>
          <w:color w:val="000000"/>
          <w:sz w:val="24"/>
          <w:szCs w:val="24"/>
        </w:rPr>
        <w:t>However, if the superintendent or principal believe that immediate suspension is necessary to protect persons, property, or to</w:t>
      </w:r>
      <w:r w:rsidRPr="00CB20D0">
        <w:rPr>
          <w:color w:val="000000"/>
          <w:spacing w:val="1"/>
          <w:sz w:val="24"/>
          <w:szCs w:val="24"/>
        </w:rPr>
        <w:t xml:space="preserve"> </w:t>
      </w:r>
      <w:r w:rsidRPr="00CB20D0">
        <w:rPr>
          <w:color w:val="000000"/>
          <w:sz w:val="24"/>
          <w:szCs w:val="24"/>
        </w:rPr>
        <w:t xml:space="preserve">avoid disruptions of the academic process, the pupil </w:t>
      </w:r>
      <w:r w:rsidRPr="00CB20D0">
        <w:rPr>
          <w:color w:val="000000"/>
          <w:spacing w:val="-1"/>
          <w:sz w:val="24"/>
          <w:szCs w:val="24"/>
        </w:rPr>
        <w:t>m</w:t>
      </w:r>
      <w:r w:rsidRPr="00CB20D0">
        <w:rPr>
          <w:color w:val="000000"/>
          <w:sz w:val="24"/>
          <w:szCs w:val="24"/>
        </w:rPr>
        <w:t>ay be suspended im</w:t>
      </w:r>
      <w:r w:rsidRPr="00CB20D0">
        <w:rPr>
          <w:color w:val="000000"/>
          <w:spacing w:val="-1"/>
          <w:sz w:val="24"/>
          <w:szCs w:val="24"/>
        </w:rPr>
        <w:t>m</w:t>
      </w:r>
      <w:r w:rsidRPr="00CB20D0">
        <w:rPr>
          <w:color w:val="000000"/>
          <w:sz w:val="24"/>
          <w:szCs w:val="24"/>
        </w:rPr>
        <w:t>ediately and the necessary notice and hearing are to be held as soon as possible after th</w:t>
      </w:r>
      <w:r w:rsidRPr="00CB20D0">
        <w:rPr>
          <w:color w:val="000000"/>
          <w:spacing w:val="-1"/>
          <w:sz w:val="24"/>
          <w:szCs w:val="24"/>
        </w:rPr>
        <w:t>e</w:t>
      </w:r>
      <w:r w:rsidRPr="00CB20D0">
        <w:rPr>
          <w:color w:val="000000"/>
          <w:sz w:val="24"/>
          <w:szCs w:val="24"/>
        </w:rPr>
        <w:t xml:space="preserve"> suspension is affected.</w:t>
      </w:r>
    </w:p>
    <w:p w14:paraId="3CB3A564" w14:textId="77777777" w:rsidR="00CB20D0" w:rsidRPr="00AF28D3" w:rsidRDefault="0025546A" w:rsidP="00AF28D3">
      <w:pPr>
        <w:widowControl w:val="0"/>
        <w:autoSpaceDE w:val="0"/>
        <w:autoSpaceDN w:val="0"/>
        <w:adjustRightInd w:val="0"/>
        <w:spacing w:after="2"/>
        <w:jc w:val="both"/>
        <w:rPr>
          <w:b/>
          <w:bCs/>
          <w:color w:val="000000"/>
          <w:sz w:val="24"/>
          <w:szCs w:val="24"/>
        </w:rPr>
      </w:pPr>
      <w:r>
        <w:rPr>
          <w:b/>
          <w:snapToGrid w:val="0"/>
          <w:sz w:val="24"/>
          <w:szCs w:val="24"/>
        </w:rPr>
        <w:t>Expulsion</w:t>
      </w:r>
      <w:r w:rsidR="00CB20D0" w:rsidRPr="00AF28D3">
        <w:rPr>
          <w:b/>
          <w:snapToGrid w:val="0"/>
          <w:sz w:val="24"/>
          <w:szCs w:val="24"/>
        </w:rPr>
        <w:t xml:space="preserve"> - </w:t>
      </w:r>
      <w:r w:rsidR="00CB20D0" w:rsidRPr="00AF28D3">
        <w:rPr>
          <w:snapToGrid w:val="0"/>
          <w:sz w:val="24"/>
          <w:szCs w:val="24"/>
        </w:rPr>
        <w:t xml:space="preserve">Removal of student’s right to attend school for a period of time over 10 days not to exceed one calendar year.  Following guidelines of the code of conduct, the principal may recommend expulsion in writing to the superintendent.  The Board of Education has the authority to expel a student.  </w:t>
      </w:r>
      <w:r w:rsidR="00CB20D0" w:rsidRPr="00AF28D3">
        <w:rPr>
          <w:bCs/>
          <w:color w:val="000000"/>
          <w:sz w:val="24"/>
          <w:szCs w:val="24"/>
        </w:rPr>
        <w:t>In the case of recommended expulsion of</w:t>
      </w:r>
      <w:r w:rsidR="00CB20D0" w:rsidRPr="00AF28D3">
        <w:rPr>
          <w:bCs/>
          <w:color w:val="000000"/>
          <w:spacing w:val="1"/>
          <w:sz w:val="24"/>
          <w:szCs w:val="24"/>
        </w:rPr>
        <w:t xml:space="preserve"> </w:t>
      </w:r>
      <w:r w:rsidR="00CB20D0" w:rsidRPr="00AF28D3">
        <w:rPr>
          <w:bCs/>
          <w:color w:val="000000"/>
          <w:sz w:val="24"/>
          <w:szCs w:val="24"/>
        </w:rPr>
        <w:t>s</w:t>
      </w:r>
      <w:r w:rsidR="00CB20D0" w:rsidRPr="00AF28D3">
        <w:rPr>
          <w:bCs/>
          <w:color w:val="000000"/>
          <w:spacing w:val="1"/>
          <w:sz w:val="24"/>
          <w:szCs w:val="24"/>
        </w:rPr>
        <w:t>t</w:t>
      </w:r>
      <w:r w:rsidR="00CB20D0" w:rsidRPr="00AF28D3">
        <w:rPr>
          <w:bCs/>
          <w:color w:val="000000"/>
          <w:sz w:val="24"/>
          <w:szCs w:val="24"/>
        </w:rPr>
        <w:t>udents</w:t>
      </w:r>
      <w:r w:rsidR="00CB20D0" w:rsidRPr="00AF28D3">
        <w:rPr>
          <w:bCs/>
          <w:color w:val="000000"/>
          <w:spacing w:val="1"/>
          <w:sz w:val="24"/>
          <w:szCs w:val="24"/>
        </w:rPr>
        <w:t xml:space="preserve"> </w:t>
      </w:r>
      <w:r w:rsidR="00CB20D0" w:rsidRPr="00AF28D3">
        <w:rPr>
          <w:bCs/>
          <w:color w:val="000000"/>
          <w:sz w:val="24"/>
          <w:szCs w:val="24"/>
        </w:rPr>
        <w:t>served under the Individuals with Disabilities Education Act or Section 504, procedures will be followed as s</w:t>
      </w:r>
      <w:r w:rsidR="00CB20D0" w:rsidRPr="00AF28D3">
        <w:rPr>
          <w:bCs/>
          <w:color w:val="000000"/>
          <w:spacing w:val="-1"/>
          <w:sz w:val="24"/>
          <w:szCs w:val="24"/>
        </w:rPr>
        <w:t>t</w:t>
      </w:r>
      <w:r w:rsidR="00CB20D0" w:rsidRPr="00AF28D3">
        <w:rPr>
          <w:bCs/>
          <w:color w:val="000000"/>
          <w:sz w:val="24"/>
          <w:szCs w:val="24"/>
        </w:rPr>
        <w:t>ated in the Bel</w:t>
      </w:r>
      <w:r w:rsidR="00CB20D0" w:rsidRPr="00AF28D3">
        <w:rPr>
          <w:bCs/>
          <w:color w:val="000000"/>
          <w:spacing w:val="-1"/>
          <w:sz w:val="24"/>
          <w:szCs w:val="24"/>
        </w:rPr>
        <w:t>l</w:t>
      </w:r>
      <w:r w:rsidR="00CB20D0" w:rsidRPr="00AF28D3">
        <w:rPr>
          <w:bCs/>
          <w:color w:val="000000"/>
          <w:sz w:val="24"/>
          <w:szCs w:val="24"/>
        </w:rPr>
        <w:t>evue Ind</w:t>
      </w:r>
      <w:r w:rsidR="00CB20D0" w:rsidRPr="00AF28D3">
        <w:rPr>
          <w:bCs/>
          <w:color w:val="000000"/>
          <w:spacing w:val="-1"/>
          <w:sz w:val="24"/>
          <w:szCs w:val="24"/>
        </w:rPr>
        <w:t>ep</w:t>
      </w:r>
      <w:r w:rsidR="00CB20D0" w:rsidRPr="00AF28D3">
        <w:rPr>
          <w:bCs/>
          <w:color w:val="000000"/>
          <w:sz w:val="24"/>
          <w:szCs w:val="24"/>
        </w:rPr>
        <w:t xml:space="preserve">endent </w:t>
      </w:r>
      <w:r w:rsidR="00CB20D0" w:rsidRPr="00AF28D3">
        <w:rPr>
          <w:bCs/>
          <w:color w:val="000000"/>
          <w:spacing w:val="-1"/>
          <w:sz w:val="24"/>
          <w:szCs w:val="24"/>
        </w:rPr>
        <w:t>S</w:t>
      </w:r>
      <w:r w:rsidR="00CB20D0" w:rsidRPr="00AF28D3">
        <w:rPr>
          <w:bCs/>
          <w:color w:val="000000"/>
          <w:sz w:val="24"/>
          <w:szCs w:val="24"/>
        </w:rPr>
        <w:t>chool District’s Special Education Procedures Handbook and the Section 50</w:t>
      </w:r>
      <w:r w:rsidR="00CB20D0" w:rsidRPr="00AF28D3">
        <w:rPr>
          <w:bCs/>
          <w:color w:val="000000"/>
          <w:spacing w:val="1"/>
          <w:sz w:val="24"/>
          <w:szCs w:val="24"/>
        </w:rPr>
        <w:t>4</w:t>
      </w:r>
      <w:r w:rsidR="00CB20D0" w:rsidRPr="00AF28D3">
        <w:rPr>
          <w:bCs/>
          <w:color w:val="000000"/>
          <w:sz w:val="24"/>
          <w:szCs w:val="24"/>
        </w:rPr>
        <w:t xml:space="preserve"> Ma</w:t>
      </w:r>
      <w:r w:rsidR="00CB20D0" w:rsidRPr="00AF28D3">
        <w:rPr>
          <w:bCs/>
          <w:color w:val="000000"/>
          <w:spacing w:val="-1"/>
          <w:sz w:val="24"/>
          <w:szCs w:val="24"/>
        </w:rPr>
        <w:t>n</w:t>
      </w:r>
      <w:r w:rsidR="00CB20D0" w:rsidRPr="00AF28D3">
        <w:rPr>
          <w:bCs/>
          <w:color w:val="000000"/>
          <w:sz w:val="24"/>
          <w:szCs w:val="24"/>
        </w:rPr>
        <w:t>ual.</w:t>
      </w:r>
    </w:p>
    <w:p w14:paraId="52DCC1FF" w14:textId="77777777" w:rsidR="00CB20D0" w:rsidRPr="00CB20D0" w:rsidRDefault="00CB20D0" w:rsidP="00CB20D0">
      <w:pPr>
        <w:widowControl w:val="0"/>
        <w:autoSpaceDE w:val="0"/>
        <w:autoSpaceDN w:val="0"/>
        <w:adjustRightInd w:val="0"/>
        <w:rPr>
          <w:snapToGrid w:val="0"/>
        </w:rPr>
      </w:pPr>
    </w:p>
    <w:p w14:paraId="7A0B3737" w14:textId="77777777" w:rsidR="00CB20D0" w:rsidRDefault="00CB20D0" w:rsidP="00AF28D3">
      <w:pPr>
        <w:widowControl w:val="0"/>
        <w:autoSpaceDE w:val="0"/>
        <w:autoSpaceDN w:val="0"/>
        <w:adjustRightInd w:val="0"/>
        <w:spacing w:after="3"/>
        <w:jc w:val="both"/>
        <w:rPr>
          <w:color w:val="000000"/>
          <w:sz w:val="24"/>
          <w:szCs w:val="24"/>
        </w:rPr>
      </w:pPr>
      <w:r w:rsidRPr="00CB20D0">
        <w:rPr>
          <w:b/>
          <w:color w:val="000000"/>
          <w:sz w:val="24"/>
          <w:szCs w:val="24"/>
        </w:rPr>
        <w:t xml:space="preserve">Expulsion Process - </w:t>
      </w:r>
      <w:r w:rsidRPr="00CB20D0">
        <w:rPr>
          <w:color w:val="000000"/>
          <w:sz w:val="24"/>
          <w:szCs w:val="24"/>
        </w:rPr>
        <w:t>In the case of recommended expulsion by the Principal, the f</w:t>
      </w:r>
      <w:r w:rsidRPr="00CB20D0">
        <w:rPr>
          <w:color w:val="000000"/>
          <w:spacing w:val="1"/>
          <w:sz w:val="24"/>
          <w:szCs w:val="24"/>
        </w:rPr>
        <w:t>o</w:t>
      </w:r>
      <w:r w:rsidRPr="00CB20D0">
        <w:rPr>
          <w:color w:val="000000"/>
          <w:sz w:val="24"/>
          <w:szCs w:val="24"/>
        </w:rPr>
        <w:t>llowing procedures will be adhered to:</w:t>
      </w:r>
    </w:p>
    <w:p w14:paraId="1B52222F" w14:textId="77777777" w:rsidR="00AF28D3" w:rsidRPr="00CB20D0" w:rsidRDefault="00AF28D3" w:rsidP="00AF28D3">
      <w:pPr>
        <w:widowControl w:val="0"/>
        <w:autoSpaceDE w:val="0"/>
        <w:autoSpaceDN w:val="0"/>
        <w:adjustRightInd w:val="0"/>
        <w:spacing w:after="3"/>
        <w:jc w:val="both"/>
        <w:rPr>
          <w:color w:val="000000"/>
          <w:sz w:val="24"/>
          <w:szCs w:val="24"/>
        </w:rPr>
      </w:pPr>
    </w:p>
    <w:p w14:paraId="38F61973" w14:textId="77777777" w:rsidR="00CB20D0" w:rsidRPr="00CB20D0" w:rsidRDefault="00CB20D0" w:rsidP="00AF28D3">
      <w:pPr>
        <w:widowControl w:val="0"/>
        <w:numPr>
          <w:ilvl w:val="0"/>
          <w:numId w:val="21"/>
        </w:numPr>
        <w:autoSpaceDE w:val="0"/>
        <w:autoSpaceDN w:val="0"/>
        <w:adjustRightInd w:val="0"/>
        <w:ind w:left="0" w:right="129" w:firstLine="0"/>
        <w:jc w:val="both"/>
        <w:rPr>
          <w:vanish/>
          <w:color w:val="000000"/>
          <w:sz w:val="24"/>
          <w:szCs w:val="24"/>
        </w:rPr>
      </w:pPr>
    </w:p>
    <w:p w14:paraId="543B2957" w14:textId="77777777" w:rsidR="00CB20D0" w:rsidRPr="00CB20D0" w:rsidRDefault="00CB20D0" w:rsidP="00AF28D3">
      <w:pPr>
        <w:widowControl w:val="0"/>
        <w:numPr>
          <w:ilvl w:val="0"/>
          <w:numId w:val="22"/>
        </w:numPr>
        <w:autoSpaceDE w:val="0"/>
        <w:autoSpaceDN w:val="0"/>
        <w:adjustRightInd w:val="0"/>
        <w:jc w:val="both"/>
        <w:rPr>
          <w:color w:val="000000"/>
          <w:sz w:val="24"/>
          <w:szCs w:val="24"/>
        </w:rPr>
      </w:pPr>
      <w:r w:rsidRPr="00CB20D0">
        <w:rPr>
          <w:color w:val="000000"/>
          <w:sz w:val="24"/>
          <w:szCs w:val="24"/>
        </w:rPr>
        <w:t>The Principal will suspend the student.</w:t>
      </w:r>
    </w:p>
    <w:p w14:paraId="7CADE344" w14:textId="77777777" w:rsidR="00CB20D0" w:rsidRPr="00CB20D0" w:rsidRDefault="00CB20D0" w:rsidP="00AF28D3">
      <w:pPr>
        <w:widowControl w:val="0"/>
        <w:numPr>
          <w:ilvl w:val="0"/>
          <w:numId w:val="22"/>
        </w:numPr>
        <w:autoSpaceDE w:val="0"/>
        <w:autoSpaceDN w:val="0"/>
        <w:adjustRightInd w:val="0"/>
        <w:jc w:val="both"/>
        <w:rPr>
          <w:color w:val="000000"/>
          <w:sz w:val="24"/>
          <w:szCs w:val="24"/>
        </w:rPr>
      </w:pPr>
      <w:r w:rsidRPr="00CB20D0">
        <w:rPr>
          <w:color w:val="000000"/>
          <w:sz w:val="24"/>
          <w:szCs w:val="24"/>
        </w:rPr>
        <w:t>The Principal will notify the student and parent(s) as to the recom</w:t>
      </w:r>
      <w:r w:rsidRPr="00CB20D0">
        <w:rPr>
          <w:color w:val="000000"/>
          <w:spacing w:val="-1"/>
          <w:sz w:val="24"/>
          <w:szCs w:val="24"/>
        </w:rPr>
        <w:t>m</w:t>
      </w:r>
      <w:r w:rsidRPr="00CB20D0">
        <w:rPr>
          <w:color w:val="000000"/>
          <w:sz w:val="24"/>
          <w:szCs w:val="24"/>
        </w:rPr>
        <w:t>endation.</w:t>
      </w:r>
    </w:p>
    <w:p w14:paraId="35F4A0CA" w14:textId="77777777" w:rsidR="00CB20D0" w:rsidRPr="00CB20D0" w:rsidRDefault="00CB20D0" w:rsidP="00AF28D3">
      <w:pPr>
        <w:widowControl w:val="0"/>
        <w:numPr>
          <w:ilvl w:val="0"/>
          <w:numId w:val="22"/>
        </w:numPr>
        <w:autoSpaceDE w:val="0"/>
        <w:autoSpaceDN w:val="0"/>
        <w:adjustRightInd w:val="0"/>
        <w:jc w:val="both"/>
        <w:rPr>
          <w:color w:val="000000"/>
          <w:sz w:val="24"/>
          <w:szCs w:val="24"/>
        </w:rPr>
      </w:pPr>
      <w:r w:rsidRPr="00CB20D0">
        <w:rPr>
          <w:color w:val="000000"/>
          <w:sz w:val="24"/>
          <w:szCs w:val="24"/>
        </w:rPr>
        <w:t xml:space="preserve">The Principal will notify the Board of Education </w:t>
      </w:r>
      <w:r w:rsidRPr="00CB20D0">
        <w:rPr>
          <w:color w:val="000000"/>
          <w:spacing w:val="-1"/>
          <w:sz w:val="24"/>
          <w:szCs w:val="24"/>
        </w:rPr>
        <w:t>a</w:t>
      </w:r>
      <w:r w:rsidRPr="00CB20D0">
        <w:rPr>
          <w:color w:val="000000"/>
          <w:sz w:val="24"/>
          <w:szCs w:val="24"/>
        </w:rPr>
        <w:t xml:space="preserve">s </w:t>
      </w:r>
      <w:r w:rsidRPr="00CB20D0">
        <w:rPr>
          <w:color w:val="000000"/>
          <w:spacing w:val="-1"/>
          <w:sz w:val="24"/>
          <w:szCs w:val="24"/>
        </w:rPr>
        <w:t>t</w:t>
      </w:r>
      <w:r w:rsidRPr="00CB20D0">
        <w:rPr>
          <w:color w:val="000000"/>
          <w:sz w:val="24"/>
          <w:szCs w:val="24"/>
        </w:rPr>
        <w:t xml:space="preserve">o </w:t>
      </w:r>
      <w:r w:rsidRPr="00CB20D0">
        <w:rPr>
          <w:color w:val="000000"/>
          <w:spacing w:val="-1"/>
          <w:sz w:val="24"/>
          <w:szCs w:val="24"/>
        </w:rPr>
        <w:t>t</w:t>
      </w:r>
      <w:r w:rsidRPr="00CB20D0">
        <w:rPr>
          <w:color w:val="000000"/>
          <w:sz w:val="24"/>
          <w:szCs w:val="24"/>
        </w:rPr>
        <w:t>he recom</w:t>
      </w:r>
      <w:r w:rsidRPr="00CB20D0">
        <w:rPr>
          <w:color w:val="000000"/>
          <w:spacing w:val="-1"/>
          <w:sz w:val="24"/>
          <w:szCs w:val="24"/>
        </w:rPr>
        <w:t>m</w:t>
      </w:r>
      <w:r w:rsidRPr="00CB20D0">
        <w:rPr>
          <w:color w:val="000000"/>
          <w:sz w:val="24"/>
          <w:szCs w:val="24"/>
        </w:rPr>
        <w:t>endation.</w:t>
      </w:r>
    </w:p>
    <w:p w14:paraId="04C92D3E" w14:textId="77777777" w:rsidR="00CB20D0" w:rsidRPr="00CB20D0" w:rsidRDefault="00CB20D0" w:rsidP="00AF28D3">
      <w:pPr>
        <w:widowControl w:val="0"/>
        <w:numPr>
          <w:ilvl w:val="0"/>
          <w:numId w:val="22"/>
        </w:numPr>
        <w:autoSpaceDE w:val="0"/>
        <w:autoSpaceDN w:val="0"/>
        <w:adjustRightInd w:val="0"/>
        <w:jc w:val="both"/>
        <w:rPr>
          <w:color w:val="000000"/>
          <w:sz w:val="24"/>
          <w:szCs w:val="24"/>
        </w:rPr>
      </w:pPr>
      <w:r w:rsidRPr="00CB20D0">
        <w:rPr>
          <w:color w:val="000000"/>
          <w:sz w:val="24"/>
          <w:szCs w:val="24"/>
        </w:rPr>
        <w:t>The Board of Education will notify the student and p</w:t>
      </w:r>
      <w:r w:rsidRPr="00CB20D0">
        <w:rPr>
          <w:color w:val="000000"/>
          <w:spacing w:val="-1"/>
          <w:sz w:val="24"/>
          <w:szCs w:val="24"/>
        </w:rPr>
        <w:t>a</w:t>
      </w:r>
      <w:r w:rsidRPr="00CB20D0">
        <w:rPr>
          <w:color w:val="000000"/>
          <w:sz w:val="24"/>
          <w:szCs w:val="24"/>
        </w:rPr>
        <w:t>ren</w:t>
      </w:r>
      <w:r w:rsidRPr="00CB20D0">
        <w:rPr>
          <w:color w:val="000000"/>
          <w:spacing w:val="-1"/>
          <w:sz w:val="24"/>
          <w:szCs w:val="24"/>
        </w:rPr>
        <w:t>t</w:t>
      </w:r>
      <w:r w:rsidRPr="00CB20D0">
        <w:rPr>
          <w:color w:val="000000"/>
          <w:sz w:val="24"/>
          <w:szCs w:val="24"/>
        </w:rPr>
        <w:t>s a</w:t>
      </w:r>
      <w:r w:rsidRPr="00CB20D0">
        <w:rPr>
          <w:color w:val="000000"/>
          <w:spacing w:val="-1"/>
          <w:sz w:val="24"/>
          <w:szCs w:val="24"/>
        </w:rPr>
        <w:t>s</w:t>
      </w:r>
      <w:r w:rsidRPr="00CB20D0">
        <w:rPr>
          <w:color w:val="000000"/>
          <w:sz w:val="24"/>
          <w:szCs w:val="24"/>
        </w:rPr>
        <w:t xml:space="preserve"> to the time and place when the matter</w:t>
      </w:r>
      <w:r w:rsidRPr="00CB20D0">
        <w:rPr>
          <w:color w:val="000000"/>
          <w:spacing w:val="1"/>
          <w:sz w:val="24"/>
          <w:szCs w:val="24"/>
        </w:rPr>
        <w:t xml:space="preserve"> </w:t>
      </w:r>
      <w:r w:rsidRPr="00CB20D0">
        <w:rPr>
          <w:color w:val="000000"/>
          <w:sz w:val="24"/>
          <w:szCs w:val="24"/>
        </w:rPr>
        <w:t>will come</w:t>
      </w:r>
      <w:r w:rsidRPr="00CB20D0">
        <w:rPr>
          <w:color w:val="000000"/>
          <w:spacing w:val="1"/>
          <w:sz w:val="24"/>
          <w:szCs w:val="24"/>
        </w:rPr>
        <w:t xml:space="preserve"> </w:t>
      </w:r>
      <w:r w:rsidRPr="00CB20D0">
        <w:rPr>
          <w:color w:val="000000"/>
          <w:sz w:val="24"/>
          <w:szCs w:val="24"/>
        </w:rPr>
        <w:t>before t</w:t>
      </w:r>
      <w:r w:rsidRPr="00CB20D0">
        <w:rPr>
          <w:color w:val="000000"/>
          <w:spacing w:val="1"/>
          <w:sz w:val="24"/>
          <w:szCs w:val="24"/>
        </w:rPr>
        <w:t>h</w:t>
      </w:r>
      <w:r w:rsidRPr="00CB20D0">
        <w:rPr>
          <w:color w:val="000000"/>
          <w:sz w:val="24"/>
          <w:szCs w:val="24"/>
        </w:rPr>
        <w:t>e Board. The hearing will be held</w:t>
      </w:r>
      <w:r w:rsidRPr="00CB20D0">
        <w:rPr>
          <w:color w:val="000000"/>
          <w:spacing w:val="1"/>
          <w:sz w:val="24"/>
          <w:szCs w:val="24"/>
        </w:rPr>
        <w:t xml:space="preserve"> </w:t>
      </w:r>
      <w:r w:rsidRPr="00CB20D0">
        <w:rPr>
          <w:color w:val="000000"/>
          <w:sz w:val="24"/>
          <w:szCs w:val="24"/>
        </w:rPr>
        <w:t>as</w:t>
      </w:r>
      <w:r w:rsidRPr="00CB20D0">
        <w:rPr>
          <w:color w:val="000000"/>
          <w:spacing w:val="1"/>
          <w:sz w:val="24"/>
          <w:szCs w:val="24"/>
        </w:rPr>
        <w:t xml:space="preserve"> </w:t>
      </w:r>
      <w:r w:rsidRPr="00CB20D0">
        <w:rPr>
          <w:color w:val="000000"/>
          <w:sz w:val="24"/>
          <w:szCs w:val="24"/>
        </w:rPr>
        <w:t>soon</w:t>
      </w:r>
      <w:r w:rsidRPr="00CB20D0">
        <w:rPr>
          <w:color w:val="000000"/>
          <w:spacing w:val="1"/>
          <w:sz w:val="24"/>
          <w:szCs w:val="24"/>
        </w:rPr>
        <w:t xml:space="preserve"> </w:t>
      </w:r>
      <w:r w:rsidRPr="00CB20D0">
        <w:rPr>
          <w:color w:val="000000"/>
          <w:sz w:val="24"/>
          <w:szCs w:val="24"/>
        </w:rPr>
        <w:t>as possible.</w:t>
      </w:r>
    </w:p>
    <w:p w14:paraId="34D95E6B" w14:textId="77777777" w:rsidR="00CB20D0" w:rsidRPr="00CB20D0" w:rsidRDefault="00CB20D0" w:rsidP="00AF28D3">
      <w:pPr>
        <w:widowControl w:val="0"/>
        <w:numPr>
          <w:ilvl w:val="0"/>
          <w:numId w:val="22"/>
        </w:numPr>
        <w:autoSpaceDE w:val="0"/>
        <w:autoSpaceDN w:val="0"/>
        <w:adjustRightInd w:val="0"/>
        <w:jc w:val="both"/>
        <w:rPr>
          <w:color w:val="000000"/>
          <w:sz w:val="24"/>
          <w:szCs w:val="24"/>
        </w:rPr>
      </w:pPr>
      <w:r w:rsidRPr="00CB20D0">
        <w:rPr>
          <w:color w:val="000000"/>
          <w:sz w:val="24"/>
          <w:szCs w:val="24"/>
        </w:rPr>
        <w:t>Any</w:t>
      </w:r>
      <w:r w:rsidRPr="00CB20D0">
        <w:rPr>
          <w:color w:val="000000"/>
          <w:spacing w:val="1"/>
          <w:sz w:val="24"/>
          <w:szCs w:val="24"/>
        </w:rPr>
        <w:t xml:space="preserve"> </w:t>
      </w:r>
      <w:r w:rsidRPr="00CB20D0">
        <w:rPr>
          <w:color w:val="000000"/>
          <w:sz w:val="24"/>
          <w:szCs w:val="24"/>
        </w:rPr>
        <w:t>student s</w:t>
      </w:r>
      <w:r w:rsidRPr="00CB20D0">
        <w:rPr>
          <w:color w:val="000000"/>
          <w:spacing w:val="1"/>
          <w:sz w:val="24"/>
          <w:szCs w:val="24"/>
        </w:rPr>
        <w:t>u</w:t>
      </w:r>
      <w:r w:rsidRPr="00CB20D0">
        <w:rPr>
          <w:color w:val="000000"/>
          <w:sz w:val="24"/>
          <w:szCs w:val="24"/>
        </w:rPr>
        <w:t>spended on three (3) occasions may be recommended by the p</w:t>
      </w:r>
      <w:r w:rsidRPr="00CB20D0">
        <w:rPr>
          <w:color w:val="000000"/>
          <w:spacing w:val="1"/>
          <w:sz w:val="24"/>
          <w:szCs w:val="24"/>
        </w:rPr>
        <w:t>r</w:t>
      </w:r>
      <w:r w:rsidRPr="00CB20D0">
        <w:rPr>
          <w:color w:val="000000"/>
          <w:sz w:val="24"/>
          <w:szCs w:val="24"/>
        </w:rPr>
        <w:t>i</w:t>
      </w:r>
      <w:r w:rsidRPr="00CB20D0">
        <w:rPr>
          <w:color w:val="000000"/>
          <w:spacing w:val="1"/>
          <w:sz w:val="24"/>
          <w:szCs w:val="24"/>
        </w:rPr>
        <w:t>n</w:t>
      </w:r>
      <w:r w:rsidRPr="00CB20D0">
        <w:rPr>
          <w:color w:val="000000"/>
          <w:sz w:val="24"/>
          <w:szCs w:val="24"/>
        </w:rPr>
        <w:t>cipal for e</w:t>
      </w:r>
      <w:r w:rsidRPr="00CB20D0">
        <w:rPr>
          <w:color w:val="000000"/>
          <w:spacing w:val="1"/>
          <w:sz w:val="24"/>
          <w:szCs w:val="24"/>
        </w:rPr>
        <w:t>x</w:t>
      </w:r>
      <w:r w:rsidRPr="00CB20D0">
        <w:rPr>
          <w:color w:val="000000"/>
          <w:sz w:val="24"/>
          <w:szCs w:val="24"/>
        </w:rPr>
        <w:t>pulsion.</w:t>
      </w:r>
    </w:p>
    <w:p w14:paraId="1207FFDF" w14:textId="77777777" w:rsidR="00CB20D0" w:rsidRPr="00CB20D0" w:rsidRDefault="00CB20D0" w:rsidP="00CB20D0">
      <w:pPr>
        <w:widowControl w:val="0"/>
        <w:autoSpaceDE w:val="0"/>
        <w:autoSpaceDN w:val="0"/>
        <w:adjustRightInd w:val="0"/>
        <w:rPr>
          <w:snapToGrid w:val="0"/>
          <w:u w:val="single"/>
        </w:rPr>
      </w:pPr>
    </w:p>
    <w:p w14:paraId="57EFCF0C" w14:textId="77777777" w:rsidR="00CB20D0" w:rsidRPr="00CB20D0" w:rsidRDefault="00CB20D0" w:rsidP="00CB20D0">
      <w:pPr>
        <w:widowControl w:val="0"/>
        <w:autoSpaceDE w:val="0"/>
        <w:autoSpaceDN w:val="0"/>
        <w:adjustRightInd w:val="0"/>
      </w:pPr>
    </w:p>
    <w:p w14:paraId="25E6F2AD" w14:textId="77777777" w:rsidR="00CB20D0" w:rsidRPr="00AF28D3" w:rsidRDefault="0025546A" w:rsidP="00AF28D3">
      <w:pPr>
        <w:widowControl w:val="0"/>
        <w:autoSpaceDE w:val="0"/>
        <w:autoSpaceDN w:val="0"/>
        <w:adjustRightInd w:val="0"/>
        <w:jc w:val="both"/>
        <w:rPr>
          <w:snapToGrid w:val="0"/>
          <w:sz w:val="24"/>
          <w:szCs w:val="24"/>
        </w:rPr>
      </w:pPr>
      <w:r>
        <w:rPr>
          <w:b/>
          <w:snapToGrid w:val="0"/>
          <w:sz w:val="24"/>
          <w:szCs w:val="24"/>
        </w:rPr>
        <w:t xml:space="preserve">After/Extended School Detention </w:t>
      </w:r>
      <w:r w:rsidR="00CB20D0" w:rsidRPr="00AF28D3">
        <w:rPr>
          <w:b/>
          <w:snapToGrid w:val="0"/>
          <w:color w:val="000000"/>
          <w:sz w:val="24"/>
          <w:szCs w:val="24"/>
        </w:rPr>
        <w:t xml:space="preserve">- </w:t>
      </w:r>
      <w:r w:rsidR="00CB20D0" w:rsidRPr="00AF28D3">
        <w:rPr>
          <w:snapToGrid w:val="0"/>
          <w:sz w:val="24"/>
          <w:szCs w:val="24"/>
        </w:rPr>
        <w:t xml:space="preserve">Extended </w:t>
      </w:r>
      <w:r w:rsidR="00DE2831">
        <w:rPr>
          <w:snapToGrid w:val="0"/>
          <w:sz w:val="24"/>
          <w:szCs w:val="24"/>
        </w:rPr>
        <w:t xml:space="preserve">length detention after school </w:t>
      </w:r>
      <w:r w:rsidR="00CB20D0" w:rsidRPr="00AF28D3">
        <w:rPr>
          <w:snapToGrid w:val="0"/>
          <w:sz w:val="24"/>
          <w:szCs w:val="24"/>
        </w:rPr>
        <w:t>may be used as an alternative to suspension a</w:t>
      </w:r>
      <w:r w:rsidR="00DE2831">
        <w:rPr>
          <w:snapToGrid w:val="0"/>
          <w:sz w:val="24"/>
          <w:szCs w:val="24"/>
        </w:rPr>
        <w:t>t the principal’s discretion.</w:t>
      </w:r>
    </w:p>
    <w:p w14:paraId="27F89F3B" w14:textId="77777777" w:rsidR="00CB20D0" w:rsidRPr="00CB20D0" w:rsidRDefault="00CB20D0" w:rsidP="00CB20D0">
      <w:pPr>
        <w:widowControl w:val="0"/>
        <w:autoSpaceDE w:val="0"/>
        <w:autoSpaceDN w:val="0"/>
        <w:adjustRightInd w:val="0"/>
        <w:rPr>
          <w:b/>
          <w:snapToGrid w:val="0"/>
        </w:rPr>
      </w:pPr>
    </w:p>
    <w:p w14:paraId="08015FBF" w14:textId="77777777" w:rsidR="00CB20D0" w:rsidRPr="00AF28D3" w:rsidRDefault="0025546A" w:rsidP="00AF28D3">
      <w:pPr>
        <w:widowControl w:val="0"/>
        <w:autoSpaceDE w:val="0"/>
        <w:autoSpaceDN w:val="0"/>
        <w:adjustRightInd w:val="0"/>
        <w:jc w:val="both"/>
        <w:rPr>
          <w:snapToGrid w:val="0"/>
          <w:sz w:val="24"/>
          <w:szCs w:val="24"/>
        </w:rPr>
      </w:pPr>
      <w:r>
        <w:rPr>
          <w:b/>
          <w:snapToGrid w:val="0"/>
          <w:color w:val="000000"/>
          <w:sz w:val="24"/>
          <w:szCs w:val="24"/>
        </w:rPr>
        <w:t xml:space="preserve">In-School Suspension (ISS)/Best Room - </w:t>
      </w:r>
      <w:r w:rsidR="00CB20D0" w:rsidRPr="00AF28D3">
        <w:rPr>
          <w:snapToGrid w:val="0"/>
          <w:sz w:val="24"/>
          <w:szCs w:val="24"/>
        </w:rPr>
        <w:t>Students are removed from their regular classes to an isolated environment.  Students will be in a restricted classroom with very restricted guidelines.  Students will not be able to socialize with the student body and will eat lunch in a restricted classroom.  Restroom breaks will be limited and closely supervised.  Students in ISS</w:t>
      </w:r>
      <w:r w:rsidR="00CB20D0" w:rsidRPr="00AF28D3">
        <w:rPr>
          <w:snapToGrid w:val="0"/>
          <w:color w:val="000000"/>
          <w:sz w:val="24"/>
          <w:szCs w:val="24"/>
        </w:rPr>
        <w:t xml:space="preserve"> </w:t>
      </w:r>
      <w:r w:rsidR="00CB20D0" w:rsidRPr="00AF28D3">
        <w:rPr>
          <w:snapToGrid w:val="0"/>
          <w:sz w:val="24"/>
          <w:szCs w:val="24"/>
        </w:rPr>
        <w:t>will be allowed and expected to complete school work to be included as part of final grade.</w:t>
      </w:r>
    </w:p>
    <w:p w14:paraId="37C2D68A" w14:textId="77777777" w:rsidR="00CB20D0" w:rsidRPr="00CB20D0" w:rsidRDefault="00CB20D0" w:rsidP="00CB20D0">
      <w:pPr>
        <w:widowControl w:val="0"/>
        <w:autoSpaceDE w:val="0"/>
        <w:autoSpaceDN w:val="0"/>
        <w:adjustRightInd w:val="0"/>
        <w:rPr>
          <w:b/>
          <w:snapToGrid w:val="0"/>
          <w:color w:val="000000"/>
        </w:rPr>
      </w:pPr>
    </w:p>
    <w:p w14:paraId="48AD2FCB" w14:textId="77777777" w:rsidR="00CB20D0" w:rsidRPr="00AF28D3" w:rsidRDefault="0025546A" w:rsidP="00AF28D3">
      <w:pPr>
        <w:jc w:val="both"/>
        <w:rPr>
          <w:rFonts w:eastAsia="Calibri"/>
          <w:sz w:val="24"/>
          <w:szCs w:val="24"/>
        </w:rPr>
      </w:pPr>
      <w:r>
        <w:rPr>
          <w:rFonts w:eastAsia="Calibri"/>
          <w:b/>
          <w:snapToGrid w:val="0"/>
          <w:sz w:val="24"/>
          <w:szCs w:val="24"/>
        </w:rPr>
        <w:t>Suspension</w:t>
      </w:r>
      <w:r w:rsidR="00CB20D0" w:rsidRPr="00AF28D3">
        <w:rPr>
          <w:rFonts w:eastAsia="Calibri"/>
          <w:b/>
          <w:snapToGrid w:val="0"/>
          <w:sz w:val="24"/>
          <w:szCs w:val="24"/>
        </w:rPr>
        <w:t xml:space="preserve"> - </w:t>
      </w:r>
      <w:r w:rsidR="00CB20D0" w:rsidRPr="00AF28D3">
        <w:rPr>
          <w:rFonts w:eastAsia="Calibri"/>
          <w:snapToGrid w:val="0"/>
          <w:sz w:val="24"/>
          <w:szCs w:val="24"/>
        </w:rPr>
        <w:t xml:space="preserve">Not permitting a student to attend school for full or partial day(s).  While suspended, </w:t>
      </w:r>
      <w:r w:rsidR="00CB20D0" w:rsidRPr="00AF28D3">
        <w:rPr>
          <w:rFonts w:eastAsia="Calibri"/>
          <w:sz w:val="24"/>
          <w:szCs w:val="24"/>
        </w:rPr>
        <w:t xml:space="preserve">students may receive credit for daily assignments, </w:t>
      </w:r>
      <w:r w:rsidR="00BF61CF">
        <w:rPr>
          <w:rFonts w:eastAsia="Calibri"/>
          <w:sz w:val="24"/>
          <w:szCs w:val="24"/>
        </w:rPr>
        <w:t>and b</w:t>
      </w:r>
      <w:r w:rsidR="00CB20D0" w:rsidRPr="00AF28D3">
        <w:rPr>
          <w:rFonts w:eastAsia="Calibri"/>
          <w:sz w:val="24"/>
          <w:szCs w:val="24"/>
        </w:rPr>
        <w:t>e allowed to make up major tests, quizzes and projects</w:t>
      </w:r>
      <w:r w:rsidR="00BF61CF">
        <w:rPr>
          <w:rFonts w:eastAsia="Calibri"/>
          <w:sz w:val="24"/>
          <w:szCs w:val="24"/>
        </w:rPr>
        <w:t xml:space="preserve"> at the discretion of the school principal</w:t>
      </w:r>
      <w:r w:rsidR="00CB20D0" w:rsidRPr="00AF28D3">
        <w:rPr>
          <w:rFonts w:eastAsia="Calibri"/>
          <w:sz w:val="24"/>
          <w:szCs w:val="24"/>
        </w:rPr>
        <w:t>. While suspended, students are not permitted to attend school-sponsored events or be on school/district property. When disciplining students served under the Individuals with Disabilities Education Act or Section 504, procedures will be followed as stated in the Bellevue Special Education Procedures Handbook and the Section 504 Manual.</w:t>
      </w:r>
    </w:p>
    <w:p w14:paraId="370F5969" w14:textId="77777777" w:rsidR="00CB20D0" w:rsidRPr="00CB20D0" w:rsidRDefault="00CB20D0" w:rsidP="00CB20D0">
      <w:pPr>
        <w:widowControl w:val="0"/>
        <w:autoSpaceDE w:val="0"/>
        <w:autoSpaceDN w:val="0"/>
        <w:adjustRightInd w:val="0"/>
        <w:rPr>
          <w:b/>
          <w:snapToGrid w:val="0"/>
          <w:color w:val="000000"/>
          <w:szCs w:val="24"/>
        </w:rPr>
      </w:pPr>
    </w:p>
    <w:p w14:paraId="62E5E2BD" w14:textId="77777777" w:rsidR="00CB20D0" w:rsidRPr="00AF28D3" w:rsidRDefault="00394421" w:rsidP="00CB20D0">
      <w:pPr>
        <w:widowControl w:val="0"/>
        <w:autoSpaceDE w:val="0"/>
        <w:autoSpaceDN w:val="0"/>
        <w:adjustRightInd w:val="0"/>
        <w:spacing w:line="276" w:lineRule="auto"/>
        <w:jc w:val="center"/>
        <w:rPr>
          <w:b/>
          <w:snapToGrid w:val="0"/>
          <w:sz w:val="28"/>
          <w:szCs w:val="28"/>
          <w:u w:val="single"/>
        </w:rPr>
      </w:pPr>
      <w:r>
        <w:rPr>
          <w:b/>
          <w:snapToGrid w:val="0"/>
          <w:sz w:val="28"/>
          <w:szCs w:val="28"/>
          <w:u w:val="single"/>
        </w:rPr>
        <w:t>Violation Definitions</w:t>
      </w:r>
    </w:p>
    <w:p w14:paraId="28386572" w14:textId="77777777" w:rsidR="00CB20D0" w:rsidRPr="00CB20D0" w:rsidRDefault="00CB20D0" w:rsidP="00CB20D0">
      <w:pPr>
        <w:widowControl w:val="0"/>
        <w:autoSpaceDE w:val="0"/>
        <w:autoSpaceDN w:val="0"/>
        <w:adjustRightInd w:val="0"/>
        <w:rPr>
          <w:b/>
          <w:snapToGrid w:val="0"/>
          <w:color w:val="000000"/>
          <w:szCs w:val="24"/>
        </w:rPr>
      </w:pPr>
    </w:p>
    <w:p w14:paraId="169898C3" w14:textId="77777777" w:rsidR="00CB20D0" w:rsidRPr="00AF28D3" w:rsidRDefault="0025546A" w:rsidP="00AF28D3">
      <w:pPr>
        <w:widowControl w:val="0"/>
        <w:autoSpaceDE w:val="0"/>
        <w:autoSpaceDN w:val="0"/>
        <w:adjustRightInd w:val="0"/>
        <w:jc w:val="both"/>
        <w:rPr>
          <w:sz w:val="24"/>
          <w:szCs w:val="24"/>
        </w:rPr>
      </w:pPr>
      <w:r>
        <w:rPr>
          <w:b/>
          <w:snapToGrid w:val="0"/>
          <w:color w:val="000000"/>
          <w:sz w:val="24"/>
          <w:szCs w:val="24"/>
        </w:rPr>
        <w:t xml:space="preserve">Aggressive to School Employees - </w:t>
      </w:r>
      <w:r w:rsidR="00CB20D0" w:rsidRPr="00AF28D3">
        <w:rPr>
          <w:sz w:val="24"/>
          <w:szCs w:val="24"/>
        </w:rPr>
        <w:t xml:space="preserve">Verbal abuse, threats, physical contact, or threat of physical contact by student(s) toward school employee(s).  Student conduct toward staff may be grounds for legal charges for Abuse of Teacher and/or other statutes. *Example(s):  Profanity towards staff member, hitting, kicking, or shoving a staff member.  </w:t>
      </w:r>
    </w:p>
    <w:p w14:paraId="77293C37" w14:textId="77777777" w:rsidR="00CB20D0" w:rsidRPr="00AF28D3" w:rsidRDefault="00CB20D0" w:rsidP="00AF28D3">
      <w:pPr>
        <w:widowControl w:val="0"/>
        <w:autoSpaceDE w:val="0"/>
        <w:autoSpaceDN w:val="0"/>
        <w:adjustRightInd w:val="0"/>
        <w:jc w:val="both"/>
        <w:rPr>
          <w:b/>
          <w:snapToGrid w:val="0"/>
          <w:sz w:val="24"/>
          <w:szCs w:val="24"/>
        </w:rPr>
      </w:pPr>
    </w:p>
    <w:p w14:paraId="03F7FFD9" w14:textId="77777777" w:rsidR="007D1F6A" w:rsidRPr="00AF28D3" w:rsidRDefault="0025546A" w:rsidP="00AF28D3">
      <w:pPr>
        <w:widowControl w:val="0"/>
        <w:autoSpaceDE w:val="0"/>
        <w:autoSpaceDN w:val="0"/>
        <w:adjustRightInd w:val="0"/>
        <w:jc w:val="both"/>
        <w:rPr>
          <w:sz w:val="24"/>
          <w:szCs w:val="24"/>
        </w:rPr>
      </w:pPr>
      <w:r>
        <w:rPr>
          <w:b/>
          <w:snapToGrid w:val="0"/>
          <w:sz w:val="24"/>
          <w:szCs w:val="24"/>
        </w:rPr>
        <w:t xml:space="preserve">Arson - </w:t>
      </w:r>
      <w:r>
        <w:rPr>
          <w:snapToGrid w:val="0"/>
          <w:sz w:val="24"/>
          <w:szCs w:val="24"/>
        </w:rPr>
        <w:t xml:space="preserve">(or attempted arson) </w:t>
      </w:r>
      <w:r w:rsidR="00CB20D0" w:rsidRPr="00AF28D3">
        <w:rPr>
          <w:i/>
          <w:snapToGrid w:val="0"/>
          <w:sz w:val="24"/>
          <w:szCs w:val="24"/>
        </w:rPr>
        <w:t xml:space="preserve">(To Level of Law Violation) - </w:t>
      </w:r>
      <w:r w:rsidR="00CB20D0" w:rsidRPr="00AF28D3">
        <w:rPr>
          <w:sz w:val="24"/>
          <w:szCs w:val="24"/>
        </w:rPr>
        <w:t>Starting a fire within the school, on buses, or on the school grounds, for any purpose that results in destruction or disruption.</w:t>
      </w:r>
    </w:p>
    <w:p w14:paraId="5C1ED0AB" w14:textId="77777777" w:rsidR="00CB20D0" w:rsidRPr="00CB20D0" w:rsidRDefault="00CB20D0" w:rsidP="00CB20D0">
      <w:pPr>
        <w:widowControl w:val="0"/>
        <w:autoSpaceDE w:val="0"/>
        <w:autoSpaceDN w:val="0"/>
        <w:adjustRightInd w:val="0"/>
        <w:rPr>
          <w:snapToGrid w:val="0"/>
        </w:rPr>
      </w:pPr>
    </w:p>
    <w:p w14:paraId="253809BD" w14:textId="77777777" w:rsidR="00CB20D0" w:rsidRPr="00AF28D3" w:rsidRDefault="0025546A" w:rsidP="00CB20D0">
      <w:pPr>
        <w:widowControl w:val="0"/>
        <w:autoSpaceDE w:val="0"/>
        <w:autoSpaceDN w:val="0"/>
        <w:adjustRightInd w:val="0"/>
        <w:rPr>
          <w:i/>
          <w:snapToGrid w:val="0"/>
          <w:color w:val="000000"/>
          <w:sz w:val="24"/>
          <w:szCs w:val="24"/>
        </w:rPr>
      </w:pPr>
      <w:r>
        <w:rPr>
          <w:b/>
          <w:color w:val="000000"/>
          <w:sz w:val="24"/>
          <w:szCs w:val="24"/>
        </w:rPr>
        <w:t xml:space="preserve">Assault - </w:t>
      </w:r>
      <w:r w:rsidR="00CB20D0" w:rsidRPr="00AF28D3">
        <w:rPr>
          <w:i/>
          <w:snapToGrid w:val="0"/>
          <w:color w:val="000000"/>
          <w:sz w:val="24"/>
          <w:szCs w:val="24"/>
        </w:rPr>
        <w:t>(To Level of Law Violation)</w:t>
      </w:r>
    </w:p>
    <w:p w14:paraId="71DA546D" w14:textId="77777777" w:rsidR="00CB20D0" w:rsidRPr="00AF28D3" w:rsidRDefault="00CB20D0" w:rsidP="0004443C">
      <w:pPr>
        <w:widowControl w:val="0"/>
        <w:numPr>
          <w:ilvl w:val="0"/>
          <w:numId w:val="42"/>
        </w:numPr>
        <w:autoSpaceDE w:val="0"/>
        <w:autoSpaceDN w:val="0"/>
        <w:adjustRightInd w:val="0"/>
        <w:spacing w:after="200"/>
        <w:contextualSpacing/>
        <w:jc w:val="both"/>
        <w:rPr>
          <w:snapToGrid w:val="0"/>
          <w:color w:val="000000"/>
          <w:sz w:val="24"/>
          <w:szCs w:val="24"/>
        </w:rPr>
      </w:pPr>
      <w:r w:rsidRPr="00AF28D3">
        <w:rPr>
          <w:snapToGrid w:val="0"/>
          <w:color w:val="000000"/>
          <w:sz w:val="24"/>
          <w:szCs w:val="24"/>
        </w:rPr>
        <w:t>4</w:t>
      </w:r>
      <w:r w:rsidRPr="00AF28D3">
        <w:rPr>
          <w:snapToGrid w:val="0"/>
          <w:color w:val="000000"/>
          <w:sz w:val="24"/>
          <w:szCs w:val="24"/>
          <w:vertAlign w:val="superscript"/>
        </w:rPr>
        <w:t>TH</w:t>
      </w:r>
      <w:r w:rsidRPr="00AF28D3">
        <w:rPr>
          <w:snapToGrid w:val="0"/>
          <w:color w:val="000000"/>
          <w:sz w:val="24"/>
          <w:szCs w:val="24"/>
        </w:rPr>
        <w:t xml:space="preserve"> DEGREE – one intentionally or wantonly causes physical injury to another person,</w:t>
      </w:r>
      <w:r w:rsidR="00AF28D3">
        <w:rPr>
          <w:snapToGrid w:val="0"/>
          <w:color w:val="000000"/>
          <w:sz w:val="24"/>
          <w:szCs w:val="24"/>
        </w:rPr>
        <w:t xml:space="preserve"> o</w:t>
      </w:r>
      <w:r w:rsidRPr="00AF28D3">
        <w:rPr>
          <w:snapToGrid w:val="0"/>
          <w:color w:val="000000"/>
          <w:sz w:val="24"/>
          <w:szCs w:val="24"/>
        </w:rPr>
        <w:t>r with recklessness one causes physical injury to another person by means of a deadly weapon or a dangerous instrument.</w:t>
      </w:r>
    </w:p>
    <w:p w14:paraId="5FE5BF59" w14:textId="77777777" w:rsidR="00CB20D0" w:rsidRPr="00AF28D3" w:rsidRDefault="00CB20D0" w:rsidP="00AF28D3">
      <w:pPr>
        <w:widowControl w:val="0"/>
        <w:numPr>
          <w:ilvl w:val="0"/>
          <w:numId w:val="42"/>
        </w:numPr>
        <w:autoSpaceDE w:val="0"/>
        <w:autoSpaceDN w:val="0"/>
        <w:adjustRightInd w:val="0"/>
        <w:spacing w:after="200" w:line="276" w:lineRule="auto"/>
        <w:contextualSpacing/>
        <w:jc w:val="both"/>
        <w:rPr>
          <w:snapToGrid w:val="0"/>
          <w:color w:val="000000"/>
          <w:sz w:val="24"/>
          <w:szCs w:val="24"/>
        </w:rPr>
      </w:pPr>
      <w:r w:rsidRPr="00AF28D3">
        <w:rPr>
          <w:snapToGrid w:val="0"/>
          <w:color w:val="000000"/>
          <w:sz w:val="24"/>
          <w:szCs w:val="24"/>
        </w:rPr>
        <w:t>3</w:t>
      </w:r>
      <w:r w:rsidRPr="00AF28D3">
        <w:rPr>
          <w:snapToGrid w:val="0"/>
          <w:color w:val="000000"/>
          <w:sz w:val="24"/>
          <w:szCs w:val="24"/>
          <w:vertAlign w:val="superscript"/>
        </w:rPr>
        <w:t>RD</w:t>
      </w:r>
      <w:r w:rsidRPr="00AF28D3">
        <w:rPr>
          <w:snapToGrid w:val="0"/>
          <w:color w:val="000000"/>
          <w:sz w:val="24"/>
          <w:szCs w:val="24"/>
        </w:rPr>
        <w:t xml:space="preserve"> DEGREE – one recklessly or intentionally attempts to cause physical injury to any school employee.</w:t>
      </w:r>
    </w:p>
    <w:p w14:paraId="0BEAACF3" w14:textId="77777777" w:rsidR="00CB20D0" w:rsidRPr="00AF28D3" w:rsidRDefault="00CB20D0" w:rsidP="00AF28D3">
      <w:pPr>
        <w:widowControl w:val="0"/>
        <w:numPr>
          <w:ilvl w:val="0"/>
          <w:numId w:val="42"/>
        </w:numPr>
        <w:autoSpaceDE w:val="0"/>
        <w:autoSpaceDN w:val="0"/>
        <w:adjustRightInd w:val="0"/>
        <w:spacing w:after="200" w:line="276" w:lineRule="auto"/>
        <w:contextualSpacing/>
        <w:jc w:val="both"/>
        <w:rPr>
          <w:snapToGrid w:val="0"/>
          <w:color w:val="000000"/>
          <w:sz w:val="24"/>
          <w:szCs w:val="24"/>
        </w:rPr>
      </w:pPr>
      <w:r w:rsidRPr="00AF28D3">
        <w:rPr>
          <w:snapToGrid w:val="0"/>
          <w:color w:val="000000"/>
          <w:sz w:val="24"/>
          <w:szCs w:val="24"/>
        </w:rPr>
        <w:t>2</w:t>
      </w:r>
      <w:r w:rsidRPr="00AF28D3">
        <w:rPr>
          <w:snapToGrid w:val="0"/>
          <w:color w:val="000000"/>
          <w:sz w:val="24"/>
          <w:szCs w:val="24"/>
          <w:vertAlign w:val="superscript"/>
        </w:rPr>
        <w:t>ND</w:t>
      </w:r>
      <w:r w:rsidRPr="00AF28D3">
        <w:rPr>
          <w:snapToGrid w:val="0"/>
          <w:color w:val="000000"/>
          <w:sz w:val="24"/>
          <w:szCs w:val="24"/>
        </w:rPr>
        <w:t xml:space="preserve"> DEGREE – one causes physical injury to another person or intentionally causes physical injury to another person by means of a deadly weapon or dangerous instrument.  </w:t>
      </w:r>
    </w:p>
    <w:p w14:paraId="44F9A42B" w14:textId="77777777" w:rsidR="00CB20D0" w:rsidRPr="005B288B" w:rsidRDefault="00CB20D0" w:rsidP="00AF28D3">
      <w:pPr>
        <w:widowControl w:val="0"/>
        <w:numPr>
          <w:ilvl w:val="0"/>
          <w:numId w:val="42"/>
        </w:numPr>
        <w:autoSpaceDE w:val="0"/>
        <w:autoSpaceDN w:val="0"/>
        <w:adjustRightInd w:val="0"/>
        <w:spacing w:after="200" w:line="276" w:lineRule="auto"/>
        <w:contextualSpacing/>
        <w:jc w:val="both"/>
        <w:rPr>
          <w:snapToGrid w:val="0"/>
          <w:color w:val="000000"/>
          <w:sz w:val="24"/>
          <w:szCs w:val="24"/>
        </w:rPr>
      </w:pPr>
      <w:r w:rsidRPr="00AF28D3">
        <w:rPr>
          <w:snapToGrid w:val="0"/>
          <w:color w:val="000000"/>
          <w:sz w:val="24"/>
          <w:szCs w:val="24"/>
        </w:rPr>
        <w:t>1</w:t>
      </w:r>
      <w:r w:rsidRPr="00AF28D3">
        <w:rPr>
          <w:snapToGrid w:val="0"/>
          <w:color w:val="000000"/>
          <w:sz w:val="24"/>
          <w:szCs w:val="24"/>
          <w:vertAlign w:val="superscript"/>
        </w:rPr>
        <w:t>ST</w:t>
      </w:r>
      <w:r w:rsidRPr="00AF28D3">
        <w:rPr>
          <w:snapToGrid w:val="0"/>
          <w:color w:val="000000"/>
          <w:sz w:val="24"/>
          <w:szCs w:val="24"/>
        </w:rPr>
        <w:t xml:space="preserve"> DEGREE – </w:t>
      </w:r>
      <w:r w:rsidRPr="005B288B">
        <w:rPr>
          <w:sz w:val="24"/>
          <w:szCs w:val="24"/>
        </w:rPr>
        <w:t>one who uses a deadly weapon, dangerous instrument or other means to cause serious physical injury to another.  This is the most serious and is reserved for situations when the intent of the offender is to cause death or serious injury.  The victim has to incur potential life-threatening injury, serious disfigurement, or prolonged loss of the use of a body part from the incident.</w:t>
      </w:r>
    </w:p>
    <w:p w14:paraId="381BE0CF" w14:textId="77777777" w:rsidR="00CB20D0" w:rsidRPr="005B288B" w:rsidRDefault="00CB20D0" w:rsidP="005B288B">
      <w:pPr>
        <w:widowControl w:val="0"/>
        <w:autoSpaceDE w:val="0"/>
        <w:autoSpaceDN w:val="0"/>
        <w:adjustRightInd w:val="0"/>
        <w:jc w:val="both"/>
        <w:rPr>
          <w:color w:val="000000"/>
          <w:sz w:val="24"/>
          <w:szCs w:val="24"/>
        </w:rPr>
      </w:pPr>
      <w:r w:rsidRPr="005B288B">
        <w:rPr>
          <w:color w:val="000000"/>
          <w:sz w:val="24"/>
          <w:szCs w:val="24"/>
        </w:rPr>
        <w:t>Intentionally causing harm to other(s).  According to Kentucky Revised Statues 508.010, 508.020, 508.030, and 508.040, assault is classified in four different ways:  Assault in the first degree, second degree, third degree, and fourth degree.  The level of the assault will depend upon the nature of the injury sustained and if a deadly weapon or dangerous instrument was used.  *Example(s):  Fighting or attacking another person with a weapon to cause serious physical harm that could cause serious physical injury or risk of death.  Fighting or attacking another person with or without a weapon to cause physical injury.</w:t>
      </w:r>
    </w:p>
    <w:p w14:paraId="208C4137" w14:textId="77777777" w:rsidR="00CB20D0" w:rsidRPr="00CB20D0" w:rsidRDefault="00CB20D0" w:rsidP="00CB20D0">
      <w:pPr>
        <w:widowControl w:val="0"/>
        <w:autoSpaceDE w:val="0"/>
        <w:autoSpaceDN w:val="0"/>
        <w:adjustRightInd w:val="0"/>
        <w:rPr>
          <w:color w:val="000000"/>
        </w:rPr>
      </w:pPr>
    </w:p>
    <w:p w14:paraId="3FAE908E" w14:textId="77777777" w:rsidR="00CB20D0" w:rsidRPr="005B288B" w:rsidRDefault="00E71377" w:rsidP="005B288B">
      <w:pPr>
        <w:widowControl w:val="0"/>
        <w:autoSpaceDE w:val="0"/>
        <w:autoSpaceDN w:val="0"/>
        <w:adjustRightInd w:val="0"/>
        <w:jc w:val="both"/>
        <w:rPr>
          <w:snapToGrid w:val="0"/>
          <w:color w:val="000000"/>
          <w:sz w:val="24"/>
          <w:szCs w:val="24"/>
        </w:rPr>
      </w:pPr>
      <w:r>
        <w:rPr>
          <w:b/>
          <w:snapToGrid w:val="0"/>
          <w:color w:val="000000"/>
          <w:sz w:val="24"/>
          <w:szCs w:val="24"/>
        </w:rPr>
        <w:t xml:space="preserve">Attendance/Late Arrival to School - </w:t>
      </w:r>
      <w:r w:rsidR="00CB20D0" w:rsidRPr="005B288B">
        <w:rPr>
          <w:color w:val="000000"/>
          <w:sz w:val="24"/>
          <w:szCs w:val="24"/>
        </w:rPr>
        <w:t>A</w:t>
      </w:r>
      <w:r w:rsidR="00CB20D0" w:rsidRPr="005B288B">
        <w:rPr>
          <w:snapToGrid w:val="0"/>
          <w:color w:val="000000"/>
          <w:sz w:val="24"/>
          <w:szCs w:val="24"/>
        </w:rPr>
        <w:t xml:space="preserve"> student who does not arrive to school on time.  </w:t>
      </w:r>
    </w:p>
    <w:p w14:paraId="26EC6C8E" w14:textId="77777777" w:rsidR="00CB20D0" w:rsidRPr="00CB20D0" w:rsidRDefault="00CB20D0" w:rsidP="00CB20D0">
      <w:pPr>
        <w:widowControl w:val="0"/>
        <w:autoSpaceDE w:val="0"/>
        <w:autoSpaceDN w:val="0"/>
        <w:adjustRightInd w:val="0"/>
        <w:rPr>
          <w:b/>
          <w:snapToGrid w:val="0"/>
          <w:color w:val="000000"/>
        </w:rPr>
      </w:pPr>
    </w:p>
    <w:p w14:paraId="570D5CAD" w14:textId="77777777" w:rsidR="00CB20D0" w:rsidRPr="005B288B" w:rsidRDefault="00E71377" w:rsidP="005B288B">
      <w:pPr>
        <w:widowControl w:val="0"/>
        <w:autoSpaceDE w:val="0"/>
        <w:autoSpaceDN w:val="0"/>
        <w:adjustRightInd w:val="0"/>
        <w:jc w:val="both"/>
        <w:rPr>
          <w:snapToGrid w:val="0"/>
          <w:sz w:val="24"/>
          <w:szCs w:val="24"/>
        </w:rPr>
      </w:pPr>
      <w:r>
        <w:rPr>
          <w:b/>
          <w:snapToGrid w:val="0"/>
          <w:sz w:val="24"/>
          <w:szCs w:val="24"/>
        </w:rPr>
        <w:t>Attendance Tardy to Class</w:t>
      </w:r>
      <w:r w:rsidR="00CB20D0" w:rsidRPr="005B288B">
        <w:rPr>
          <w:b/>
          <w:snapToGrid w:val="0"/>
          <w:sz w:val="24"/>
          <w:szCs w:val="24"/>
        </w:rPr>
        <w:t xml:space="preserve"> - </w:t>
      </w:r>
      <w:r w:rsidR="00CB20D0" w:rsidRPr="005B288B">
        <w:rPr>
          <w:sz w:val="24"/>
          <w:szCs w:val="24"/>
        </w:rPr>
        <w:t>A</w:t>
      </w:r>
      <w:r w:rsidR="00CB20D0" w:rsidRPr="005B288B">
        <w:rPr>
          <w:b/>
          <w:sz w:val="24"/>
          <w:szCs w:val="24"/>
        </w:rPr>
        <w:t xml:space="preserve"> </w:t>
      </w:r>
      <w:r w:rsidR="00CB20D0" w:rsidRPr="005B288B">
        <w:rPr>
          <w:snapToGrid w:val="0"/>
          <w:sz w:val="24"/>
          <w:szCs w:val="24"/>
        </w:rPr>
        <w:t>student who does not get to class before the tardy bell rings.</w:t>
      </w:r>
    </w:p>
    <w:p w14:paraId="36A93190" w14:textId="77777777" w:rsidR="00CB20D0" w:rsidRPr="005B288B" w:rsidRDefault="00CB20D0" w:rsidP="005B288B">
      <w:pPr>
        <w:widowControl w:val="0"/>
        <w:autoSpaceDE w:val="0"/>
        <w:autoSpaceDN w:val="0"/>
        <w:adjustRightInd w:val="0"/>
        <w:jc w:val="both"/>
        <w:rPr>
          <w:b/>
          <w:snapToGrid w:val="0"/>
          <w:sz w:val="24"/>
          <w:szCs w:val="24"/>
        </w:rPr>
      </w:pPr>
    </w:p>
    <w:p w14:paraId="13DF3D8D" w14:textId="77777777" w:rsidR="00CB20D0" w:rsidRPr="005B288B" w:rsidRDefault="00E71377" w:rsidP="005B288B">
      <w:pPr>
        <w:widowControl w:val="0"/>
        <w:autoSpaceDE w:val="0"/>
        <w:autoSpaceDN w:val="0"/>
        <w:adjustRightInd w:val="0"/>
        <w:jc w:val="both"/>
        <w:rPr>
          <w:snapToGrid w:val="0"/>
          <w:sz w:val="24"/>
          <w:szCs w:val="24"/>
        </w:rPr>
      </w:pPr>
      <w:r>
        <w:rPr>
          <w:b/>
          <w:snapToGrid w:val="0"/>
          <w:sz w:val="24"/>
          <w:szCs w:val="24"/>
        </w:rPr>
        <w:t xml:space="preserve">Attendance Skipping School/Leaving School Grounds - </w:t>
      </w:r>
      <w:r w:rsidR="00CB20D0" w:rsidRPr="005B288B">
        <w:rPr>
          <w:snapToGrid w:val="0"/>
          <w:sz w:val="24"/>
          <w:szCs w:val="24"/>
        </w:rPr>
        <w:t xml:space="preserve">Skipping school, class, or leaving school or school grounds without permission. </w:t>
      </w:r>
    </w:p>
    <w:p w14:paraId="764914B3" w14:textId="2C991638" w:rsidR="00CB20D0" w:rsidRPr="005B288B" w:rsidRDefault="00E71377" w:rsidP="005B288B">
      <w:pPr>
        <w:widowControl w:val="0"/>
        <w:autoSpaceDE w:val="0"/>
        <w:autoSpaceDN w:val="0"/>
        <w:adjustRightInd w:val="0"/>
        <w:jc w:val="both"/>
        <w:rPr>
          <w:b/>
          <w:snapToGrid w:val="0"/>
          <w:sz w:val="24"/>
          <w:szCs w:val="24"/>
        </w:rPr>
      </w:pPr>
      <w:r>
        <w:rPr>
          <w:b/>
          <w:snapToGrid w:val="0"/>
          <w:sz w:val="24"/>
          <w:szCs w:val="24"/>
        </w:rPr>
        <w:t>Attendance Truancy/Habitual Truant</w:t>
      </w:r>
      <w:r w:rsidR="00CB20D0" w:rsidRPr="005B288B">
        <w:rPr>
          <w:b/>
          <w:snapToGrid w:val="0"/>
          <w:sz w:val="24"/>
          <w:szCs w:val="24"/>
        </w:rPr>
        <w:t xml:space="preserve"> </w:t>
      </w:r>
      <w:r w:rsidR="00BD6ACE" w:rsidRPr="005B288B">
        <w:rPr>
          <w:b/>
          <w:snapToGrid w:val="0"/>
          <w:sz w:val="24"/>
          <w:szCs w:val="24"/>
        </w:rPr>
        <w:t xml:space="preserve">- </w:t>
      </w:r>
      <w:r w:rsidR="00BD6ACE" w:rsidRPr="005B288B">
        <w:rPr>
          <w:sz w:val="24"/>
          <w:szCs w:val="24"/>
        </w:rPr>
        <w:t>Any</w:t>
      </w:r>
      <w:r w:rsidR="00CB20D0" w:rsidRPr="005B288B">
        <w:rPr>
          <w:sz w:val="24"/>
          <w:szCs w:val="24"/>
        </w:rPr>
        <w:t xml:space="preserve"> child who has been absent from school without a valid excuse for (3) or more days, or tardy on (3) or more days is a truant regardless of the number of minutes tardy.   </w:t>
      </w:r>
      <w:r w:rsidR="00CB20D0" w:rsidRPr="005B288B">
        <w:rPr>
          <w:sz w:val="24"/>
          <w:szCs w:val="24"/>
          <w:u w:val="single"/>
        </w:rPr>
        <w:t>Any child who has (6) or more unexcused attendance events is Habitual Truant.</w:t>
      </w:r>
      <w:r w:rsidR="00CB20D0" w:rsidRPr="005B288B">
        <w:rPr>
          <w:sz w:val="24"/>
          <w:szCs w:val="24"/>
        </w:rPr>
        <w:t xml:space="preserve">  </w:t>
      </w:r>
      <w:r w:rsidR="00CB20D0" w:rsidRPr="005B288B">
        <w:rPr>
          <w:snapToGrid w:val="0"/>
          <w:sz w:val="24"/>
          <w:szCs w:val="24"/>
        </w:rPr>
        <w:t>Habitual Truancy is a status offense and may result in a mandatory court appearance by the student and parent.</w:t>
      </w:r>
      <w:r w:rsidR="00CB20D0" w:rsidRPr="005B288B">
        <w:rPr>
          <w:b/>
          <w:snapToGrid w:val="0"/>
          <w:sz w:val="24"/>
          <w:szCs w:val="24"/>
        </w:rPr>
        <w:t xml:space="preserve">   </w:t>
      </w:r>
    </w:p>
    <w:p w14:paraId="6CAC05FE" w14:textId="77777777" w:rsidR="00CB20D0" w:rsidRPr="005B288B" w:rsidRDefault="00CB20D0" w:rsidP="005B288B">
      <w:pPr>
        <w:widowControl w:val="0"/>
        <w:autoSpaceDE w:val="0"/>
        <w:autoSpaceDN w:val="0"/>
        <w:adjustRightInd w:val="0"/>
        <w:jc w:val="both"/>
        <w:rPr>
          <w:b/>
          <w:snapToGrid w:val="0"/>
          <w:sz w:val="24"/>
          <w:szCs w:val="24"/>
        </w:rPr>
      </w:pPr>
    </w:p>
    <w:p w14:paraId="1E6EE1ED" w14:textId="77777777" w:rsidR="00CB20D0" w:rsidRPr="005B288B" w:rsidRDefault="00E71377" w:rsidP="005B288B">
      <w:pPr>
        <w:widowControl w:val="0"/>
        <w:autoSpaceDE w:val="0"/>
        <w:autoSpaceDN w:val="0"/>
        <w:adjustRightInd w:val="0"/>
        <w:jc w:val="both"/>
        <w:rPr>
          <w:snapToGrid w:val="0"/>
          <w:sz w:val="24"/>
          <w:szCs w:val="24"/>
        </w:rPr>
      </w:pPr>
      <w:r>
        <w:rPr>
          <w:b/>
          <w:snapToGrid w:val="0"/>
          <w:sz w:val="24"/>
          <w:szCs w:val="24"/>
        </w:rPr>
        <w:t xml:space="preserve">Beyond Control </w:t>
      </w:r>
      <w:r w:rsidR="00CB20D0" w:rsidRPr="005B288B">
        <w:rPr>
          <w:snapToGrid w:val="0"/>
          <w:sz w:val="24"/>
          <w:szCs w:val="24"/>
        </w:rPr>
        <w:t>- Demonstrating chronic non-compliant behavior (nine or more documented discipline referrals in a school year, three or more separate incidents of out of school suspension in a school year or one single issue that is of a very serious nature). These actions may result in a mandatory court appearance by the student and parent.</w:t>
      </w:r>
    </w:p>
    <w:p w14:paraId="1EDE164B" w14:textId="77777777" w:rsidR="00CB20D0" w:rsidRPr="00CB20D0" w:rsidRDefault="00CB20D0" w:rsidP="00CB20D0">
      <w:pPr>
        <w:widowControl w:val="0"/>
        <w:autoSpaceDE w:val="0"/>
        <w:autoSpaceDN w:val="0"/>
        <w:adjustRightInd w:val="0"/>
        <w:rPr>
          <w:snapToGrid w:val="0"/>
          <w:highlight w:val="yellow"/>
        </w:rPr>
      </w:pPr>
    </w:p>
    <w:p w14:paraId="490A02E1" w14:textId="77777777" w:rsidR="00CB20D0" w:rsidRPr="005B288B" w:rsidRDefault="00E71377" w:rsidP="005B288B">
      <w:pPr>
        <w:widowControl w:val="0"/>
        <w:autoSpaceDE w:val="0"/>
        <w:autoSpaceDN w:val="0"/>
        <w:adjustRightInd w:val="0"/>
        <w:jc w:val="both"/>
        <w:rPr>
          <w:b/>
          <w:color w:val="000000"/>
          <w:sz w:val="24"/>
          <w:szCs w:val="24"/>
        </w:rPr>
      </w:pPr>
      <w:r>
        <w:rPr>
          <w:b/>
          <w:sz w:val="24"/>
          <w:szCs w:val="24"/>
        </w:rPr>
        <w:t>Burglary/Larceny/Theft/Robbery/Stolen Property</w:t>
      </w:r>
      <w:r w:rsidR="005B288B">
        <w:rPr>
          <w:b/>
          <w:sz w:val="24"/>
          <w:szCs w:val="24"/>
        </w:rPr>
        <w:t xml:space="preserve"> </w:t>
      </w:r>
      <w:r w:rsidR="00CB20D0" w:rsidRPr="005B288B">
        <w:rPr>
          <w:b/>
          <w:color w:val="000000"/>
          <w:sz w:val="24"/>
          <w:szCs w:val="24"/>
        </w:rPr>
        <w:t>(Receiving)</w:t>
      </w:r>
      <w:r>
        <w:rPr>
          <w:b/>
          <w:color w:val="000000"/>
          <w:sz w:val="24"/>
          <w:szCs w:val="24"/>
        </w:rPr>
        <w:t xml:space="preserve"> </w:t>
      </w:r>
      <w:r w:rsidR="00CB20D0" w:rsidRPr="005B288B">
        <w:rPr>
          <w:i/>
          <w:snapToGrid w:val="0"/>
          <w:sz w:val="24"/>
          <w:szCs w:val="24"/>
        </w:rPr>
        <w:t>(To Level of Law Violation)</w:t>
      </w:r>
    </w:p>
    <w:p w14:paraId="201D3E18" w14:textId="7457A172" w:rsidR="00CB20D0" w:rsidRPr="007D1F6A" w:rsidRDefault="00CB20D0" w:rsidP="005B288B">
      <w:pPr>
        <w:widowControl w:val="0"/>
        <w:numPr>
          <w:ilvl w:val="0"/>
          <w:numId w:val="41"/>
        </w:numPr>
        <w:autoSpaceDE w:val="0"/>
        <w:autoSpaceDN w:val="0"/>
        <w:adjustRightInd w:val="0"/>
        <w:spacing w:after="200" w:line="276" w:lineRule="auto"/>
        <w:contextualSpacing/>
        <w:jc w:val="both"/>
        <w:rPr>
          <w:snapToGrid w:val="0"/>
          <w:color w:val="000000"/>
          <w:sz w:val="24"/>
          <w:szCs w:val="24"/>
        </w:rPr>
      </w:pPr>
      <w:r w:rsidRPr="005B288B">
        <w:rPr>
          <w:color w:val="000000"/>
          <w:sz w:val="24"/>
          <w:szCs w:val="24"/>
        </w:rPr>
        <w:t>STEALING</w:t>
      </w:r>
      <w:r w:rsidR="00BD6ACE" w:rsidRPr="005B288B">
        <w:rPr>
          <w:snapToGrid w:val="0"/>
          <w:color w:val="000000"/>
          <w:sz w:val="24"/>
          <w:szCs w:val="24"/>
        </w:rPr>
        <w:t>- take</w:t>
      </w:r>
      <w:r w:rsidRPr="005B288B">
        <w:rPr>
          <w:color w:val="000000"/>
          <w:sz w:val="24"/>
          <w:szCs w:val="24"/>
        </w:rPr>
        <w:t xml:space="preserve"> something unlawfully: to take something that belongs to somebody else, illegally or without the owner's permission</w:t>
      </w:r>
    </w:p>
    <w:p w14:paraId="1CE3D5B8" w14:textId="77777777" w:rsidR="007D1F6A" w:rsidRPr="005B288B" w:rsidRDefault="007D1F6A" w:rsidP="007D1F6A">
      <w:pPr>
        <w:widowControl w:val="0"/>
        <w:autoSpaceDE w:val="0"/>
        <w:autoSpaceDN w:val="0"/>
        <w:adjustRightInd w:val="0"/>
        <w:spacing w:after="200" w:line="276" w:lineRule="auto"/>
        <w:contextualSpacing/>
        <w:jc w:val="both"/>
        <w:rPr>
          <w:snapToGrid w:val="0"/>
          <w:color w:val="000000"/>
          <w:sz w:val="24"/>
          <w:szCs w:val="24"/>
        </w:rPr>
      </w:pPr>
    </w:p>
    <w:p w14:paraId="6B8AB3C1" w14:textId="77777777" w:rsidR="00CB20D0" w:rsidRPr="007D1F6A" w:rsidRDefault="00CB20D0" w:rsidP="005B288B">
      <w:pPr>
        <w:widowControl w:val="0"/>
        <w:numPr>
          <w:ilvl w:val="0"/>
          <w:numId w:val="41"/>
        </w:numPr>
        <w:autoSpaceDE w:val="0"/>
        <w:autoSpaceDN w:val="0"/>
        <w:adjustRightInd w:val="0"/>
        <w:spacing w:after="200" w:line="276" w:lineRule="auto"/>
        <w:contextualSpacing/>
        <w:jc w:val="both"/>
        <w:rPr>
          <w:color w:val="FF0000"/>
          <w:sz w:val="24"/>
          <w:szCs w:val="24"/>
        </w:rPr>
      </w:pPr>
      <w:r w:rsidRPr="005B288B">
        <w:rPr>
          <w:color w:val="000000"/>
          <w:sz w:val="24"/>
          <w:szCs w:val="24"/>
        </w:rPr>
        <w:t>PETTY THEFT - Petty theft is classified as theft of an item or items with a total monetary value under the amount of $500.  Anything more than $500 is considered grand theft, in which case the charges will be significantly more serious.</w:t>
      </w:r>
    </w:p>
    <w:p w14:paraId="431EF0FE" w14:textId="77777777" w:rsidR="007D1F6A" w:rsidRPr="005B288B" w:rsidRDefault="007D1F6A" w:rsidP="007D1F6A">
      <w:pPr>
        <w:widowControl w:val="0"/>
        <w:autoSpaceDE w:val="0"/>
        <w:autoSpaceDN w:val="0"/>
        <w:adjustRightInd w:val="0"/>
        <w:spacing w:after="200" w:line="276" w:lineRule="auto"/>
        <w:contextualSpacing/>
        <w:jc w:val="both"/>
        <w:rPr>
          <w:color w:val="FF0000"/>
          <w:sz w:val="24"/>
          <w:szCs w:val="24"/>
        </w:rPr>
      </w:pPr>
    </w:p>
    <w:p w14:paraId="1510201C" w14:textId="77777777" w:rsidR="00CB20D0" w:rsidRPr="005B288B" w:rsidRDefault="00CB20D0" w:rsidP="005B288B">
      <w:pPr>
        <w:widowControl w:val="0"/>
        <w:autoSpaceDE w:val="0"/>
        <w:autoSpaceDN w:val="0"/>
        <w:adjustRightInd w:val="0"/>
        <w:jc w:val="both"/>
        <w:rPr>
          <w:sz w:val="24"/>
          <w:szCs w:val="24"/>
        </w:rPr>
      </w:pPr>
      <w:r w:rsidRPr="005B288B">
        <w:rPr>
          <w:sz w:val="24"/>
          <w:szCs w:val="24"/>
        </w:rPr>
        <w:t>A person is guilty of burglary when, with the intent to commit a crime, he knowingly enters or remains unlawfully in a building. A building, in addition to its ordinary meaning, means any structure, school, school grounds, bus, or other vehicle where any person lives or where people assemble for purposes of business, government, education, religion, entertainment or public transportation. Thus, breaking into a bus and stealing something from the bus would be counted as burglary. The taking or attempting to take anything of value from the care, custody, or control of another person or persons by force or threat of force and/or putting the victim in fear. The intentional taking of the property of another person(s) in addition to buying, receiving or having possession of stolen property.</w:t>
      </w:r>
    </w:p>
    <w:p w14:paraId="26AC91DD" w14:textId="77777777" w:rsidR="00CB20D0" w:rsidRPr="00CB20D0" w:rsidRDefault="00CB20D0" w:rsidP="00CB20D0">
      <w:pPr>
        <w:widowControl w:val="0"/>
        <w:autoSpaceDE w:val="0"/>
        <w:autoSpaceDN w:val="0"/>
        <w:adjustRightInd w:val="0"/>
      </w:pPr>
    </w:p>
    <w:p w14:paraId="45648DE5" w14:textId="77777777" w:rsidR="00CB20D0" w:rsidRPr="005B288B" w:rsidRDefault="00E71377" w:rsidP="005B288B">
      <w:pPr>
        <w:widowControl w:val="0"/>
        <w:autoSpaceDE w:val="0"/>
        <w:autoSpaceDN w:val="0"/>
        <w:adjustRightInd w:val="0"/>
        <w:jc w:val="both"/>
        <w:rPr>
          <w:sz w:val="24"/>
          <w:szCs w:val="24"/>
        </w:rPr>
      </w:pPr>
      <w:r>
        <w:rPr>
          <w:b/>
          <w:sz w:val="24"/>
          <w:szCs w:val="24"/>
        </w:rPr>
        <w:t xml:space="preserve">Bus Disturbance - </w:t>
      </w:r>
      <w:r w:rsidR="00CB20D0" w:rsidRPr="005B288B">
        <w:rPr>
          <w:sz w:val="24"/>
          <w:szCs w:val="24"/>
        </w:rPr>
        <w:t>(Includes behavior on bus or conduct at bus stop) - Conduct on the bus which makes for an unsafe condition for students, driver and other motorists or others.  Misbehavior on the bus - students are expected to follow the rules and procedures established in the Bellevue Independent Schools Code of Conduct. Should a student violate the Code of Conduct, the principal may use informal in-school measures, parent conferences or suspension from school, depending upon the behavior.  The penalty will be at the discretion of the Principal depending on the circumstances. (Discipline may include removal from bus for 1 to 10 days or permanent removal from bus by a formal hearing). Serious misbehavior on the bus may also be cause for punishment up to and including suspension or expulsion from school.</w:t>
      </w:r>
    </w:p>
    <w:p w14:paraId="3DA47663" w14:textId="77777777" w:rsidR="00CB20D0" w:rsidRPr="005B288B" w:rsidRDefault="00CB20D0" w:rsidP="005B288B">
      <w:pPr>
        <w:widowControl w:val="0"/>
        <w:autoSpaceDE w:val="0"/>
        <w:autoSpaceDN w:val="0"/>
        <w:adjustRightInd w:val="0"/>
        <w:jc w:val="both"/>
        <w:rPr>
          <w:smallCaps/>
          <w:snapToGrid w:val="0"/>
          <w:sz w:val="24"/>
          <w:szCs w:val="24"/>
        </w:rPr>
      </w:pPr>
    </w:p>
    <w:p w14:paraId="695E98E4" w14:textId="77777777" w:rsidR="00CB20D0" w:rsidRDefault="00E71377" w:rsidP="005B288B">
      <w:pPr>
        <w:widowControl w:val="0"/>
        <w:autoSpaceDE w:val="0"/>
        <w:autoSpaceDN w:val="0"/>
        <w:adjustRightInd w:val="0"/>
        <w:jc w:val="both"/>
        <w:rPr>
          <w:b/>
          <w:snapToGrid w:val="0"/>
          <w:sz w:val="24"/>
          <w:szCs w:val="24"/>
        </w:rPr>
      </w:pPr>
      <w:r>
        <w:rPr>
          <w:b/>
          <w:snapToGrid w:val="0"/>
          <w:sz w:val="24"/>
          <w:szCs w:val="24"/>
        </w:rPr>
        <w:t>Cheating/Plagiarism/Dishonesty</w:t>
      </w:r>
      <w:r w:rsidR="00CB20D0" w:rsidRPr="005B288B">
        <w:rPr>
          <w:b/>
          <w:snapToGrid w:val="0"/>
          <w:sz w:val="24"/>
          <w:szCs w:val="24"/>
        </w:rPr>
        <w:t xml:space="preserve"> - </w:t>
      </w:r>
      <w:r w:rsidR="00CB20D0" w:rsidRPr="005B288B">
        <w:rPr>
          <w:snapToGrid w:val="0"/>
          <w:sz w:val="24"/>
          <w:szCs w:val="24"/>
        </w:rPr>
        <w:t xml:space="preserve">Doing something unfair or dishonest in order to gain something for oneself or another.  Stealing the work of another in order to use it as one’s own work.  Intentionally misrepresenting the truth.  </w:t>
      </w:r>
      <w:r w:rsidR="00CB20D0" w:rsidRPr="005B288B">
        <w:rPr>
          <w:sz w:val="24"/>
          <w:szCs w:val="24"/>
        </w:rPr>
        <w:t xml:space="preserve">*Example(s):  </w:t>
      </w:r>
      <w:r w:rsidR="00CB20D0" w:rsidRPr="005B288B">
        <w:rPr>
          <w:snapToGrid w:val="0"/>
          <w:sz w:val="24"/>
          <w:szCs w:val="24"/>
        </w:rPr>
        <w:t>Turning in another student’s paper as your own, paying someone to do your schoolwork for you, giving your work to others to use or copy, looking at another student’s work in class, and then copying similar items.</w:t>
      </w:r>
      <w:r w:rsidR="00CB20D0" w:rsidRPr="005B288B">
        <w:rPr>
          <w:b/>
          <w:snapToGrid w:val="0"/>
          <w:sz w:val="24"/>
          <w:szCs w:val="24"/>
        </w:rPr>
        <w:t xml:space="preserve">  </w:t>
      </w:r>
    </w:p>
    <w:p w14:paraId="6D1C565D" w14:textId="77777777" w:rsidR="00473907" w:rsidRDefault="00473907" w:rsidP="005B288B">
      <w:pPr>
        <w:widowControl w:val="0"/>
        <w:autoSpaceDE w:val="0"/>
        <w:autoSpaceDN w:val="0"/>
        <w:adjustRightInd w:val="0"/>
        <w:jc w:val="both"/>
        <w:rPr>
          <w:b/>
          <w:snapToGrid w:val="0"/>
          <w:sz w:val="24"/>
          <w:szCs w:val="24"/>
        </w:rPr>
      </w:pPr>
    </w:p>
    <w:p w14:paraId="732A316E" w14:textId="77777777" w:rsidR="00473907" w:rsidRPr="00473907" w:rsidRDefault="00473907" w:rsidP="00473907">
      <w:pPr>
        <w:rPr>
          <w:b/>
          <w:color w:val="000000"/>
          <w:sz w:val="24"/>
          <w:szCs w:val="24"/>
        </w:rPr>
      </w:pPr>
      <w:r w:rsidRPr="00473907">
        <w:rPr>
          <w:b/>
          <w:color w:val="000000"/>
          <w:sz w:val="24"/>
          <w:szCs w:val="24"/>
        </w:rPr>
        <w:t>Chronic Absenteeism</w:t>
      </w:r>
    </w:p>
    <w:p w14:paraId="34B74EB5" w14:textId="77777777" w:rsidR="00473907" w:rsidRDefault="00473907" w:rsidP="00473907">
      <w:pPr>
        <w:rPr>
          <w:color w:val="000000"/>
          <w:sz w:val="24"/>
          <w:szCs w:val="24"/>
        </w:rPr>
      </w:pPr>
      <w:r w:rsidRPr="00473907">
        <w:rPr>
          <w:color w:val="000000"/>
          <w:sz w:val="24"/>
          <w:szCs w:val="24"/>
        </w:rPr>
        <w:t xml:space="preserve">The Kentucky Department of Education defines chronic absenteeism as a student missing 10% or more of their enrolled days in school.  Most Kentucky school districts have between 170-175 instructional days in their school calendar.  Students missing 17 or more days of school, excused or unexcused, are considered chronically absent.  This is simply an effort to make everyone aware and to help reduce chronic absenteeism as much as possible in our school district.  </w:t>
      </w:r>
    </w:p>
    <w:p w14:paraId="7753586E" w14:textId="77777777" w:rsidR="00473907" w:rsidRPr="00473907" w:rsidRDefault="00473907" w:rsidP="00473907">
      <w:pPr>
        <w:rPr>
          <w:color w:val="000000"/>
          <w:sz w:val="24"/>
          <w:szCs w:val="24"/>
        </w:rPr>
      </w:pPr>
    </w:p>
    <w:p w14:paraId="53747CA1" w14:textId="647607B6" w:rsidR="00CB20D0" w:rsidRPr="005B288B" w:rsidRDefault="00E71377" w:rsidP="005B288B">
      <w:pPr>
        <w:widowControl w:val="0"/>
        <w:autoSpaceDE w:val="0"/>
        <w:autoSpaceDN w:val="0"/>
        <w:adjustRightInd w:val="0"/>
        <w:jc w:val="both"/>
        <w:rPr>
          <w:sz w:val="24"/>
          <w:szCs w:val="24"/>
        </w:rPr>
      </w:pPr>
      <w:r>
        <w:rPr>
          <w:b/>
          <w:sz w:val="24"/>
          <w:szCs w:val="24"/>
        </w:rPr>
        <w:t>Communication Devices/Cell Phones/Other Devices</w:t>
      </w:r>
      <w:r w:rsidR="00CB20D0" w:rsidRPr="005B288B">
        <w:rPr>
          <w:b/>
          <w:sz w:val="24"/>
          <w:szCs w:val="24"/>
        </w:rPr>
        <w:t xml:space="preserve"> - </w:t>
      </w:r>
      <w:r w:rsidR="00CB20D0" w:rsidRPr="005B288B">
        <w:rPr>
          <w:sz w:val="24"/>
          <w:szCs w:val="24"/>
        </w:rPr>
        <w:t xml:space="preserve">Personal Telecommunications Device means a device that emits an audible signal, vibrates, displays a message, or otherwise summons or delivers a communication to the possessor, including, but not limited to, a media device, a smart phone, smart watch, a tablet, a camera, a recorder, social </w:t>
      </w:r>
      <w:r w:rsidR="00FC17F4" w:rsidRPr="005B288B">
        <w:rPr>
          <w:sz w:val="24"/>
          <w:szCs w:val="24"/>
        </w:rPr>
        <w:t>media, a</w:t>
      </w:r>
      <w:r w:rsidR="00CB20D0" w:rsidRPr="005B288B">
        <w:rPr>
          <w:sz w:val="24"/>
          <w:szCs w:val="24"/>
        </w:rPr>
        <w:t xml:space="preserve"> paging device or a cellular telephone. </w:t>
      </w:r>
    </w:p>
    <w:p w14:paraId="36DE1251" w14:textId="77777777" w:rsidR="00CB20D0" w:rsidRPr="005B288B" w:rsidRDefault="00CB20D0" w:rsidP="005B288B">
      <w:pPr>
        <w:widowControl w:val="0"/>
        <w:autoSpaceDE w:val="0"/>
        <w:autoSpaceDN w:val="0"/>
        <w:adjustRightInd w:val="0"/>
        <w:jc w:val="both"/>
        <w:rPr>
          <w:sz w:val="24"/>
          <w:szCs w:val="24"/>
        </w:rPr>
      </w:pPr>
      <w:r w:rsidRPr="005B288B">
        <w:rPr>
          <w:sz w:val="24"/>
          <w:szCs w:val="24"/>
        </w:rPr>
        <w:t xml:space="preserve">Students and staff have a right to an expectation of privacy while on school grounds.  Due to this, unauthorized taping, duplication, picture taking, audio, video, or other means or methods are strictly prohibited.    </w:t>
      </w:r>
      <w:r w:rsidRPr="005B288B">
        <w:rPr>
          <w:sz w:val="24"/>
          <w:szCs w:val="24"/>
          <w:u w:val="single"/>
        </w:rPr>
        <w:t>By choosing to allow your student to bring any type of COMMUNICATION DEVICES/CELL PHONES/OTHER DEVICES to school, parents/legal guardians agree and support the following</w:t>
      </w:r>
      <w:r w:rsidRPr="005B288B">
        <w:rPr>
          <w:sz w:val="24"/>
          <w:szCs w:val="24"/>
        </w:rPr>
        <w:t>:</w:t>
      </w:r>
    </w:p>
    <w:p w14:paraId="00718180" w14:textId="77777777" w:rsidR="00CB20D0" w:rsidRPr="005B288B" w:rsidRDefault="00CB20D0" w:rsidP="005B288B">
      <w:pPr>
        <w:widowControl w:val="0"/>
        <w:numPr>
          <w:ilvl w:val="0"/>
          <w:numId w:val="39"/>
        </w:numPr>
        <w:autoSpaceDE w:val="0"/>
        <w:autoSpaceDN w:val="0"/>
        <w:adjustRightInd w:val="0"/>
        <w:jc w:val="both"/>
        <w:rPr>
          <w:rFonts w:eastAsia="Calibri"/>
          <w:sz w:val="24"/>
          <w:szCs w:val="24"/>
        </w:rPr>
      </w:pPr>
      <w:r w:rsidRPr="005B288B">
        <w:rPr>
          <w:rFonts w:eastAsia="Calibri"/>
          <w:sz w:val="24"/>
          <w:szCs w:val="24"/>
        </w:rPr>
        <w:t>Schools may require students to register cell phones and numbers in order to carry them on campus.</w:t>
      </w:r>
    </w:p>
    <w:p w14:paraId="1D81B756" w14:textId="77777777" w:rsidR="00CB20D0" w:rsidRPr="005B288B" w:rsidRDefault="00CB20D0" w:rsidP="005B288B">
      <w:pPr>
        <w:widowControl w:val="0"/>
        <w:numPr>
          <w:ilvl w:val="0"/>
          <w:numId w:val="40"/>
        </w:numPr>
        <w:autoSpaceDE w:val="0"/>
        <w:autoSpaceDN w:val="0"/>
        <w:adjustRightInd w:val="0"/>
        <w:jc w:val="both"/>
        <w:rPr>
          <w:sz w:val="24"/>
          <w:szCs w:val="24"/>
        </w:rPr>
      </w:pPr>
      <w:r w:rsidRPr="005B288B">
        <w:rPr>
          <w:sz w:val="24"/>
          <w:szCs w:val="24"/>
        </w:rPr>
        <w:t xml:space="preserve">The restrictions below shall not be interpreted to prohibit material protected under the state or federal constitutions where such material does not otherwise materially or substantially disrupt the education process or intrude upon the rights of others.  </w:t>
      </w:r>
    </w:p>
    <w:p w14:paraId="14631BB0" w14:textId="77777777" w:rsidR="00CB20D0" w:rsidRPr="005B288B" w:rsidRDefault="00CB20D0" w:rsidP="005B288B">
      <w:pPr>
        <w:widowControl w:val="0"/>
        <w:numPr>
          <w:ilvl w:val="0"/>
          <w:numId w:val="40"/>
        </w:numPr>
        <w:autoSpaceDE w:val="0"/>
        <w:autoSpaceDN w:val="0"/>
        <w:adjustRightInd w:val="0"/>
        <w:jc w:val="both"/>
        <w:rPr>
          <w:sz w:val="24"/>
          <w:szCs w:val="24"/>
        </w:rPr>
      </w:pPr>
      <w:r w:rsidRPr="005B288B">
        <w:rPr>
          <w:sz w:val="24"/>
          <w:szCs w:val="24"/>
        </w:rPr>
        <w:t xml:space="preserve">When students violate prohibitions of this policy, they shall be subject to disciplinary action, including losing the privilege of bringing the device onto school property and being reported to their parent/guardian.  A violation also may result in a report being made to law enforcement.  </w:t>
      </w:r>
    </w:p>
    <w:p w14:paraId="3929EBD1" w14:textId="77777777" w:rsidR="00CB20D0" w:rsidRPr="005B288B" w:rsidRDefault="00CB20D0" w:rsidP="005B288B">
      <w:pPr>
        <w:widowControl w:val="0"/>
        <w:numPr>
          <w:ilvl w:val="0"/>
          <w:numId w:val="40"/>
        </w:numPr>
        <w:autoSpaceDE w:val="0"/>
        <w:autoSpaceDN w:val="0"/>
        <w:adjustRightInd w:val="0"/>
        <w:jc w:val="both"/>
        <w:rPr>
          <w:sz w:val="24"/>
          <w:szCs w:val="24"/>
        </w:rPr>
      </w:pPr>
      <w:r w:rsidRPr="005B288B">
        <w:rPr>
          <w:sz w:val="24"/>
          <w:szCs w:val="24"/>
          <w:u w:val="single"/>
        </w:rPr>
        <w:t>The contents of cell phones may be searched by school administration</w:t>
      </w:r>
      <w:r w:rsidRPr="005B288B">
        <w:rPr>
          <w:sz w:val="24"/>
          <w:szCs w:val="24"/>
        </w:rPr>
        <w:t xml:space="preserve">.  In addition, an administrator may confiscate the device, which shall only be returned to the student’s parent/guardian. CONFISCATION MAY INCLUDE THE CELL PHONE, DEVICE, SIM CARD AND/OR MEMORY CARD.   </w:t>
      </w:r>
    </w:p>
    <w:p w14:paraId="18488DF4" w14:textId="77777777" w:rsidR="00CB20D0" w:rsidRPr="005B288B" w:rsidRDefault="00CB20D0" w:rsidP="005B288B">
      <w:pPr>
        <w:widowControl w:val="0"/>
        <w:numPr>
          <w:ilvl w:val="0"/>
          <w:numId w:val="40"/>
        </w:numPr>
        <w:autoSpaceDE w:val="0"/>
        <w:autoSpaceDN w:val="0"/>
        <w:adjustRightInd w:val="0"/>
        <w:jc w:val="both"/>
        <w:rPr>
          <w:strike/>
          <w:sz w:val="24"/>
          <w:szCs w:val="24"/>
        </w:rPr>
      </w:pPr>
      <w:r w:rsidRPr="005B288B">
        <w:rPr>
          <w:b/>
          <w:sz w:val="24"/>
          <w:szCs w:val="24"/>
        </w:rPr>
        <w:t>KRS</w:t>
      </w:r>
      <w:r w:rsidRPr="005B288B">
        <w:rPr>
          <w:sz w:val="24"/>
          <w:szCs w:val="24"/>
        </w:rPr>
        <w:t xml:space="preserve"> 158.165 (The school district accepts no responsibility for use, breakage, theft or loss of these personal items).  Also refer to the AUP (Acceptable Use Policy) VIOLATIONS.  </w:t>
      </w:r>
    </w:p>
    <w:p w14:paraId="327A7D58" w14:textId="77777777" w:rsidR="00CB20D0" w:rsidRPr="005B288B" w:rsidRDefault="00CB20D0" w:rsidP="005B288B">
      <w:pPr>
        <w:widowControl w:val="0"/>
        <w:numPr>
          <w:ilvl w:val="0"/>
          <w:numId w:val="40"/>
        </w:numPr>
        <w:autoSpaceDE w:val="0"/>
        <w:autoSpaceDN w:val="0"/>
        <w:adjustRightInd w:val="0"/>
        <w:jc w:val="both"/>
        <w:rPr>
          <w:sz w:val="24"/>
          <w:szCs w:val="24"/>
        </w:rPr>
      </w:pPr>
      <w:r w:rsidRPr="005B288B">
        <w:rPr>
          <w:sz w:val="24"/>
          <w:szCs w:val="24"/>
        </w:rPr>
        <w:t>Devices shall not be used in a manner that disrupts the educational process, including but not limited to those which:</w:t>
      </w:r>
    </w:p>
    <w:p w14:paraId="2027592F" w14:textId="77777777" w:rsidR="00CB20D0" w:rsidRPr="005B288B" w:rsidRDefault="00CB20D0" w:rsidP="0036611E">
      <w:pPr>
        <w:widowControl w:val="0"/>
        <w:numPr>
          <w:ilvl w:val="1"/>
          <w:numId w:val="40"/>
        </w:numPr>
        <w:autoSpaceDE w:val="0"/>
        <w:autoSpaceDN w:val="0"/>
        <w:adjustRightInd w:val="0"/>
        <w:rPr>
          <w:sz w:val="24"/>
          <w:szCs w:val="24"/>
        </w:rPr>
      </w:pPr>
      <w:r w:rsidRPr="005B288B">
        <w:rPr>
          <w:sz w:val="24"/>
          <w:szCs w:val="24"/>
        </w:rPr>
        <w:t>Creates noise or distractions</w:t>
      </w:r>
    </w:p>
    <w:p w14:paraId="20952D1A" w14:textId="77777777" w:rsidR="00CB20D0" w:rsidRPr="005B288B" w:rsidRDefault="00CB20D0" w:rsidP="0036611E">
      <w:pPr>
        <w:widowControl w:val="0"/>
        <w:numPr>
          <w:ilvl w:val="1"/>
          <w:numId w:val="40"/>
        </w:numPr>
        <w:autoSpaceDE w:val="0"/>
        <w:autoSpaceDN w:val="0"/>
        <w:adjustRightInd w:val="0"/>
        <w:rPr>
          <w:sz w:val="24"/>
          <w:szCs w:val="24"/>
        </w:rPr>
      </w:pPr>
      <w:r w:rsidRPr="005B288B">
        <w:rPr>
          <w:sz w:val="24"/>
          <w:szCs w:val="24"/>
        </w:rPr>
        <w:t>Poses a threat to academic integrity, such as cheating</w:t>
      </w:r>
    </w:p>
    <w:p w14:paraId="15F00DCC" w14:textId="77777777" w:rsidR="00CB20D0" w:rsidRPr="005B288B" w:rsidRDefault="00CB20D0" w:rsidP="0036611E">
      <w:pPr>
        <w:widowControl w:val="0"/>
        <w:numPr>
          <w:ilvl w:val="1"/>
          <w:numId w:val="40"/>
        </w:numPr>
        <w:autoSpaceDE w:val="0"/>
        <w:autoSpaceDN w:val="0"/>
        <w:adjustRightInd w:val="0"/>
        <w:rPr>
          <w:sz w:val="24"/>
          <w:szCs w:val="24"/>
        </w:rPr>
      </w:pPr>
      <w:r w:rsidRPr="005B288B">
        <w:rPr>
          <w:sz w:val="24"/>
          <w:szCs w:val="24"/>
        </w:rPr>
        <w:t>Violate</w:t>
      </w:r>
      <w:r w:rsidRPr="005B288B">
        <w:rPr>
          <w:strike/>
          <w:sz w:val="24"/>
          <w:szCs w:val="24"/>
        </w:rPr>
        <w:t>s</w:t>
      </w:r>
      <w:r w:rsidRPr="005B288B">
        <w:rPr>
          <w:sz w:val="24"/>
          <w:szCs w:val="24"/>
        </w:rPr>
        <w:t xml:space="preserve"> confidentiality or privacy rights of another individual</w:t>
      </w:r>
    </w:p>
    <w:p w14:paraId="354E0C4C" w14:textId="77777777" w:rsidR="00CB20D0" w:rsidRPr="005B288B" w:rsidRDefault="00CB20D0" w:rsidP="0036611E">
      <w:pPr>
        <w:widowControl w:val="0"/>
        <w:numPr>
          <w:ilvl w:val="1"/>
          <w:numId w:val="40"/>
        </w:numPr>
        <w:autoSpaceDE w:val="0"/>
        <w:autoSpaceDN w:val="0"/>
        <w:adjustRightInd w:val="0"/>
        <w:rPr>
          <w:sz w:val="24"/>
          <w:szCs w:val="24"/>
        </w:rPr>
      </w:pPr>
      <w:r w:rsidRPr="005B288B">
        <w:rPr>
          <w:sz w:val="24"/>
          <w:szCs w:val="24"/>
        </w:rPr>
        <w:t>Is profane, indecent, obscene and/or offensive to other individuals</w:t>
      </w:r>
    </w:p>
    <w:p w14:paraId="0E3A9A80" w14:textId="77777777" w:rsidR="00CB20D0" w:rsidRDefault="00CB20D0" w:rsidP="0036611E">
      <w:pPr>
        <w:widowControl w:val="0"/>
        <w:numPr>
          <w:ilvl w:val="1"/>
          <w:numId w:val="40"/>
        </w:numPr>
        <w:autoSpaceDE w:val="0"/>
        <w:autoSpaceDN w:val="0"/>
        <w:adjustRightInd w:val="0"/>
        <w:rPr>
          <w:sz w:val="24"/>
          <w:szCs w:val="24"/>
        </w:rPr>
      </w:pPr>
      <w:r w:rsidRPr="005B288B">
        <w:rPr>
          <w:sz w:val="24"/>
          <w:szCs w:val="24"/>
        </w:rPr>
        <w:t>Constitutes or promotes sending, sharing or possessing sexually explicit messages photographs, or images using any electronic device.</w:t>
      </w:r>
    </w:p>
    <w:p w14:paraId="7945E0A3" w14:textId="77777777" w:rsidR="005B288B" w:rsidRDefault="005B288B" w:rsidP="005B288B">
      <w:pPr>
        <w:widowControl w:val="0"/>
        <w:autoSpaceDE w:val="0"/>
        <w:autoSpaceDN w:val="0"/>
        <w:adjustRightInd w:val="0"/>
        <w:ind w:left="1440"/>
        <w:rPr>
          <w:sz w:val="24"/>
          <w:szCs w:val="24"/>
        </w:rPr>
      </w:pPr>
    </w:p>
    <w:p w14:paraId="08C7B9A4" w14:textId="77777777" w:rsidR="00CB20D0" w:rsidRPr="005B288B" w:rsidRDefault="00CB20D0" w:rsidP="005B288B">
      <w:pPr>
        <w:widowControl w:val="0"/>
        <w:autoSpaceDE w:val="0"/>
        <w:autoSpaceDN w:val="0"/>
        <w:adjustRightInd w:val="0"/>
        <w:jc w:val="both"/>
        <w:rPr>
          <w:sz w:val="24"/>
          <w:szCs w:val="24"/>
        </w:rPr>
      </w:pPr>
      <w:r w:rsidRPr="005B288B">
        <w:rPr>
          <w:sz w:val="24"/>
          <w:szCs w:val="24"/>
        </w:rPr>
        <w:t xml:space="preserve">The use of cell phones and other electronic media usage may be directed by teachers through school assignments.  Schools may require phones to be turned off as appropriate.  Additional policies on phone or other electronic media use may be added or enhanced by the School’s SBDM Council.  At no time should a phone or other electronic media device interrupt classroom instruction.  Students with phones that ring or vibrate interrupting instruction may face consequences for this disruptive conduct.  *Example(s):  Students taking pictures of other students on their phones, modifying it and sending it to others.  Students taking pictures/texting about other students and spreading rumors about the student in the messages.  Students taking pictures of themselves or others, sending it around, for personal gain. Students recording on school premises.  Additionally, students using applications and/or social websites to intimidate, humiliate, or annoy another person may fall into this category.  </w:t>
      </w:r>
    </w:p>
    <w:p w14:paraId="712975C2" w14:textId="77777777" w:rsidR="00CB20D0" w:rsidRPr="00CB20D0" w:rsidRDefault="00CB20D0" w:rsidP="00CB20D0">
      <w:pPr>
        <w:widowControl w:val="0"/>
        <w:autoSpaceDE w:val="0"/>
        <w:autoSpaceDN w:val="0"/>
        <w:adjustRightInd w:val="0"/>
      </w:pPr>
    </w:p>
    <w:p w14:paraId="5E97819F" w14:textId="77777777" w:rsidR="00CB20D0" w:rsidRPr="005B288B" w:rsidRDefault="005B288B" w:rsidP="005B288B">
      <w:pPr>
        <w:widowControl w:val="0"/>
        <w:autoSpaceDE w:val="0"/>
        <w:autoSpaceDN w:val="0"/>
        <w:adjustRightInd w:val="0"/>
        <w:jc w:val="both"/>
        <w:rPr>
          <w:snapToGrid w:val="0"/>
          <w:sz w:val="24"/>
          <w:szCs w:val="24"/>
        </w:rPr>
      </w:pPr>
      <w:r>
        <w:rPr>
          <w:b/>
          <w:snapToGrid w:val="0"/>
          <w:sz w:val="24"/>
          <w:szCs w:val="24"/>
        </w:rPr>
        <w:t>Communication Device (Persistent Unauthorized Use Of)</w:t>
      </w:r>
      <w:r w:rsidR="00CB20D0" w:rsidRPr="005B288B">
        <w:rPr>
          <w:b/>
          <w:sz w:val="24"/>
          <w:szCs w:val="24"/>
        </w:rPr>
        <w:t xml:space="preserve"> - </w:t>
      </w:r>
      <w:r w:rsidR="00CB20D0" w:rsidRPr="005B288B">
        <w:rPr>
          <w:snapToGrid w:val="0"/>
          <w:sz w:val="24"/>
          <w:szCs w:val="24"/>
        </w:rPr>
        <w:t xml:space="preserve">Two or more offenses involving the unauthorized use of communication devices.  </w:t>
      </w:r>
    </w:p>
    <w:p w14:paraId="75548B32" w14:textId="77777777" w:rsidR="00CB20D0" w:rsidRPr="005B288B" w:rsidRDefault="00CB20D0" w:rsidP="005B288B">
      <w:pPr>
        <w:widowControl w:val="0"/>
        <w:autoSpaceDE w:val="0"/>
        <w:autoSpaceDN w:val="0"/>
        <w:adjustRightInd w:val="0"/>
        <w:jc w:val="both"/>
        <w:rPr>
          <w:snapToGrid w:val="0"/>
          <w:sz w:val="24"/>
          <w:szCs w:val="24"/>
        </w:rPr>
      </w:pPr>
    </w:p>
    <w:p w14:paraId="476D0695" w14:textId="77777777" w:rsidR="00CB20D0" w:rsidRPr="005B288B" w:rsidRDefault="00CB20D0" w:rsidP="005B288B">
      <w:pPr>
        <w:widowControl w:val="0"/>
        <w:autoSpaceDE w:val="0"/>
        <w:autoSpaceDN w:val="0"/>
        <w:adjustRightInd w:val="0"/>
        <w:spacing w:after="228"/>
        <w:jc w:val="both"/>
        <w:rPr>
          <w:color w:val="000000"/>
          <w:sz w:val="24"/>
          <w:szCs w:val="24"/>
        </w:rPr>
      </w:pPr>
      <w:r w:rsidRPr="005B288B">
        <w:rPr>
          <w:b/>
          <w:color w:val="000000"/>
          <w:sz w:val="24"/>
          <w:szCs w:val="24"/>
        </w:rPr>
        <w:t>Corporal Punis</w:t>
      </w:r>
      <w:r w:rsidRPr="005B288B">
        <w:rPr>
          <w:b/>
          <w:color w:val="000000"/>
          <w:spacing w:val="1"/>
          <w:sz w:val="24"/>
          <w:szCs w:val="24"/>
        </w:rPr>
        <w:t>h</w:t>
      </w:r>
      <w:r w:rsidRPr="005B288B">
        <w:rPr>
          <w:b/>
          <w:color w:val="000000"/>
          <w:sz w:val="24"/>
          <w:szCs w:val="24"/>
        </w:rPr>
        <w:t>me</w:t>
      </w:r>
      <w:r w:rsidRPr="005B288B">
        <w:rPr>
          <w:b/>
          <w:color w:val="000000"/>
          <w:spacing w:val="1"/>
          <w:sz w:val="24"/>
          <w:szCs w:val="24"/>
        </w:rPr>
        <w:t>n</w:t>
      </w:r>
      <w:r w:rsidRPr="005B288B">
        <w:rPr>
          <w:b/>
          <w:color w:val="000000"/>
          <w:sz w:val="24"/>
          <w:szCs w:val="24"/>
        </w:rPr>
        <w:t>t</w:t>
      </w:r>
      <w:r w:rsidRPr="005B288B">
        <w:rPr>
          <w:color w:val="000000"/>
          <w:sz w:val="24"/>
          <w:szCs w:val="24"/>
        </w:rPr>
        <w:t xml:space="preserve"> - "Corporal Punishment" is defined as the deliberate infliction of p</w:t>
      </w:r>
      <w:r w:rsidRPr="005B288B">
        <w:rPr>
          <w:color w:val="000000"/>
          <w:spacing w:val="1"/>
          <w:sz w:val="24"/>
          <w:szCs w:val="24"/>
        </w:rPr>
        <w:t>h</w:t>
      </w:r>
      <w:r w:rsidRPr="005B288B">
        <w:rPr>
          <w:color w:val="000000"/>
          <w:sz w:val="24"/>
          <w:szCs w:val="24"/>
        </w:rPr>
        <w:t>ysical pain by any means upon the whole or any part of a student's body as a penalty or punishment for student mi</w:t>
      </w:r>
      <w:r w:rsidRPr="005B288B">
        <w:rPr>
          <w:color w:val="000000"/>
          <w:spacing w:val="1"/>
          <w:sz w:val="24"/>
          <w:szCs w:val="24"/>
        </w:rPr>
        <w:t>s</w:t>
      </w:r>
      <w:r w:rsidRPr="005B288B">
        <w:rPr>
          <w:color w:val="000000"/>
          <w:sz w:val="24"/>
          <w:szCs w:val="24"/>
        </w:rPr>
        <w:t>b</w:t>
      </w:r>
      <w:r w:rsidRPr="005B288B">
        <w:rPr>
          <w:color w:val="000000"/>
          <w:spacing w:val="1"/>
          <w:sz w:val="24"/>
          <w:szCs w:val="24"/>
        </w:rPr>
        <w:t>e</w:t>
      </w:r>
      <w:r w:rsidRPr="005B288B">
        <w:rPr>
          <w:color w:val="000000"/>
          <w:sz w:val="24"/>
          <w:szCs w:val="24"/>
        </w:rPr>
        <w:t>havi</w:t>
      </w:r>
      <w:r w:rsidRPr="005B288B">
        <w:rPr>
          <w:color w:val="000000"/>
          <w:spacing w:val="1"/>
          <w:sz w:val="24"/>
          <w:szCs w:val="24"/>
        </w:rPr>
        <w:t>o</w:t>
      </w:r>
      <w:r w:rsidRPr="005B288B">
        <w:rPr>
          <w:color w:val="000000"/>
          <w:sz w:val="24"/>
          <w:szCs w:val="24"/>
        </w:rPr>
        <w:t>r.  No person employed or engaged by this school district shall inflict or ca</w:t>
      </w:r>
      <w:r w:rsidRPr="005B288B">
        <w:rPr>
          <w:color w:val="000000"/>
          <w:spacing w:val="1"/>
          <w:sz w:val="24"/>
          <w:szCs w:val="24"/>
        </w:rPr>
        <w:t>u</w:t>
      </w:r>
      <w:r w:rsidRPr="005B288B">
        <w:rPr>
          <w:color w:val="000000"/>
          <w:sz w:val="24"/>
          <w:szCs w:val="24"/>
        </w:rPr>
        <w:t>se to be inflicted corporal punish</w:t>
      </w:r>
      <w:r w:rsidRPr="005B288B">
        <w:rPr>
          <w:color w:val="000000"/>
          <w:spacing w:val="-1"/>
          <w:sz w:val="24"/>
          <w:szCs w:val="24"/>
        </w:rPr>
        <w:t>m</w:t>
      </w:r>
      <w:r w:rsidRPr="005B288B">
        <w:rPr>
          <w:color w:val="000000"/>
          <w:sz w:val="24"/>
          <w:szCs w:val="24"/>
        </w:rPr>
        <w:t>ent or bodi</w:t>
      </w:r>
      <w:r w:rsidRPr="005B288B">
        <w:rPr>
          <w:color w:val="000000"/>
          <w:spacing w:val="-1"/>
          <w:sz w:val="24"/>
          <w:szCs w:val="24"/>
        </w:rPr>
        <w:t>l</w:t>
      </w:r>
      <w:r w:rsidRPr="005B288B">
        <w:rPr>
          <w:color w:val="000000"/>
          <w:sz w:val="24"/>
          <w:szCs w:val="24"/>
        </w:rPr>
        <w:t>y pain upon a pupil</w:t>
      </w:r>
      <w:r w:rsidRPr="005B288B">
        <w:rPr>
          <w:color w:val="000000"/>
          <w:spacing w:val="1"/>
          <w:sz w:val="24"/>
          <w:szCs w:val="24"/>
        </w:rPr>
        <w:t>.</w:t>
      </w:r>
      <w:r w:rsidRPr="005B288B">
        <w:rPr>
          <w:color w:val="000000"/>
          <w:spacing w:val="98"/>
          <w:sz w:val="24"/>
          <w:szCs w:val="24"/>
        </w:rPr>
        <w:t xml:space="preserve"> </w:t>
      </w:r>
      <w:r w:rsidRPr="005B288B">
        <w:rPr>
          <w:color w:val="000000"/>
          <w:sz w:val="24"/>
          <w:szCs w:val="24"/>
        </w:rPr>
        <w:t>Any s</w:t>
      </w:r>
      <w:r w:rsidRPr="005B288B">
        <w:rPr>
          <w:color w:val="000000"/>
          <w:spacing w:val="-1"/>
          <w:sz w:val="24"/>
          <w:szCs w:val="24"/>
        </w:rPr>
        <w:t>u</w:t>
      </w:r>
      <w:r w:rsidRPr="005B288B">
        <w:rPr>
          <w:color w:val="000000"/>
          <w:sz w:val="24"/>
          <w:szCs w:val="24"/>
        </w:rPr>
        <w:t>ch person, employed or engaged,</w:t>
      </w:r>
      <w:r w:rsidRPr="005B288B">
        <w:rPr>
          <w:color w:val="000000"/>
          <w:spacing w:val="48"/>
          <w:sz w:val="24"/>
          <w:szCs w:val="24"/>
        </w:rPr>
        <w:t xml:space="preserve"> </w:t>
      </w:r>
      <w:r w:rsidRPr="005B288B">
        <w:rPr>
          <w:color w:val="000000"/>
          <w:sz w:val="24"/>
          <w:szCs w:val="24"/>
        </w:rPr>
        <w:t>may</w:t>
      </w:r>
      <w:r w:rsidRPr="005B288B">
        <w:rPr>
          <w:color w:val="000000"/>
          <w:spacing w:val="49"/>
          <w:sz w:val="24"/>
          <w:szCs w:val="24"/>
        </w:rPr>
        <w:t xml:space="preserve"> </w:t>
      </w:r>
      <w:r w:rsidRPr="005B288B">
        <w:rPr>
          <w:color w:val="000000"/>
          <w:sz w:val="24"/>
          <w:szCs w:val="24"/>
        </w:rPr>
        <w:t>use and apply such amounts of physical restraint as may</w:t>
      </w:r>
      <w:r w:rsidRPr="005B288B">
        <w:rPr>
          <w:color w:val="000000"/>
          <w:spacing w:val="1"/>
          <w:sz w:val="24"/>
          <w:szCs w:val="24"/>
        </w:rPr>
        <w:t xml:space="preserve"> </w:t>
      </w:r>
      <w:r w:rsidRPr="005B288B">
        <w:rPr>
          <w:color w:val="000000"/>
          <w:sz w:val="24"/>
          <w:szCs w:val="24"/>
        </w:rPr>
        <w:t>be reasonable</w:t>
      </w:r>
      <w:r w:rsidRPr="005B288B">
        <w:rPr>
          <w:color w:val="000000"/>
          <w:spacing w:val="1"/>
          <w:sz w:val="24"/>
          <w:szCs w:val="24"/>
        </w:rPr>
        <w:t xml:space="preserve"> </w:t>
      </w:r>
      <w:r w:rsidRPr="005B288B">
        <w:rPr>
          <w:color w:val="000000"/>
          <w:sz w:val="24"/>
          <w:szCs w:val="24"/>
        </w:rPr>
        <w:t>and necessary to</w:t>
      </w:r>
      <w:r w:rsidRPr="005B288B">
        <w:rPr>
          <w:color w:val="000000"/>
          <w:spacing w:val="1"/>
          <w:sz w:val="24"/>
          <w:szCs w:val="24"/>
        </w:rPr>
        <w:t xml:space="preserve"> </w:t>
      </w:r>
      <w:r w:rsidRPr="005B288B">
        <w:rPr>
          <w:color w:val="000000"/>
          <w:sz w:val="24"/>
          <w:szCs w:val="24"/>
        </w:rPr>
        <w:t>protect oneself, the pupil or others fro</w:t>
      </w:r>
      <w:r w:rsidRPr="005B288B">
        <w:rPr>
          <w:color w:val="000000"/>
          <w:spacing w:val="-1"/>
          <w:sz w:val="24"/>
          <w:szCs w:val="24"/>
        </w:rPr>
        <w:t>m</w:t>
      </w:r>
      <w:r w:rsidRPr="005B288B">
        <w:rPr>
          <w:color w:val="000000"/>
          <w:sz w:val="24"/>
          <w:szCs w:val="24"/>
        </w:rPr>
        <w:t xml:space="preserve"> physical inju</w:t>
      </w:r>
      <w:r w:rsidRPr="005B288B">
        <w:rPr>
          <w:color w:val="000000"/>
          <w:spacing w:val="-1"/>
          <w:sz w:val="24"/>
          <w:szCs w:val="24"/>
        </w:rPr>
        <w:t>ry</w:t>
      </w:r>
      <w:r w:rsidRPr="005B288B">
        <w:rPr>
          <w:color w:val="000000"/>
          <w:sz w:val="24"/>
          <w:szCs w:val="24"/>
        </w:rPr>
        <w:t>.</w:t>
      </w:r>
      <w:r w:rsidRPr="005B288B">
        <w:rPr>
          <w:color w:val="000000"/>
          <w:spacing w:val="49"/>
          <w:sz w:val="24"/>
          <w:szCs w:val="24"/>
        </w:rPr>
        <w:t xml:space="preserve"> </w:t>
      </w:r>
      <w:r w:rsidRPr="005B288B">
        <w:rPr>
          <w:color w:val="000000"/>
          <w:sz w:val="24"/>
          <w:szCs w:val="24"/>
        </w:rPr>
        <w:t>Physical restr</w:t>
      </w:r>
      <w:r w:rsidRPr="005B288B">
        <w:rPr>
          <w:color w:val="000000"/>
          <w:spacing w:val="-1"/>
          <w:sz w:val="24"/>
          <w:szCs w:val="24"/>
        </w:rPr>
        <w:t>a</w:t>
      </w:r>
      <w:r w:rsidRPr="005B288B">
        <w:rPr>
          <w:color w:val="000000"/>
          <w:sz w:val="24"/>
          <w:szCs w:val="24"/>
        </w:rPr>
        <w:t>int</w:t>
      </w:r>
      <w:r w:rsidRPr="005B288B">
        <w:rPr>
          <w:color w:val="000000"/>
          <w:spacing w:val="-1"/>
          <w:sz w:val="24"/>
          <w:szCs w:val="24"/>
        </w:rPr>
        <w:t xml:space="preserve"> m</w:t>
      </w:r>
      <w:r w:rsidRPr="005B288B">
        <w:rPr>
          <w:color w:val="000000"/>
          <w:sz w:val="24"/>
          <w:szCs w:val="24"/>
        </w:rPr>
        <w:t>ay be reasonably used to obtain possession of a weapon or other dang</w:t>
      </w:r>
      <w:r w:rsidRPr="005B288B">
        <w:rPr>
          <w:color w:val="000000"/>
          <w:spacing w:val="-1"/>
          <w:sz w:val="24"/>
          <w:szCs w:val="24"/>
        </w:rPr>
        <w:t>e</w:t>
      </w:r>
      <w:r w:rsidRPr="005B288B">
        <w:rPr>
          <w:color w:val="000000"/>
          <w:sz w:val="24"/>
          <w:szCs w:val="24"/>
        </w:rPr>
        <w:t>rou</w:t>
      </w:r>
      <w:r w:rsidRPr="005B288B">
        <w:rPr>
          <w:color w:val="000000"/>
          <w:spacing w:val="-1"/>
          <w:sz w:val="24"/>
          <w:szCs w:val="24"/>
        </w:rPr>
        <w:t xml:space="preserve">s </w:t>
      </w:r>
      <w:r w:rsidRPr="005B288B">
        <w:rPr>
          <w:color w:val="000000"/>
          <w:sz w:val="24"/>
          <w:szCs w:val="24"/>
        </w:rPr>
        <w:t>objects within control of the pupil or to protect property fro</w:t>
      </w:r>
      <w:r w:rsidRPr="005B288B">
        <w:rPr>
          <w:color w:val="000000"/>
          <w:spacing w:val="-1"/>
          <w:sz w:val="24"/>
          <w:szCs w:val="24"/>
        </w:rPr>
        <w:t>m</w:t>
      </w:r>
      <w:r w:rsidRPr="005B288B">
        <w:rPr>
          <w:color w:val="000000"/>
          <w:sz w:val="24"/>
          <w:szCs w:val="24"/>
        </w:rPr>
        <w:t xml:space="preserve"> serious har</w:t>
      </w:r>
      <w:r w:rsidRPr="005B288B">
        <w:rPr>
          <w:color w:val="000000"/>
          <w:spacing w:val="-1"/>
          <w:sz w:val="24"/>
          <w:szCs w:val="24"/>
        </w:rPr>
        <w:t>m</w:t>
      </w:r>
      <w:r w:rsidRPr="005B288B">
        <w:rPr>
          <w:color w:val="000000"/>
          <w:sz w:val="24"/>
          <w:szCs w:val="24"/>
        </w:rPr>
        <w:t>. 1992 Legislation permits local Boards of Education the option of</w:t>
      </w:r>
      <w:r w:rsidRPr="005B288B">
        <w:rPr>
          <w:color w:val="000000"/>
          <w:spacing w:val="-1"/>
          <w:sz w:val="24"/>
          <w:szCs w:val="24"/>
        </w:rPr>
        <w:t xml:space="preserve"> </w:t>
      </w:r>
      <w:r w:rsidRPr="005B288B">
        <w:rPr>
          <w:color w:val="000000"/>
          <w:sz w:val="24"/>
          <w:szCs w:val="24"/>
        </w:rPr>
        <w:t>using corporal punish</w:t>
      </w:r>
      <w:r w:rsidRPr="005B288B">
        <w:rPr>
          <w:color w:val="000000"/>
          <w:spacing w:val="-1"/>
          <w:sz w:val="24"/>
          <w:szCs w:val="24"/>
        </w:rPr>
        <w:t>m</w:t>
      </w:r>
      <w:r w:rsidRPr="005B288B">
        <w:rPr>
          <w:color w:val="000000"/>
          <w:sz w:val="24"/>
          <w:szCs w:val="24"/>
        </w:rPr>
        <w:t>ent in their</w:t>
      </w:r>
      <w:r w:rsidRPr="005B288B">
        <w:rPr>
          <w:color w:val="000000"/>
          <w:spacing w:val="-1"/>
          <w:sz w:val="24"/>
          <w:szCs w:val="24"/>
        </w:rPr>
        <w:t xml:space="preserve"> </w:t>
      </w:r>
      <w:r w:rsidRPr="005B288B">
        <w:rPr>
          <w:color w:val="000000"/>
          <w:sz w:val="24"/>
          <w:szCs w:val="24"/>
        </w:rPr>
        <w:t>schools.</w:t>
      </w:r>
      <w:r w:rsidRPr="005B288B">
        <w:rPr>
          <w:color w:val="000000"/>
          <w:spacing w:val="49"/>
          <w:sz w:val="24"/>
          <w:szCs w:val="24"/>
        </w:rPr>
        <w:t xml:space="preserve"> </w:t>
      </w:r>
      <w:r w:rsidRPr="005B288B">
        <w:rPr>
          <w:color w:val="000000"/>
          <w:sz w:val="24"/>
          <w:szCs w:val="24"/>
        </w:rPr>
        <w:t xml:space="preserve">The Bellevue </w:t>
      </w:r>
      <w:r w:rsidRPr="005B288B">
        <w:rPr>
          <w:color w:val="000000"/>
          <w:spacing w:val="-1"/>
          <w:sz w:val="24"/>
          <w:szCs w:val="24"/>
        </w:rPr>
        <w:t>B</w:t>
      </w:r>
      <w:r w:rsidRPr="005B288B">
        <w:rPr>
          <w:color w:val="000000"/>
          <w:sz w:val="24"/>
          <w:szCs w:val="24"/>
        </w:rPr>
        <w:t>oard of Educa</w:t>
      </w:r>
      <w:r w:rsidRPr="005B288B">
        <w:rPr>
          <w:color w:val="000000"/>
          <w:spacing w:val="-1"/>
          <w:sz w:val="24"/>
          <w:szCs w:val="24"/>
        </w:rPr>
        <w:t>t</w:t>
      </w:r>
      <w:r w:rsidRPr="005B288B">
        <w:rPr>
          <w:color w:val="000000"/>
          <w:sz w:val="24"/>
          <w:szCs w:val="24"/>
        </w:rPr>
        <w:t>i</w:t>
      </w:r>
      <w:r w:rsidRPr="005B288B">
        <w:rPr>
          <w:color w:val="000000"/>
          <w:spacing w:val="-1"/>
          <w:sz w:val="24"/>
          <w:szCs w:val="24"/>
        </w:rPr>
        <w:t>o</w:t>
      </w:r>
      <w:r w:rsidRPr="005B288B">
        <w:rPr>
          <w:color w:val="000000"/>
          <w:sz w:val="24"/>
          <w:szCs w:val="24"/>
        </w:rPr>
        <w:t>n chooses not to use corporal punish</w:t>
      </w:r>
      <w:r w:rsidRPr="005B288B">
        <w:rPr>
          <w:color w:val="000000"/>
          <w:spacing w:val="-1"/>
          <w:sz w:val="24"/>
          <w:szCs w:val="24"/>
        </w:rPr>
        <w:t>me</w:t>
      </w:r>
      <w:r w:rsidRPr="005B288B">
        <w:rPr>
          <w:color w:val="000000"/>
          <w:sz w:val="24"/>
          <w:szCs w:val="24"/>
        </w:rPr>
        <w:t>n</w:t>
      </w:r>
      <w:r w:rsidRPr="005B288B">
        <w:rPr>
          <w:color w:val="000000"/>
          <w:spacing w:val="-1"/>
          <w:sz w:val="24"/>
          <w:szCs w:val="24"/>
        </w:rPr>
        <w:t>t</w:t>
      </w:r>
      <w:r w:rsidRPr="005B288B">
        <w:rPr>
          <w:color w:val="000000"/>
          <w:sz w:val="24"/>
          <w:szCs w:val="24"/>
        </w:rPr>
        <w:t>.</w:t>
      </w:r>
    </w:p>
    <w:p w14:paraId="3CA26110" w14:textId="317F918E" w:rsidR="00CB20D0" w:rsidRPr="005B288B" w:rsidRDefault="00E71377" w:rsidP="005B288B">
      <w:pPr>
        <w:widowControl w:val="0"/>
        <w:autoSpaceDE w:val="0"/>
        <w:autoSpaceDN w:val="0"/>
        <w:adjustRightInd w:val="0"/>
        <w:jc w:val="both"/>
        <w:rPr>
          <w:snapToGrid w:val="0"/>
          <w:color w:val="000000"/>
          <w:sz w:val="24"/>
          <w:szCs w:val="24"/>
        </w:rPr>
      </w:pPr>
      <w:r>
        <w:rPr>
          <w:b/>
          <w:snapToGrid w:val="0"/>
          <w:sz w:val="24"/>
          <w:szCs w:val="24"/>
        </w:rPr>
        <w:t>Defiance of Authority</w:t>
      </w:r>
      <w:r w:rsidR="00CB20D0" w:rsidRPr="005B288B">
        <w:rPr>
          <w:b/>
          <w:snapToGrid w:val="0"/>
          <w:sz w:val="24"/>
          <w:szCs w:val="24"/>
        </w:rPr>
        <w:t xml:space="preserve"> - </w:t>
      </w:r>
      <w:r w:rsidR="00CB20D0" w:rsidRPr="005B288B">
        <w:rPr>
          <w:snapToGrid w:val="0"/>
          <w:sz w:val="24"/>
          <w:szCs w:val="24"/>
        </w:rPr>
        <w:t xml:space="preserve">Refusal to comply with reasonable request of school personnel.  </w:t>
      </w:r>
      <w:r w:rsidR="00CB20D0" w:rsidRPr="005B288B">
        <w:rPr>
          <w:sz w:val="24"/>
          <w:szCs w:val="24"/>
        </w:rPr>
        <w:t xml:space="preserve">*Example(s):  </w:t>
      </w:r>
      <w:r w:rsidR="00CB20D0" w:rsidRPr="005B288B">
        <w:rPr>
          <w:snapToGrid w:val="0"/>
          <w:sz w:val="24"/>
          <w:szCs w:val="24"/>
        </w:rPr>
        <w:t xml:space="preserve">Anything that could be rational and </w:t>
      </w:r>
      <w:r w:rsidR="00FC17F4" w:rsidRPr="005B288B">
        <w:rPr>
          <w:snapToGrid w:val="0"/>
          <w:sz w:val="24"/>
          <w:szCs w:val="24"/>
        </w:rPr>
        <w:t>law-abiding</w:t>
      </w:r>
      <w:r w:rsidR="00CB20D0" w:rsidRPr="005B288B">
        <w:rPr>
          <w:snapToGrid w:val="0"/>
          <w:sz w:val="24"/>
          <w:szCs w:val="24"/>
        </w:rPr>
        <w:t xml:space="preserve"> students are</w:t>
      </w:r>
      <w:r w:rsidR="005B288B">
        <w:rPr>
          <w:snapToGrid w:val="0"/>
          <w:sz w:val="24"/>
          <w:szCs w:val="24"/>
        </w:rPr>
        <w:t xml:space="preserve"> </w:t>
      </w:r>
      <w:r w:rsidR="00CB20D0" w:rsidRPr="005B288B">
        <w:rPr>
          <w:snapToGrid w:val="0"/>
          <w:sz w:val="24"/>
          <w:szCs w:val="24"/>
        </w:rPr>
        <w:t>asked to do and they refuse</w:t>
      </w:r>
      <w:r w:rsidR="00CB20D0" w:rsidRPr="005B288B">
        <w:rPr>
          <w:snapToGrid w:val="0"/>
          <w:color w:val="000000"/>
          <w:sz w:val="24"/>
          <w:szCs w:val="24"/>
        </w:rPr>
        <w:t>.  If a teacher says to stop! Stop!</w:t>
      </w:r>
    </w:p>
    <w:p w14:paraId="3C7281F9" w14:textId="77777777" w:rsidR="00CB20D0" w:rsidRPr="005B288B" w:rsidRDefault="00CB20D0" w:rsidP="005B288B">
      <w:pPr>
        <w:widowControl w:val="0"/>
        <w:autoSpaceDE w:val="0"/>
        <w:autoSpaceDN w:val="0"/>
        <w:adjustRightInd w:val="0"/>
        <w:jc w:val="both"/>
        <w:rPr>
          <w:snapToGrid w:val="0"/>
          <w:color w:val="000000"/>
          <w:sz w:val="24"/>
          <w:szCs w:val="24"/>
        </w:rPr>
      </w:pPr>
    </w:p>
    <w:p w14:paraId="0FF0FB29" w14:textId="77777777" w:rsidR="00CB20D0" w:rsidRPr="005B288B" w:rsidRDefault="00E71377" w:rsidP="005B288B">
      <w:pPr>
        <w:widowControl w:val="0"/>
        <w:autoSpaceDE w:val="0"/>
        <w:autoSpaceDN w:val="0"/>
        <w:adjustRightInd w:val="0"/>
        <w:spacing w:after="231"/>
        <w:jc w:val="both"/>
        <w:rPr>
          <w:color w:val="000000"/>
          <w:sz w:val="24"/>
          <w:szCs w:val="24"/>
        </w:rPr>
      </w:pPr>
      <w:r>
        <w:rPr>
          <w:b/>
          <w:bCs/>
          <w:color w:val="000000"/>
          <w:sz w:val="24"/>
          <w:szCs w:val="24"/>
        </w:rPr>
        <w:t>Designation of School Authority</w:t>
      </w:r>
      <w:r w:rsidR="00CB20D0" w:rsidRPr="005B288B">
        <w:rPr>
          <w:b/>
          <w:bCs/>
          <w:caps/>
          <w:color w:val="000000"/>
          <w:sz w:val="24"/>
          <w:szCs w:val="24"/>
        </w:rPr>
        <w:t xml:space="preserve"> - </w:t>
      </w:r>
      <w:r w:rsidR="00CB20D0" w:rsidRPr="005B288B">
        <w:rPr>
          <w:color w:val="000000"/>
          <w:sz w:val="24"/>
          <w:szCs w:val="24"/>
        </w:rPr>
        <w:t>The pupils are under the authority of the Principals and teachers while i</w:t>
      </w:r>
      <w:r w:rsidR="00CB20D0" w:rsidRPr="005B288B">
        <w:rPr>
          <w:color w:val="000000"/>
          <w:spacing w:val="1"/>
          <w:sz w:val="24"/>
          <w:szCs w:val="24"/>
        </w:rPr>
        <w:t>n</w:t>
      </w:r>
      <w:r w:rsidR="00CB20D0" w:rsidRPr="005B288B">
        <w:rPr>
          <w:color w:val="000000"/>
          <w:sz w:val="24"/>
          <w:szCs w:val="24"/>
        </w:rPr>
        <w:t xml:space="preserve"> school and while going to and returning fro</w:t>
      </w:r>
      <w:r w:rsidR="00CB20D0" w:rsidRPr="005B288B">
        <w:rPr>
          <w:color w:val="000000"/>
          <w:spacing w:val="-1"/>
          <w:sz w:val="24"/>
          <w:szCs w:val="24"/>
        </w:rPr>
        <w:t>m</w:t>
      </w:r>
      <w:r w:rsidR="00CB20D0" w:rsidRPr="005B288B">
        <w:rPr>
          <w:color w:val="000000"/>
          <w:sz w:val="24"/>
          <w:szCs w:val="24"/>
        </w:rPr>
        <w:t xml:space="preserve"> schoo</w:t>
      </w:r>
      <w:r w:rsidR="00CB20D0" w:rsidRPr="005B288B">
        <w:rPr>
          <w:color w:val="000000"/>
          <w:spacing w:val="-1"/>
          <w:sz w:val="24"/>
          <w:szCs w:val="24"/>
        </w:rPr>
        <w:t>l</w:t>
      </w:r>
      <w:r w:rsidR="00CB20D0" w:rsidRPr="005B288B">
        <w:rPr>
          <w:color w:val="000000"/>
          <w:sz w:val="24"/>
          <w:szCs w:val="24"/>
        </w:rPr>
        <w:t>, at lunch and at all school re</w:t>
      </w:r>
      <w:r w:rsidR="00CB20D0" w:rsidRPr="005B288B">
        <w:rPr>
          <w:color w:val="000000"/>
          <w:spacing w:val="-1"/>
          <w:sz w:val="24"/>
          <w:szCs w:val="24"/>
        </w:rPr>
        <w:t>l</w:t>
      </w:r>
      <w:r w:rsidR="00CB20D0" w:rsidRPr="005B288B">
        <w:rPr>
          <w:color w:val="000000"/>
          <w:sz w:val="24"/>
          <w:szCs w:val="24"/>
        </w:rPr>
        <w:t>a</w:t>
      </w:r>
      <w:r w:rsidR="00CB20D0" w:rsidRPr="005B288B">
        <w:rPr>
          <w:color w:val="000000"/>
          <w:spacing w:val="-1"/>
          <w:sz w:val="24"/>
          <w:szCs w:val="24"/>
        </w:rPr>
        <w:t>t</w:t>
      </w:r>
      <w:r w:rsidR="00CB20D0" w:rsidRPr="005B288B">
        <w:rPr>
          <w:color w:val="000000"/>
          <w:sz w:val="24"/>
          <w:szCs w:val="24"/>
        </w:rPr>
        <w:t>ed activities</w:t>
      </w:r>
      <w:r w:rsidR="00CB20D0" w:rsidRPr="005B288B">
        <w:rPr>
          <w:color w:val="000000"/>
          <w:w w:val="99"/>
          <w:sz w:val="24"/>
          <w:szCs w:val="24"/>
        </w:rPr>
        <w:t xml:space="preserve">. </w:t>
      </w:r>
      <w:r w:rsidR="00CB20D0" w:rsidRPr="005B288B">
        <w:rPr>
          <w:color w:val="000000"/>
          <w:sz w:val="24"/>
          <w:szCs w:val="24"/>
        </w:rPr>
        <w:t>(Principal also means Assistant Principal or those acting on b</w:t>
      </w:r>
      <w:r w:rsidR="00CB20D0" w:rsidRPr="005B288B">
        <w:rPr>
          <w:color w:val="000000"/>
          <w:spacing w:val="-1"/>
          <w:sz w:val="24"/>
          <w:szCs w:val="24"/>
        </w:rPr>
        <w:t>e</w:t>
      </w:r>
      <w:r w:rsidR="00CB20D0" w:rsidRPr="005B288B">
        <w:rPr>
          <w:color w:val="000000"/>
          <w:sz w:val="24"/>
          <w:szCs w:val="24"/>
        </w:rPr>
        <w:t>half of the administration.)</w:t>
      </w:r>
    </w:p>
    <w:p w14:paraId="2AE0153C" w14:textId="77777777" w:rsidR="00CB20D0" w:rsidRPr="005B288B" w:rsidRDefault="00E71377" w:rsidP="005B288B">
      <w:pPr>
        <w:widowControl w:val="0"/>
        <w:autoSpaceDE w:val="0"/>
        <w:autoSpaceDN w:val="0"/>
        <w:adjustRightInd w:val="0"/>
        <w:jc w:val="both"/>
        <w:rPr>
          <w:snapToGrid w:val="0"/>
          <w:color w:val="000000"/>
          <w:sz w:val="24"/>
          <w:szCs w:val="24"/>
        </w:rPr>
      </w:pPr>
      <w:r>
        <w:rPr>
          <w:b/>
          <w:snapToGrid w:val="0"/>
          <w:sz w:val="24"/>
          <w:szCs w:val="24"/>
        </w:rPr>
        <w:t>Destructive Behavior</w:t>
      </w:r>
      <w:r w:rsidR="00CB20D0" w:rsidRPr="005B288B">
        <w:rPr>
          <w:b/>
          <w:color w:val="000000"/>
          <w:sz w:val="24"/>
          <w:szCs w:val="24"/>
        </w:rPr>
        <w:t xml:space="preserve"> - </w:t>
      </w:r>
      <w:r w:rsidR="00CB20D0" w:rsidRPr="005B288B">
        <w:rPr>
          <w:snapToGrid w:val="0"/>
          <w:sz w:val="24"/>
          <w:szCs w:val="24"/>
        </w:rPr>
        <w:t xml:space="preserve">Dangerous or destructive conduct at school or on buses including, but not limited to, throwing harmful objects, scuffling or lack of control of voice, language or limbs.  This type of conduct does create a danger to self or others. </w:t>
      </w:r>
      <w:r w:rsidR="00CB20D0" w:rsidRPr="005B288B">
        <w:rPr>
          <w:snapToGrid w:val="0"/>
          <w:color w:val="000000"/>
          <w:sz w:val="24"/>
          <w:szCs w:val="24"/>
        </w:rPr>
        <w:t xml:space="preserve">(Recommendation for a Risk Assessment may be required before a student can return to school if suspended).  </w:t>
      </w:r>
      <w:r w:rsidR="00CB20D0" w:rsidRPr="005B288B">
        <w:rPr>
          <w:sz w:val="24"/>
          <w:szCs w:val="24"/>
        </w:rPr>
        <w:t xml:space="preserve">*Example(s):  </w:t>
      </w:r>
      <w:r w:rsidR="00CB20D0" w:rsidRPr="005B288B">
        <w:rPr>
          <w:snapToGrid w:val="0"/>
          <w:sz w:val="24"/>
          <w:szCs w:val="24"/>
        </w:rPr>
        <w:t>Anything dangerous to self and/or others, whether it causes damage or not.</w:t>
      </w:r>
    </w:p>
    <w:p w14:paraId="719B6141" w14:textId="77777777" w:rsidR="00CB20D0" w:rsidRPr="005B288B" w:rsidRDefault="00CB20D0" w:rsidP="005B288B">
      <w:pPr>
        <w:widowControl w:val="0"/>
        <w:autoSpaceDE w:val="0"/>
        <w:autoSpaceDN w:val="0"/>
        <w:adjustRightInd w:val="0"/>
        <w:jc w:val="both"/>
        <w:rPr>
          <w:snapToGrid w:val="0"/>
          <w:sz w:val="24"/>
          <w:szCs w:val="24"/>
        </w:rPr>
      </w:pPr>
    </w:p>
    <w:p w14:paraId="70EEFF3C" w14:textId="77777777" w:rsidR="00CB20D0" w:rsidRPr="005B288B" w:rsidRDefault="00CB20D0" w:rsidP="005B288B">
      <w:pPr>
        <w:widowControl w:val="0"/>
        <w:autoSpaceDE w:val="0"/>
        <w:autoSpaceDN w:val="0"/>
        <w:adjustRightInd w:val="0"/>
        <w:jc w:val="both"/>
        <w:rPr>
          <w:sz w:val="24"/>
          <w:szCs w:val="24"/>
        </w:rPr>
      </w:pPr>
      <w:r w:rsidRPr="00E71377">
        <w:rPr>
          <w:b/>
          <w:bCs/>
          <w:sz w:val="24"/>
          <w:szCs w:val="24"/>
        </w:rPr>
        <w:t>Disorderly Conduct</w:t>
      </w:r>
      <w:r w:rsidRPr="005B288B">
        <w:rPr>
          <w:bCs/>
          <w:caps/>
          <w:sz w:val="24"/>
          <w:szCs w:val="24"/>
        </w:rPr>
        <w:t xml:space="preserve"> </w:t>
      </w:r>
      <w:r w:rsidR="00E71377">
        <w:rPr>
          <w:bCs/>
          <w:caps/>
          <w:sz w:val="24"/>
          <w:szCs w:val="24"/>
        </w:rPr>
        <w:t xml:space="preserve">- </w:t>
      </w:r>
      <w:r w:rsidRPr="005B288B">
        <w:rPr>
          <w:i/>
          <w:snapToGrid w:val="0"/>
          <w:sz w:val="24"/>
          <w:szCs w:val="24"/>
        </w:rPr>
        <w:t xml:space="preserve">(To Level of Law Violation) - </w:t>
      </w:r>
      <w:r w:rsidRPr="005B288B">
        <w:rPr>
          <w:sz w:val="24"/>
          <w:szCs w:val="24"/>
        </w:rPr>
        <w:t>Committing a breach of the peace. In Kentucky, a person is guilty of disorderly conduct when in a public place and with intent to cause public inconvenience, annoyance or alarm, or creating a risk thereof*Example(s):  Making unreasonable noise such as yelling out in class, hallways, cafeteria etc.  Refusing to obey a staff member during an emergency situation such as a fire or fire drill etc.  Fighting and refusing to stop.  Dramatic behavior that serves no legitimate purpose, including bringing a look-a-like weapon that causes a disruption.</w:t>
      </w:r>
    </w:p>
    <w:p w14:paraId="1BC28E1F" w14:textId="77777777" w:rsidR="00CB20D0" w:rsidRPr="00CB20D0" w:rsidRDefault="00CB20D0" w:rsidP="00CB20D0">
      <w:pPr>
        <w:widowControl w:val="0"/>
        <w:autoSpaceDE w:val="0"/>
        <w:autoSpaceDN w:val="0"/>
        <w:adjustRightInd w:val="0"/>
        <w:rPr>
          <w:bCs/>
          <w:caps/>
        </w:rPr>
      </w:pPr>
    </w:p>
    <w:p w14:paraId="11D2EF57" w14:textId="77777777" w:rsidR="00CB20D0" w:rsidRPr="005B288B" w:rsidRDefault="00E71377" w:rsidP="005B288B">
      <w:pPr>
        <w:widowControl w:val="0"/>
        <w:autoSpaceDE w:val="0"/>
        <w:autoSpaceDN w:val="0"/>
        <w:adjustRightInd w:val="0"/>
        <w:jc w:val="both"/>
        <w:rPr>
          <w:snapToGrid w:val="0"/>
          <w:sz w:val="24"/>
          <w:szCs w:val="24"/>
        </w:rPr>
      </w:pPr>
      <w:r>
        <w:rPr>
          <w:b/>
          <w:snapToGrid w:val="0"/>
          <w:color w:val="000000"/>
          <w:sz w:val="24"/>
          <w:szCs w:val="24"/>
        </w:rPr>
        <w:t>Disruptive Behavior</w:t>
      </w:r>
      <w:r w:rsidR="00CB20D0" w:rsidRPr="005B288B">
        <w:rPr>
          <w:b/>
          <w:color w:val="000000"/>
          <w:sz w:val="24"/>
          <w:szCs w:val="24"/>
        </w:rPr>
        <w:t xml:space="preserve"> - </w:t>
      </w:r>
      <w:r w:rsidR="00CB20D0" w:rsidRPr="005B288B">
        <w:rPr>
          <w:snapToGrid w:val="0"/>
          <w:sz w:val="24"/>
          <w:szCs w:val="24"/>
        </w:rPr>
        <w:t xml:space="preserve">Disrupting the orderly educational environment at school or on buses including, but not limited to, throwing objects, horseplay, any unauthorized editing or use of media and/or audio that disrupts the educational environment/atmosphere is prohibited.  This includes </w:t>
      </w:r>
      <w:r w:rsidR="00CB20D0" w:rsidRPr="005B288B">
        <w:rPr>
          <w:snapToGrid w:val="0"/>
          <w:color w:val="000000"/>
          <w:sz w:val="24"/>
          <w:szCs w:val="24"/>
        </w:rPr>
        <w:t>posting comments, video and/or audio to the Internet</w:t>
      </w:r>
      <w:r w:rsidR="00CB20D0" w:rsidRPr="005B288B">
        <w:rPr>
          <w:snapToGrid w:val="0"/>
          <w:sz w:val="24"/>
          <w:szCs w:val="24"/>
        </w:rPr>
        <w:t xml:space="preserve"> that is disruptive to the learning environment.  </w:t>
      </w:r>
      <w:r w:rsidR="00CB20D0" w:rsidRPr="005B288B">
        <w:rPr>
          <w:sz w:val="24"/>
          <w:szCs w:val="24"/>
        </w:rPr>
        <w:t>*Example(s):  Screaming out in class, common student spaces (hallways, bathrooms, commons, lunchroom, gym), causing a scene with dramatic behaviors or noise.  Touching, hugging, kissing, texting, sending photos with questionable items in them, slapping each other as play, pulling desks out from under students and inappropriate comments are all examples.</w:t>
      </w:r>
    </w:p>
    <w:p w14:paraId="6434994C" w14:textId="77777777" w:rsidR="00CB20D0" w:rsidRPr="005B288B" w:rsidRDefault="00CB20D0" w:rsidP="005B288B">
      <w:pPr>
        <w:widowControl w:val="0"/>
        <w:autoSpaceDE w:val="0"/>
        <w:autoSpaceDN w:val="0"/>
        <w:adjustRightInd w:val="0"/>
        <w:jc w:val="both"/>
        <w:rPr>
          <w:bCs/>
          <w:caps/>
          <w:sz w:val="24"/>
          <w:szCs w:val="24"/>
        </w:rPr>
      </w:pPr>
    </w:p>
    <w:p w14:paraId="50E9D765" w14:textId="77777777" w:rsidR="00CB20D0" w:rsidRPr="005B288B" w:rsidRDefault="00E71377" w:rsidP="005B288B">
      <w:pPr>
        <w:widowControl w:val="0"/>
        <w:autoSpaceDE w:val="0"/>
        <w:autoSpaceDN w:val="0"/>
        <w:adjustRightInd w:val="0"/>
        <w:jc w:val="both"/>
        <w:rPr>
          <w:snapToGrid w:val="0"/>
          <w:sz w:val="24"/>
          <w:szCs w:val="24"/>
        </w:rPr>
      </w:pPr>
      <w:r>
        <w:rPr>
          <w:b/>
          <w:snapToGrid w:val="0"/>
          <w:sz w:val="24"/>
          <w:szCs w:val="24"/>
        </w:rPr>
        <w:t>Dress Code</w:t>
      </w:r>
      <w:r w:rsidR="00CB20D0" w:rsidRPr="005B288B">
        <w:rPr>
          <w:b/>
          <w:snapToGrid w:val="0"/>
          <w:sz w:val="24"/>
          <w:szCs w:val="24"/>
        </w:rPr>
        <w:t xml:space="preserve"> </w:t>
      </w:r>
      <w:r>
        <w:rPr>
          <w:b/>
          <w:snapToGrid w:val="0"/>
          <w:sz w:val="24"/>
          <w:szCs w:val="24"/>
        </w:rPr>
        <w:t>–</w:t>
      </w:r>
      <w:r w:rsidR="00CB20D0" w:rsidRPr="005B288B">
        <w:rPr>
          <w:b/>
          <w:snapToGrid w:val="0"/>
          <w:sz w:val="24"/>
          <w:szCs w:val="24"/>
        </w:rPr>
        <w:t xml:space="preserve"> </w:t>
      </w:r>
      <w:r>
        <w:rPr>
          <w:snapToGrid w:val="0"/>
          <w:sz w:val="24"/>
          <w:szCs w:val="24"/>
        </w:rPr>
        <w:t xml:space="preserve">DRESS </w:t>
      </w:r>
      <w:r w:rsidR="00CB20D0" w:rsidRPr="005B288B">
        <w:rPr>
          <w:snapToGrid w:val="0"/>
          <w:sz w:val="24"/>
          <w:szCs w:val="24"/>
        </w:rPr>
        <w:t xml:space="preserve">-Work-place environments have expectations for dress. School SBDM Councils may enhance expectations for student dress. (See individual school student handbook).   The dress code ensures appropriate clothing that is not offensive, provocative or disruptive and that reinforces safe behaviors and a safe and orderly learning environment.  For safety reasons shoes must be worn at all times.  We strongly encourage that shoes be secure through fit or strapping.  Building principals have the flexibility to make adjustments to the dress code due to student’s medical or religious reasons.  </w:t>
      </w:r>
    </w:p>
    <w:p w14:paraId="35F90EEA" w14:textId="77777777" w:rsidR="00CB20D0" w:rsidRPr="00CB20D0" w:rsidRDefault="00CB20D0" w:rsidP="00CB20D0">
      <w:pPr>
        <w:widowControl w:val="0"/>
        <w:autoSpaceDE w:val="0"/>
        <w:autoSpaceDN w:val="0"/>
        <w:adjustRightInd w:val="0"/>
        <w:rPr>
          <w:b/>
          <w:snapToGrid w:val="0"/>
          <w:u w:val="single"/>
        </w:rPr>
      </w:pPr>
    </w:p>
    <w:p w14:paraId="2EBDFCF4" w14:textId="151D9C74" w:rsidR="00FC592B" w:rsidRDefault="00E71377" w:rsidP="00FC592B">
      <w:pPr>
        <w:jc w:val="both"/>
        <w:rPr>
          <w:sz w:val="24"/>
          <w:szCs w:val="24"/>
        </w:rPr>
      </w:pPr>
      <w:r>
        <w:rPr>
          <w:b/>
          <w:snapToGrid w:val="0"/>
          <w:sz w:val="24"/>
          <w:szCs w:val="24"/>
        </w:rPr>
        <w:t xml:space="preserve">Drugs/Alcohol - </w:t>
      </w:r>
      <w:r w:rsidR="00CB20D0" w:rsidRPr="005B288B">
        <w:rPr>
          <w:snapToGrid w:val="0"/>
          <w:sz w:val="24"/>
          <w:szCs w:val="24"/>
        </w:rPr>
        <w:t xml:space="preserve">(Prescription/ Dietary Supplements/Herbals, Others, Any alcohol/alcoholic items) </w:t>
      </w:r>
      <w:r w:rsidR="00CB20D0" w:rsidRPr="005B288B">
        <w:rPr>
          <w:i/>
          <w:snapToGrid w:val="0"/>
          <w:sz w:val="24"/>
          <w:szCs w:val="24"/>
        </w:rPr>
        <w:t xml:space="preserve">(To Level of Law Violation) - </w:t>
      </w:r>
      <w:r w:rsidR="00CB20D0" w:rsidRPr="00394421">
        <w:rPr>
          <w:b/>
          <w:snapToGrid w:val="0"/>
          <w:sz w:val="24"/>
          <w:szCs w:val="24"/>
          <w:u w:val="single"/>
        </w:rPr>
        <w:t>Use</w:t>
      </w:r>
      <w:r w:rsidR="00CB20D0" w:rsidRPr="00394421">
        <w:rPr>
          <w:snapToGrid w:val="0"/>
          <w:sz w:val="24"/>
          <w:szCs w:val="24"/>
          <w:u w:val="single"/>
        </w:rPr>
        <w:t xml:space="preserve">, </w:t>
      </w:r>
      <w:r w:rsidR="00CB20D0" w:rsidRPr="00394421">
        <w:rPr>
          <w:b/>
          <w:snapToGrid w:val="0"/>
          <w:sz w:val="24"/>
          <w:szCs w:val="24"/>
          <w:u w:val="single"/>
        </w:rPr>
        <w:t>Possession</w:t>
      </w:r>
      <w:r w:rsidR="00CB20D0" w:rsidRPr="00394421">
        <w:rPr>
          <w:snapToGrid w:val="0"/>
          <w:sz w:val="24"/>
          <w:szCs w:val="24"/>
          <w:u w:val="single"/>
        </w:rPr>
        <w:t xml:space="preserve"> or </w:t>
      </w:r>
      <w:r w:rsidR="00CB20D0" w:rsidRPr="00394421">
        <w:rPr>
          <w:b/>
          <w:snapToGrid w:val="0"/>
          <w:sz w:val="24"/>
          <w:szCs w:val="24"/>
          <w:u w:val="single"/>
        </w:rPr>
        <w:t>Under the Influence, Sale, Solicitation,</w:t>
      </w:r>
      <w:r w:rsidR="00CB20D0" w:rsidRPr="00394421">
        <w:rPr>
          <w:snapToGrid w:val="0"/>
          <w:sz w:val="24"/>
          <w:szCs w:val="24"/>
          <w:u w:val="single"/>
        </w:rPr>
        <w:t xml:space="preserve"> </w:t>
      </w:r>
      <w:r w:rsidR="00CB20D0" w:rsidRPr="00394421">
        <w:rPr>
          <w:b/>
          <w:snapToGrid w:val="0"/>
          <w:sz w:val="24"/>
          <w:szCs w:val="24"/>
          <w:u w:val="single"/>
        </w:rPr>
        <w:t>Transfer,</w:t>
      </w:r>
      <w:r w:rsidR="00CB20D0" w:rsidRPr="00394421">
        <w:rPr>
          <w:snapToGrid w:val="0"/>
          <w:sz w:val="24"/>
          <w:szCs w:val="24"/>
          <w:u w:val="single"/>
        </w:rPr>
        <w:t xml:space="preserve"> </w:t>
      </w:r>
      <w:r w:rsidR="00CB20D0" w:rsidRPr="00394421">
        <w:rPr>
          <w:b/>
          <w:snapToGrid w:val="0"/>
          <w:sz w:val="24"/>
          <w:szCs w:val="24"/>
          <w:u w:val="single"/>
        </w:rPr>
        <w:t xml:space="preserve">Planning or Conspiracy to set up a Drug </w:t>
      </w:r>
      <w:r w:rsidR="00FC17F4" w:rsidRPr="00394421">
        <w:rPr>
          <w:b/>
          <w:snapToGrid w:val="0"/>
          <w:sz w:val="24"/>
          <w:szCs w:val="24"/>
          <w:u w:val="single"/>
        </w:rPr>
        <w:t>Activity</w:t>
      </w:r>
      <w:r w:rsidR="00FC17F4" w:rsidRPr="00394421">
        <w:rPr>
          <w:snapToGrid w:val="0"/>
          <w:sz w:val="24"/>
          <w:szCs w:val="24"/>
          <w:u w:val="single"/>
        </w:rPr>
        <w:t>, Distribution</w:t>
      </w:r>
      <w:r w:rsidR="00CB20D0" w:rsidRPr="005B288B">
        <w:rPr>
          <w:snapToGrid w:val="0"/>
          <w:sz w:val="24"/>
          <w:szCs w:val="24"/>
        </w:rPr>
        <w:t xml:space="preserve"> of a drug, look-a-like drug, synthetic drug, prescription medication, over-the-counter medicine, or drug paraphernalia (pipes, roach clips, hemostats, rolling papers, e-cigarettes etc.) Drugs are defined as prescription (must be taken in accordance with school policy requiring a written pre-approved medical form completed by a physician) or any substance that has a harmful or unnatural effect on the person using them. This includes possession, use or under the influence on school property or at a school-sponsored function.  Possession includes items found on school property or at a school sponsored function.  (To include, but not limited to locker assigned to student, vehicles driven by the students, any other place deposited by student including purse, backpack, garbage container, etc.).  </w:t>
      </w:r>
      <w:r w:rsidR="00FC592B" w:rsidRPr="00783D17">
        <w:rPr>
          <w:b/>
          <w:sz w:val="24"/>
          <w:szCs w:val="24"/>
        </w:rPr>
        <w:t>Reporting</w:t>
      </w:r>
      <w:r w:rsidR="00FC592B">
        <w:rPr>
          <w:b/>
          <w:sz w:val="24"/>
          <w:szCs w:val="24"/>
        </w:rPr>
        <w:t xml:space="preserve"> - </w:t>
      </w:r>
      <w:r w:rsidR="00FC592B" w:rsidRPr="00783D17">
        <w:rPr>
          <w:sz w:val="24"/>
          <w:szCs w:val="24"/>
        </w:rPr>
        <w:t>Employees of the District shall promptly make</w:t>
      </w:r>
      <w:r w:rsidR="00FC592B" w:rsidRPr="00783D17">
        <w:rPr>
          <w:spacing w:val="1"/>
          <w:sz w:val="24"/>
          <w:szCs w:val="24"/>
        </w:rPr>
        <w:t xml:space="preserve"> </w:t>
      </w:r>
      <w:r w:rsidR="00FC592B" w:rsidRPr="00783D17">
        <w:rPr>
          <w:sz w:val="24"/>
          <w:szCs w:val="24"/>
        </w:rPr>
        <w:t>a report to the</w:t>
      </w:r>
      <w:r w:rsidR="00FC592B" w:rsidRPr="00783D17">
        <w:rPr>
          <w:spacing w:val="1"/>
          <w:sz w:val="24"/>
          <w:szCs w:val="24"/>
        </w:rPr>
        <w:t xml:space="preserve"> </w:t>
      </w:r>
      <w:r w:rsidR="00FC592B" w:rsidRPr="00783D17">
        <w:rPr>
          <w:sz w:val="24"/>
          <w:szCs w:val="24"/>
        </w:rPr>
        <w:t>local police department, sheriff or Kentucky State Police, by telephone or othe</w:t>
      </w:r>
      <w:r w:rsidR="00FC592B" w:rsidRPr="00783D17">
        <w:rPr>
          <w:spacing w:val="-1"/>
          <w:sz w:val="24"/>
          <w:szCs w:val="24"/>
        </w:rPr>
        <w:t>r</w:t>
      </w:r>
      <w:r w:rsidR="00FC592B" w:rsidRPr="00783D17">
        <w:rPr>
          <w:sz w:val="24"/>
          <w:szCs w:val="24"/>
        </w:rPr>
        <w:t xml:space="preserve">wise, if </w:t>
      </w:r>
      <w:r w:rsidR="00FC592B" w:rsidRPr="00783D17">
        <w:rPr>
          <w:spacing w:val="-1"/>
          <w:sz w:val="24"/>
          <w:szCs w:val="24"/>
        </w:rPr>
        <w:t>t</w:t>
      </w:r>
      <w:r w:rsidR="00FC592B" w:rsidRPr="00783D17">
        <w:rPr>
          <w:sz w:val="24"/>
          <w:szCs w:val="24"/>
        </w:rPr>
        <w:t>hey know or have reasonable cause to believe that conduct</w:t>
      </w:r>
      <w:r w:rsidR="00FC592B" w:rsidRPr="00783D17">
        <w:rPr>
          <w:spacing w:val="1"/>
          <w:sz w:val="24"/>
          <w:szCs w:val="24"/>
        </w:rPr>
        <w:t xml:space="preserve"> </w:t>
      </w:r>
      <w:r w:rsidR="00FC592B" w:rsidRPr="00783D17">
        <w:rPr>
          <w:sz w:val="24"/>
          <w:szCs w:val="24"/>
        </w:rPr>
        <w:t>has occurred</w:t>
      </w:r>
      <w:r w:rsidR="00FC592B" w:rsidRPr="00783D17">
        <w:rPr>
          <w:spacing w:val="1"/>
          <w:sz w:val="24"/>
          <w:szCs w:val="24"/>
        </w:rPr>
        <w:t xml:space="preserve"> </w:t>
      </w:r>
      <w:r w:rsidR="00FC592B" w:rsidRPr="00783D17">
        <w:rPr>
          <w:sz w:val="24"/>
          <w:szCs w:val="24"/>
        </w:rPr>
        <w:t>which constitutes the use, possession or sale of controlled su</w:t>
      </w:r>
      <w:r w:rsidR="00FC592B" w:rsidRPr="00783D17">
        <w:rPr>
          <w:spacing w:val="1"/>
          <w:sz w:val="24"/>
          <w:szCs w:val="24"/>
        </w:rPr>
        <w:t>b</w:t>
      </w:r>
      <w:r w:rsidR="00FC592B" w:rsidRPr="00783D17">
        <w:rPr>
          <w:sz w:val="24"/>
          <w:szCs w:val="24"/>
        </w:rPr>
        <w:t>sta</w:t>
      </w:r>
      <w:r w:rsidR="00FC592B" w:rsidRPr="00783D17">
        <w:rPr>
          <w:spacing w:val="1"/>
          <w:sz w:val="24"/>
          <w:szCs w:val="24"/>
        </w:rPr>
        <w:t>n</w:t>
      </w:r>
      <w:r w:rsidR="00FC592B" w:rsidRPr="00783D17">
        <w:rPr>
          <w:sz w:val="24"/>
          <w:szCs w:val="24"/>
        </w:rPr>
        <w:t>ces on the sc</w:t>
      </w:r>
      <w:r w:rsidR="00FC592B" w:rsidRPr="00783D17">
        <w:rPr>
          <w:spacing w:val="1"/>
          <w:sz w:val="24"/>
          <w:szCs w:val="24"/>
        </w:rPr>
        <w:t>h</w:t>
      </w:r>
      <w:r w:rsidR="00FC592B" w:rsidRPr="00783D17">
        <w:rPr>
          <w:sz w:val="24"/>
          <w:szCs w:val="24"/>
        </w:rPr>
        <w:t>ool premises or within one thousand (1,000) feet of school premises, on a scho</w:t>
      </w:r>
      <w:r w:rsidR="00FC592B" w:rsidRPr="00783D17">
        <w:rPr>
          <w:spacing w:val="1"/>
          <w:sz w:val="24"/>
          <w:szCs w:val="24"/>
        </w:rPr>
        <w:t>o</w:t>
      </w:r>
      <w:r w:rsidR="00FC592B" w:rsidRPr="00783D17">
        <w:rPr>
          <w:sz w:val="24"/>
          <w:szCs w:val="24"/>
        </w:rPr>
        <w:t xml:space="preserve">l bus or at a school sponsored or sanctioned event. </w:t>
      </w:r>
      <w:r w:rsidR="00FC592B" w:rsidRPr="00783D17">
        <w:rPr>
          <w:b/>
          <w:sz w:val="24"/>
          <w:szCs w:val="24"/>
        </w:rPr>
        <w:t>Authorized Medicat</w:t>
      </w:r>
      <w:r w:rsidR="00FC592B" w:rsidRPr="00783D17">
        <w:rPr>
          <w:b/>
          <w:spacing w:val="-2"/>
          <w:sz w:val="24"/>
          <w:szCs w:val="24"/>
        </w:rPr>
        <w:t>i</w:t>
      </w:r>
      <w:r w:rsidR="00FC592B" w:rsidRPr="00783D17">
        <w:rPr>
          <w:b/>
          <w:sz w:val="24"/>
          <w:szCs w:val="24"/>
        </w:rPr>
        <w:t>on</w:t>
      </w:r>
      <w:r w:rsidR="00FC592B">
        <w:rPr>
          <w:b/>
          <w:sz w:val="24"/>
          <w:szCs w:val="24"/>
        </w:rPr>
        <w:t xml:space="preserve"> - </w:t>
      </w:r>
      <w:r w:rsidR="00FC592B" w:rsidRPr="00783D17">
        <w:rPr>
          <w:sz w:val="24"/>
          <w:szCs w:val="24"/>
        </w:rPr>
        <w:t>Use of a drug authorized by and administered in accordance with a prescription from a physician or dentist shall not be considered in violation</w:t>
      </w:r>
      <w:r w:rsidR="00FC592B" w:rsidRPr="00783D17">
        <w:rPr>
          <w:spacing w:val="1"/>
          <w:sz w:val="24"/>
          <w:szCs w:val="24"/>
        </w:rPr>
        <w:t xml:space="preserve"> </w:t>
      </w:r>
      <w:r w:rsidR="00FC592B" w:rsidRPr="00783D17">
        <w:rPr>
          <w:sz w:val="24"/>
          <w:szCs w:val="24"/>
        </w:rPr>
        <w:t>o</w:t>
      </w:r>
      <w:r w:rsidR="00FC592B" w:rsidRPr="00783D17">
        <w:rPr>
          <w:spacing w:val="1"/>
          <w:sz w:val="24"/>
          <w:szCs w:val="24"/>
        </w:rPr>
        <w:t>f</w:t>
      </w:r>
      <w:r w:rsidR="00FC592B" w:rsidRPr="00783D17">
        <w:rPr>
          <w:sz w:val="24"/>
          <w:szCs w:val="24"/>
        </w:rPr>
        <w:t xml:space="preserve"> t</w:t>
      </w:r>
      <w:r w:rsidR="00FC592B" w:rsidRPr="00783D17">
        <w:rPr>
          <w:spacing w:val="1"/>
          <w:sz w:val="24"/>
          <w:szCs w:val="24"/>
        </w:rPr>
        <w:t>h</w:t>
      </w:r>
      <w:r w:rsidR="00FC592B" w:rsidRPr="00783D17">
        <w:rPr>
          <w:sz w:val="24"/>
          <w:szCs w:val="24"/>
        </w:rPr>
        <w:t>is p</w:t>
      </w:r>
      <w:r w:rsidR="00FC592B" w:rsidRPr="00783D17">
        <w:rPr>
          <w:spacing w:val="1"/>
          <w:sz w:val="24"/>
          <w:szCs w:val="24"/>
        </w:rPr>
        <w:t>o</w:t>
      </w:r>
      <w:r w:rsidR="00FC592B" w:rsidRPr="00783D17">
        <w:rPr>
          <w:sz w:val="24"/>
          <w:szCs w:val="24"/>
        </w:rPr>
        <w:t>licy. Students shall be required to register any and all pre</w:t>
      </w:r>
      <w:r w:rsidR="00FC592B" w:rsidRPr="00783D17">
        <w:rPr>
          <w:spacing w:val="1"/>
          <w:sz w:val="24"/>
          <w:szCs w:val="24"/>
        </w:rPr>
        <w:t>s</w:t>
      </w:r>
      <w:r w:rsidR="00FC592B" w:rsidRPr="00783D17">
        <w:rPr>
          <w:sz w:val="24"/>
          <w:szCs w:val="24"/>
        </w:rPr>
        <w:t>cription</w:t>
      </w:r>
      <w:r w:rsidR="00FC592B" w:rsidRPr="00783D17">
        <w:rPr>
          <w:spacing w:val="1"/>
          <w:sz w:val="24"/>
          <w:szCs w:val="24"/>
        </w:rPr>
        <w:t xml:space="preserve"> </w:t>
      </w:r>
      <w:r w:rsidR="00FC592B" w:rsidRPr="00783D17">
        <w:rPr>
          <w:sz w:val="24"/>
          <w:szCs w:val="24"/>
        </w:rPr>
        <w:t>a</w:t>
      </w:r>
      <w:r w:rsidR="00FC592B" w:rsidRPr="00783D17">
        <w:rPr>
          <w:spacing w:val="1"/>
          <w:sz w:val="24"/>
          <w:szCs w:val="24"/>
        </w:rPr>
        <w:t>n</w:t>
      </w:r>
      <w:r w:rsidR="00FC592B" w:rsidRPr="00783D17">
        <w:rPr>
          <w:sz w:val="24"/>
          <w:szCs w:val="24"/>
        </w:rPr>
        <w:t>d/or</w:t>
      </w:r>
      <w:r w:rsidR="00FC592B" w:rsidRPr="00783D17">
        <w:rPr>
          <w:spacing w:val="1"/>
          <w:sz w:val="24"/>
          <w:szCs w:val="24"/>
        </w:rPr>
        <w:t xml:space="preserve"> </w:t>
      </w:r>
      <w:r w:rsidR="00FC592B" w:rsidRPr="00783D17">
        <w:rPr>
          <w:sz w:val="24"/>
          <w:szCs w:val="24"/>
        </w:rPr>
        <w:t>o</w:t>
      </w:r>
      <w:r w:rsidR="00FC592B" w:rsidRPr="00783D17">
        <w:rPr>
          <w:spacing w:val="1"/>
          <w:sz w:val="24"/>
          <w:szCs w:val="24"/>
        </w:rPr>
        <w:t>v</w:t>
      </w:r>
      <w:r w:rsidR="00FC592B" w:rsidRPr="00783D17">
        <w:rPr>
          <w:sz w:val="24"/>
          <w:szCs w:val="24"/>
        </w:rPr>
        <w:t>er-th</w:t>
      </w:r>
      <w:r w:rsidR="00FC592B" w:rsidRPr="00783D17">
        <w:rPr>
          <w:spacing w:val="1"/>
          <w:sz w:val="24"/>
          <w:szCs w:val="24"/>
        </w:rPr>
        <w:t>e</w:t>
      </w:r>
      <w:r w:rsidR="00FC592B" w:rsidRPr="00783D17">
        <w:rPr>
          <w:sz w:val="24"/>
          <w:szCs w:val="24"/>
        </w:rPr>
        <w:t xml:space="preserve">-counter medication in the principal's office immediately upon arrival at school.  Any drug that is </w:t>
      </w:r>
      <w:r w:rsidR="00FC592B" w:rsidRPr="00783D17">
        <w:rPr>
          <w:sz w:val="24"/>
          <w:szCs w:val="24"/>
          <w:u w:val="single"/>
        </w:rPr>
        <w:t>no</w:t>
      </w:r>
      <w:r w:rsidR="00FC592B" w:rsidRPr="00783D17">
        <w:rPr>
          <w:spacing w:val="1"/>
          <w:sz w:val="24"/>
          <w:szCs w:val="24"/>
          <w:u w:val="single"/>
        </w:rPr>
        <w:t>t</w:t>
      </w:r>
      <w:r w:rsidR="00FC592B" w:rsidRPr="00783D17">
        <w:rPr>
          <w:sz w:val="24"/>
          <w:szCs w:val="24"/>
        </w:rPr>
        <w:t xml:space="preserve"> registered in the principal's office may be considered an illegal drug </w:t>
      </w:r>
      <w:r w:rsidR="00FC592B" w:rsidRPr="00783D17">
        <w:rPr>
          <w:spacing w:val="1"/>
          <w:sz w:val="24"/>
          <w:szCs w:val="24"/>
        </w:rPr>
        <w:t>a</w:t>
      </w:r>
      <w:r w:rsidR="00FC592B" w:rsidRPr="00783D17">
        <w:rPr>
          <w:sz w:val="24"/>
          <w:szCs w:val="24"/>
        </w:rPr>
        <w:t>t scho</w:t>
      </w:r>
      <w:r w:rsidR="00FC592B" w:rsidRPr="00783D17">
        <w:rPr>
          <w:spacing w:val="1"/>
          <w:sz w:val="24"/>
          <w:szCs w:val="24"/>
        </w:rPr>
        <w:t>o</w:t>
      </w:r>
      <w:r w:rsidR="00FC592B" w:rsidRPr="00783D17">
        <w:rPr>
          <w:sz w:val="24"/>
          <w:szCs w:val="24"/>
        </w:rPr>
        <w:t>l.</w:t>
      </w:r>
      <w:r w:rsidR="00FC592B">
        <w:rPr>
          <w:sz w:val="24"/>
          <w:szCs w:val="24"/>
        </w:rPr>
        <w:t xml:space="preserve">  </w:t>
      </w:r>
    </w:p>
    <w:p w14:paraId="499DDD3B" w14:textId="77777777" w:rsidR="00FC592B" w:rsidRDefault="00FC592B" w:rsidP="00FC592B">
      <w:pPr>
        <w:jc w:val="both"/>
        <w:rPr>
          <w:sz w:val="24"/>
          <w:szCs w:val="24"/>
        </w:rPr>
      </w:pPr>
    </w:p>
    <w:p w14:paraId="483CE9F0" w14:textId="77777777" w:rsidR="00FC592B" w:rsidRPr="00FC592B" w:rsidRDefault="00FC592B" w:rsidP="00FC592B">
      <w:pPr>
        <w:jc w:val="both"/>
        <w:rPr>
          <w:b/>
          <w:sz w:val="24"/>
          <w:szCs w:val="24"/>
        </w:rPr>
      </w:pPr>
      <w:r w:rsidRPr="00FC592B">
        <w:rPr>
          <w:b/>
          <w:sz w:val="24"/>
          <w:szCs w:val="24"/>
        </w:rPr>
        <w:t>Drug-free/alcohol-free Awareness Pr</w:t>
      </w:r>
      <w:r w:rsidRPr="00FC592B">
        <w:rPr>
          <w:b/>
          <w:spacing w:val="1"/>
          <w:sz w:val="24"/>
          <w:szCs w:val="24"/>
        </w:rPr>
        <w:t>o</w:t>
      </w:r>
      <w:r w:rsidRPr="00FC592B">
        <w:rPr>
          <w:b/>
          <w:sz w:val="24"/>
          <w:szCs w:val="24"/>
        </w:rPr>
        <w:t xml:space="preserve">gram </w:t>
      </w:r>
    </w:p>
    <w:p w14:paraId="63E77D4B" w14:textId="77777777" w:rsidR="00FC592B" w:rsidRPr="00783D17" w:rsidRDefault="00FC592B" w:rsidP="00FC592B">
      <w:pPr>
        <w:jc w:val="both"/>
        <w:rPr>
          <w:sz w:val="24"/>
          <w:szCs w:val="24"/>
        </w:rPr>
      </w:pPr>
      <w:r w:rsidRPr="00783D17">
        <w:rPr>
          <w:sz w:val="24"/>
          <w:szCs w:val="24"/>
        </w:rPr>
        <w:t>The superintendent shall establish a drug-free/alcohol-free</w:t>
      </w:r>
      <w:r w:rsidRPr="00783D17">
        <w:rPr>
          <w:spacing w:val="1"/>
          <w:sz w:val="24"/>
          <w:szCs w:val="24"/>
        </w:rPr>
        <w:t xml:space="preserve"> </w:t>
      </w:r>
      <w:r w:rsidRPr="00783D17">
        <w:rPr>
          <w:sz w:val="24"/>
          <w:szCs w:val="24"/>
        </w:rPr>
        <w:t>awareness program for all students which shall include notice to students and parents of th</w:t>
      </w:r>
      <w:r w:rsidRPr="00783D17">
        <w:rPr>
          <w:spacing w:val="-1"/>
          <w:sz w:val="24"/>
          <w:szCs w:val="24"/>
        </w:rPr>
        <w:t>e</w:t>
      </w:r>
      <w:r w:rsidRPr="00783D17">
        <w:rPr>
          <w:sz w:val="24"/>
          <w:szCs w:val="24"/>
        </w:rPr>
        <w:t xml:space="preserve"> followin</w:t>
      </w:r>
      <w:r w:rsidRPr="00783D17">
        <w:rPr>
          <w:spacing w:val="1"/>
          <w:sz w:val="24"/>
          <w:szCs w:val="24"/>
        </w:rPr>
        <w:t>g</w:t>
      </w:r>
      <w:r w:rsidRPr="00783D17">
        <w:rPr>
          <w:sz w:val="24"/>
          <w:szCs w:val="24"/>
        </w:rPr>
        <w:t>:</w:t>
      </w:r>
    </w:p>
    <w:p w14:paraId="42BE8FAC" w14:textId="77777777" w:rsidR="00FC592B" w:rsidRPr="006B67BB" w:rsidRDefault="00FC592B" w:rsidP="00FC592B">
      <w:pPr>
        <w:widowControl w:val="0"/>
        <w:numPr>
          <w:ilvl w:val="0"/>
          <w:numId w:val="45"/>
        </w:numPr>
        <w:autoSpaceDE w:val="0"/>
        <w:autoSpaceDN w:val="0"/>
        <w:adjustRightInd w:val="0"/>
        <w:jc w:val="both"/>
        <w:rPr>
          <w:color w:val="000000"/>
          <w:sz w:val="24"/>
          <w:szCs w:val="24"/>
        </w:rPr>
      </w:pPr>
      <w:r w:rsidRPr="006B67BB">
        <w:rPr>
          <w:color w:val="000000"/>
          <w:sz w:val="24"/>
          <w:szCs w:val="24"/>
        </w:rPr>
        <w:t xml:space="preserve">The dangers of drug/alcohol abuse in the </w:t>
      </w:r>
      <w:r w:rsidRPr="006B67BB">
        <w:rPr>
          <w:color w:val="000000"/>
          <w:spacing w:val="1"/>
          <w:sz w:val="24"/>
          <w:szCs w:val="24"/>
        </w:rPr>
        <w:t>s</w:t>
      </w:r>
      <w:r w:rsidRPr="006B67BB">
        <w:rPr>
          <w:color w:val="000000"/>
          <w:sz w:val="24"/>
          <w:szCs w:val="24"/>
        </w:rPr>
        <w:t>chool</w:t>
      </w:r>
      <w:r w:rsidRPr="006B67BB">
        <w:rPr>
          <w:color w:val="000000"/>
          <w:spacing w:val="1"/>
          <w:sz w:val="24"/>
          <w:szCs w:val="24"/>
        </w:rPr>
        <w:t>s</w:t>
      </w:r>
      <w:r w:rsidRPr="006B67BB">
        <w:rPr>
          <w:color w:val="000000"/>
          <w:sz w:val="24"/>
          <w:szCs w:val="24"/>
        </w:rPr>
        <w:t>;</w:t>
      </w:r>
    </w:p>
    <w:p w14:paraId="239A82C4" w14:textId="77777777" w:rsidR="00FC592B" w:rsidRPr="006B67BB" w:rsidRDefault="00FC592B" w:rsidP="00FC592B">
      <w:pPr>
        <w:widowControl w:val="0"/>
        <w:numPr>
          <w:ilvl w:val="0"/>
          <w:numId w:val="45"/>
        </w:numPr>
        <w:autoSpaceDE w:val="0"/>
        <w:autoSpaceDN w:val="0"/>
        <w:adjustRightInd w:val="0"/>
        <w:spacing w:after="1"/>
        <w:jc w:val="both"/>
        <w:rPr>
          <w:color w:val="000000"/>
          <w:sz w:val="24"/>
          <w:szCs w:val="24"/>
        </w:rPr>
      </w:pPr>
      <w:r w:rsidRPr="006B67BB">
        <w:rPr>
          <w:color w:val="000000"/>
          <w:sz w:val="24"/>
          <w:szCs w:val="24"/>
        </w:rPr>
        <w:t>The District's policies and related procedures on drug-free/alcohol-free</w:t>
      </w:r>
      <w:r w:rsidRPr="006B67BB">
        <w:rPr>
          <w:color w:val="000000"/>
          <w:spacing w:val="-1"/>
          <w:sz w:val="24"/>
          <w:szCs w:val="24"/>
        </w:rPr>
        <w:t xml:space="preserve"> </w:t>
      </w:r>
      <w:r w:rsidRPr="006B67BB">
        <w:rPr>
          <w:color w:val="000000"/>
          <w:sz w:val="24"/>
          <w:szCs w:val="24"/>
        </w:rPr>
        <w:t>schools;</w:t>
      </w:r>
    </w:p>
    <w:p w14:paraId="79976567" w14:textId="77777777" w:rsidR="00FC592B" w:rsidRDefault="00FC592B" w:rsidP="00FC592B">
      <w:pPr>
        <w:widowControl w:val="0"/>
        <w:numPr>
          <w:ilvl w:val="0"/>
          <w:numId w:val="45"/>
        </w:numPr>
        <w:autoSpaceDE w:val="0"/>
        <w:autoSpaceDN w:val="0"/>
        <w:adjustRightInd w:val="0"/>
        <w:spacing w:after="2"/>
        <w:jc w:val="both"/>
        <w:rPr>
          <w:color w:val="000000"/>
          <w:sz w:val="24"/>
          <w:szCs w:val="24"/>
        </w:rPr>
      </w:pPr>
      <w:r w:rsidRPr="006B67BB">
        <w:rPr>
          <w:color w:val="000000"/>
          <w:sz w:val="24"/>
          <w:szCs w:val="24"/>
        </w:rPr>
        <w:t>The requirement for mandatory compliance with the Distr</w:t>
      </w:r>
      <w:r w:rsidRPr="006B67BB">
        <w:rPr>
          <w:color w:val="000000"/>
          <w:spacing w:val="-1"/>
          <w:sz w:val="24"/>
          <w:szCs w:val="24"/>
        </w:rPr>
        <w:t>ic</w:t>
      </w:r>
      <w:r w:rsidRPr="006B67BB">
        <w:rPr>
          <w:color w:val="000000"/>
          <w:sz w:val="24"/>
          <w:szCs w:val="24"/>
        </w:rPr>
        <w:t>t's established standards of conduct, inc</w:t>
      </w:r>
      <w:r w:rsidRPr="006B67BB">
        <w:rPr>
          <w:color w:val="000000"/>
          <w:spacing w:val="-1"/>
          <w:sz w:val="24"/>
          <w:szCs w:val="24"/>
        </w:rPr>
        <w:t>l</w:t>
      </w:r>
      <w:r w:rsidRPr="006B67BB">
        <w:rPr>
          <w:color w:val="000000"/>
          <w:sz w:val="24"/>
          <w:szCs w:val="24"/>
        </w:rPr>
        <w:t>uding those that prohibit use of alcohol, drugs and other controlled substan</w:t>
      </w:r>
      <w:r w:rsidRPr="006B67BB">
        <w:rPr>
          <w:color w:val="000000"/>
          <w:spacing w:val="1"/>
          <w:sz w:val="24"/>
          <w:szCs w:val="24"/>
        </w:rPr>
        <w:t>c</w:t>
      </w:r>
      <w:r w:rsidRPr="006B67BB">
        <w:rPr>
          <w:color w:val="000000"/>
          <w:sz w:val="24"/>
          <w:szCs w:val="24"/>
        </w:rPr>
        <w:t>es;</w:t>
      </w:r>
    </w:p>
    <w:p w14:paraId="401A1635" w14:textId="77777777" w:rsidR="00FC592B" w:rsidRPr="006B67BB" w:rsidRDefault="00FC592B" w:rsidP="00FC592B">
      <w:pPr>
        <w:widowControl w:val="0"/>
        <w:numPr>
          <w:ilvl w:val="0"/>
          <w:numId w:val="45"/>
        </w:numPr>
        <w:autoSpaceDE w:val="0"/>
        <w:autoSpaceDN w:val="0"/>
        <w:adjustRightInd w:val="0"/>
        <w:spacing w:after="2"/>
        <w:jc w:val="both"/>
        <w:rPr>
          <w:color w:val="000000"/>
          <w:sz w:val="24"/>
          <w:szCs w:val="24"/>
        </w:rPr>
      </w:pPr>
      <w:r w:rsidRPr="006B67BB">
        <w:rPr>
          <w:color w:val="000000"/>
          <w:sz w:val="24"/>
          <w:szCs w:val="24"/>
        </w:rPr>
        <w:t>Information about available drug/alcohol counseling programs and available rehabilitation/student assista</w:t>
      </w:r>
      <w:r w:rsidRPr="006B67BB">
        <w:rPr>
          <w:color w:val="000000"/>
          <w:spacing w:val="1"/>
          <w:sz w:val="24"/>
          <w:szCs w:val="24"/>
        </w:rPr>
        <w:t>n</w:t>
      </w:r>
      <w:r w:rsidRPr="006B67BB">
        <w:rPr>
          <w:color w:val="000000"/>
          <w:sz w:val="24"/>
          <w:szCs w:val="24"/>
        </w:rPr>
        <w:t>ce pro</w:t>
      </w:r>
      <w:r w:rsidRPr="006B67BB">
        <w:rPr>
          <w:color w:val="000000"/>
          <w:spacing w:val="1"/>
          <w:sz w:val="24"/>
          <w:szCs w:val="24"/>
        </w:rPr>
        <w:t>g</w:t>
      </w:r>
      <w:r w:rsidRPr="006B67BB">
        <w:rPr>
          <w:color w:val="000000"/>
          <w:sz w:val="24"/>
          <w:szCs w:val="24"/>
        </w:rPr>
        <w:t>rams;</w:t>
      </w:r>
    </w:p>
    <w:p w14:paraId="43D2B769" w14:textId="77777777" w:rsidR="00FC592B" w:rsidRPr="006B67BB" w:rsidRDefault="00FC592B" w:rsidP="00FC592B">
      <w:pPr>
        <w:widowControl w:val="0"/>
        <w:numPr>
          <w:ilvl w:val="0"/>
          <w:numId w:val="45"/>
        </w:numPr>
        <w:autoSpaceDE w:val="0"/>
        <w:autoSpaceDN w:val="0"/>
        <w:adjustRightInd w:val="0"/>
        <w:spacing w:after="2"/>
        <w:jc w:val="both"/>
        <w:rPr>
          <w:color w:val="000000"/>
          <w:sz w:val="24"/>
          <w:szCs w:val="24"/>
        </w:rPr>
      </w:pPr>
      <w:r w:rsidRPr="006B67BB">
        <w:rPr>
          <w:color w:val="000000"/>
          <w:sz w:val="24"/>
          <w:szCs w:val="24"/>
        </w:rPr>
        <w:t>Penalties that may be imposed upon studen</w:t>
      </w:r>
      <w:r w:rsidRPr="006B67BB">
        <w:rPr>
          <w:color w:val="000000"/>
          <w:spacing w:val="-1"/>
          <w:sz w:val="24"/>
          <w:szCs w:val="24"/>
        </w:rPr>
        <w:t>t</w:t>
      </w:r>
      <w:r w:rsidRPr="006B67BB">
        <w:rPr>
          <w:color w:val="000000"/>
          <w:sz w:val="24"/>
          <w:szCs w:val="24"/>
        </w:rPr>
        <w:t>s for drug/alcohol abuse violati</w:t>
      </w:r>
      <w:r w:rsidRPr="006B67BB">
        <w:rPr>
          <w:color w:val="000000"/>
          <w:spacing w:val="1"/>
          <w:sz w:val="24"/>
          <w:szCs w:val="24"/>
        </w:rPr>
        <w:t>o</w:t>
      </w:r>
      <w:r w:rsidRPr="006B67BB">
        <w:rPr>
          <w:color w:val="000000"/>
          <w:sz w:val="24"/>
          <w:szCs w:val="24"/>
        </w:rPr>
        <w:t>ns.</w:t>
      </w:r>
    </w:p>
    <w:p w14:paraId="05D30DEA" w14:textId="77777777" w:rsidR="00FC592B" w:rsidRPr="00FC592B" w:rsidRDefault="00FC592B" w:rsidP="00FC592B">
      <w:pPr>
        <w:rPr>
          <w:b/>
          <w:sz w:val="24"/>
          <w:szCs w:val="24"/>
        </w:rPr>
      </w:pPr>
    </w:p>
    <w:p w14:paraId="0CC98A86" w14:textId="77777777" w:rsidR="00CB20D0" w:rsidRPr="005B288B" w:rsidRDefault="00E71377" w:rsidP="005B288B">
      <w:pPr>
        <w:widowControl w:val="0"/>
        <w:autoSpaceDE w:val="0"/>
        <w:autoSpaceDN w:val="0"/>
        <w:adjustRightInd w:val="0"/>
        <w:jc w:val="both"/>
        <w:rPr>
          <w:b/>
          <w:snapToGrid w:val="0"/>
          <w:sz w:val="24"/>
          <w:szCs w:val="24"/>
          <w:u w:val="single"/>
        </w:rPr>
      </w:pPr>
      <w:r>
        <w:rPr>
          <w:b/>
          <w:snapToGrid w:val="0"/>
          <w:sz w:val="24"/>
          <w:szCs w:val="24"/>
        </w:rPr>
        <w:t xml:space="preserve">Failure to Complete Assignments - </w:t>
      </w:r>
      <w:r w:rsidR="00CB20D0" w:rsidRPr="005B288B">
        <w:rPr>
          <w:snapToGrid w:val="0"/>
          <w:sz w:val="24"/>
          <w:szCs w:val="24"/>
        </w:rPr>
        <w:t>Includes failure to complete assignments and or bring materials for class.  It is expected that, prior to any referral of this nature, the teacher must provide documentation of parent contact and teacher interventions.</w:t>
      </w:r>
    </w:p>
    <w:p w14:paraId="2AD3F938" w14:textId="77777777" w:rsidR="00CB20D0" w:rsidRPr="005B288B" w:rsidRDefault="00CB20D0" w:rsidP="005B288B">
      <w:pPr>
        <w:widowControl w:val="0"/>
        <w:autoSpaceDE w:val="0"/>
        <w:autoSpaceDN w:val="0"/>
        <w:adjustRightInd w:val="0"/>
        <w:jc w:val="both"/>
        <w:rPr>
          <w:b/>
          <w:snapToGrid w:val="0"/>
          <w:sz w:val="24"/>
          <w:szCs w:val="24"/>
        </w:rPr>
      </w:pPr>
    </w:p>
    <w:p w14:paraId="210C9836" w14:textId="77777777" w:rsidR="00CB20D0" w:rsidRPr="005B288B" w:rsidRDefault="00E71377" w:rsidP="005B288B">
      <w:pPr>
        <w:widowControl w:val="0"/>
        <w:autoSpaceDE w:val="0"/>
        <w:autoSpaceDN w:val="0"/>
        <w:adjustRightInd w:val="0"/>
        <w:jc w:val="both"/>
        <w:rPr>
          <w:snapToGrid w:val="0"/>
          <w:color w:val="000000"/>
          <w:sz w:val="24"/>
          <w:szCs w:val="24"/>
        </w:rPr>
      </w:pPr>
      <w:r>
        <w:rPr>
          <w:b/>
          <w:snapToGrid w:val="0"/>
          <w:color w:val="000000"/>
          <w:sz w:val="24"/>
          <w:szCs w:val="24"/>
        </w:rPr>
        <w:t>Failure to Comply With Discipline</w:t>
      </w:r>
      <w:r w:rsidR="00CB20D0" w:rsidRPr="005B288B">
        <w:rPr>
          <w:b/>
          <w:snapToGrid w:val="0"/>
          <w:color w:val="000000"/>
          <w:sz w:val="24"/>
          <w:szCs w:val="24"/>
        </w:rPr>
        <w:t xml:space="preserve"> - </w:t>
      </w:r>
      <w:r w:rsidR="00CB20D0" w:rsidRPr="005B288B">
        <w:rPr>
          <w:color w:val="000000"/>
          <w:sz w:val="24"/>
          <w:szCs w:val="24"/>
        </w:rPr>
        <w:t xml:space="preserve">Failure to follow discipline given by the school including detention, after/extended school detention, and bus suspension.  This may include students suspended or expelled from school being on school property or school sponsored events.  </w:t>
      </w:r>
    </w:p>
    <w:p w14:paraId="7B38124D" w14:textId="77777777" w:rsidR="00CB20D0" w:rsidRPr="005B288B" w:rsidRDefault="00CB20D0" w:rsidP="005B288B">
      <w:pPr>
        <w:widowControl w:val="0"/>
        <w:autoSpaceDE w:val="0"/>
        <w:autoSpaceDN w:val="0"/>
        <w:adjustRightInd w:val="0"/>
        <w:jc w:val="both"/>
        <w:rPr>
          <w:b/>
          <w:snapToGrid w:val="0"/>
          <w:color w:val="000000"/>
          <w:sz w:val="24"/>
          <w:szCs w:val="24"/>
        </w:rPr>
      </w:pPr>
    </w:p>
    <w:p w14:paraId="31230724" w14:textId="77777777" w:rsidR="00CB20D0" w:rsidRDefault="00E71377" w:rsidP="005B288B">
      <w:pPr>
        <w:widowControl w:val="0"/>
        <w:autoSpaceDE w:val="0"/>
        <w:autoSpaceDN w:val="0"/>
        <w:adjustRightInd w:val="0"/>
        <w:jc w:val="both"/>
        <w:rPr>
          <w:color w:val="000000"/>
          <w:sz w:val="24"/>
          <w:szCs w:val="24"/>
        </w:rPr>
      </w:pPr>
      <w:r>
        <w:rPr>
          <w:b/>
          <w:snapToGrid w:val="0"/>
          <w:color w:val="000000"/>
          <w:sz w:val="24"/>
          <w:szCs w:val="24"/>
        </w:rPr>
        <w:t>Falsifying/Forgery/Counterfeiting</w:t>
      </w:r>
      <w:r w:rsidR="00CB20D0" w:rsidRPr="005B288B">
        <w:rPr>
          <w:snapToGrid w:val="0"/>
          <w:color w:val="000000"/>
          <w:sz w:val="24"/>
          <w:szCs w:val="24"/>
        </w:rPr>
        <w:t xml:space="preserve"> - </w:t>
      </w:r>
      <w:r w:rsidR="00CB20D0" w:rsidRPr="005B288B">
        <w:rPr>
          <w:color w:val="000000"/>
          <w:sz w:val="24"/>
          <w:szCs w:val="24"/>
        </w:rPr>
        <w:t>Occurs when a person, with intent to defraud, deceive or injure another, falsely makes, completes or alters a written instrument (e.g., checks, transcripts, official identification, currency).  *Example(s):  Forged notes of any kind including absence notes, forged signature on permission slips or items being returned to school for any reason, false notes from doctors or others.</w:t>
      </w:r>
    </w:p>
    <w:p w14:paraId="27D5AA99" w14:textId="77777777" w:rsidR="007D1F6A" w:rsidRPr="005B288B" w:rsidRDefault="007D1F6A" w:rsidP="005B288B">
      <w:pPr>
        <w:widowControl w:val="0"/>
        <w:autoSpaceDE w:val="0"/>
        <w:autoSpaceDN w:val="0"/>
        <w:adjustRightInd w:val="0"/>
        <w:jc w:val="both"/>
        <w:rPr>
          <w:color w:val="000000"/>
          <w:sz w:val="24"/>
          <w:szCs w:val="24"/>
        </w:rPr>
      </w:pPr>
    </w:p>
    <w:p w14:paraId="4AFE841A" w14:textId="77777777" w:rsidR="00CB20D0" w:rsidRPr="005B288B" w:rsidRDefault="00CB20D0" w:rsidP="005B288B">
      <w:pPr>
        <w:widowControl w:val="0"/>
        <w:autoSpaceDE w:val="0"/>
        <w:autoSpaceDN w:val="0"/>
        <w:adjustRightInd w:val="0"/>
        <w:jc w:val="both"/>
        <w:rPr>
          <w:snapToGrid w:val="0"/>
          <w:sz w:val="24"/>
          <w:szCs w:val="24"/>
        </w:rPr>
      </w:pPr>
    </w:p>
    <w:p w14:paraId="211EAF17" w14:textId="77777777" w:rsidR="00CB20D0" w:rsidRPr="005B288B" w:rsidRDefault="00E71377" w:rsidP="005B288B">
      <w:pPr>
        <w:widowControl w:val="0"/>
        <w:autoSpaceDE w:val="0"/>
        <w:autoSpaceDN w:val="0"/>
        <w:adjustRightInd w:val="0"/>
        <w:jc w:val="both"/>
        <w:rPr>
          <w:sz w:val="24"/>
          <w:szCs w:val="24"/>
        </w:rPr>
      </w:pPr>
      <w:r>
        <w:rPr>
          <w:b/>
          <w:snapToGrid w:val="0"/>
          <w:sz w:val="24"/>
          <w:szCs w:val="24"/>
        </w:rPr>
        <w:t>Fraud</w:t>
      </w:r>
      <w:r w:rsidR="00CB20D0" w:rsidRPr="005B288B">
        <w:rPr>
          <w:snapToGrid w:val="0"/>
          <w:sz w:val="24"/>
          <w:szCs w:val="24"/>
        </w:rPr>
        <w:t xml:space="preserve"> </w:t>
      </w:r>
      <w:r w:rsidR="00CB20D0" w:rsidRPr="005B288B">
        <w:rPr>
          <w:i/>
          <w:snapToGrid w:val="0"/>
          <w:sz w:val="24"/>
          <w:szCs w:val="24"/>
        </w:rPr>
        <w:t xml:space="preserve">(To Level of Law Violation) - </w:t>
      </w:r>
      <w:r w:rsidR="00CB20D0" w:rsidRPr="005B288B">
        <w:rPr>
          <w:color w:val="000000"/>
          <w:sz w:val="24"/>
          <w:szCs w:val="24"/>
        </w:rPr>
        <w:t xml:space="preserve">A deception deliberately practiced in order to secure unfair or unlawful gain and/or </w:t>
      </w:r>
      <w:r w:rsidR="00CB20D0" w:rsidRPr="005B288B">
        <w:rPr>
          <w:bCs/>
          <w:color w:val="000000"/>
          <w:sz w:val="24"/>
          <w:szCs w:val="24"/>
        </w:rPr>
        <w:t>a</w:t>
      </w:r>
      <w:r w:rsidR="00CB20D0" w:rsidRPr="005B288B">
        <w:rPr>
          <w:color w:val="000000"/>
          <w:sz w:val="24"/>
          <w:szCs w:val="24"/>
        </w:rPr>
        <w:t xml:space="preserve"> piece of trickery; a trick.</w:t>
      </w:r>
    </w:p>
    <w:p w14:paraId="312FD06F" w14:textId="77777777" w:rsidR="00CB20D0" w:rsidRPr="00CB20D0" w:rsidRDefault="00CB20D0" w:rsidP="00CB20D0">
      <w:pPr>
        <w:widowControl w:val="0"/>
        <w:autoSpaceDE w:val="0"/>
        <w:autoSpaceDN w:val="0"/>
        <w:adjustRightInd w:val="0"/>
        <w:rPr>
          <w:snapToGrid w:val="0"/>
        </w:rPr>
      </w:pPr>
    </w:p>
    <w:p w14:paraId="125C0C51" w14:textId="77777777" w:rsidR="00CB20D0" w:rsidRPr="005B288B" w:rsidRDefault="00E71377" w:rsidP="005B288B">
      <w:pPr>
        <w:widowControl w:val="0"/>
        <w:autoSpaceDE w:val="0"/>
        <w:autoSpaceDN w:val="0"/>
        <w:adjustRightInd w:val="0"/>
        <w:jc w:val="both"/>
        <w:rPr>
          <w:sz w:val="24"/>
          <w:szCs w:val="24"/>
        </w:rPr>
      </w:pPr>
      <w:r>
        <w:rPr>
          <w:b/>
          <w:snapToGrid w:val="0"/>
          <w:sz w:val="24"/>
          <w:szCs w:val="24"/>
        </w:rPr>
        <w:t>Gangs, Gang-Related and Gang-Like Activities</w:t>
      </w:r>
      <w:r w:rsidR="00CB20D0" w:rsidRPr="005B288B">
        <w:rPr>
          <w:snapToGrid w:val="0"/>
          <w:sz w:val="24"/>
          <w:szCs w:val="24"/>
        </w:rPr>
        <w:t xml:space="preserve"> - The presence of, or student involvement in, gangs, gang-related, or gang-like activities on school property or at school-related events.  Gang related items include but are not limited to the display of gang symbols, drawings, paraphernalia or apparel (bandanas, hats/caps, or any item that may interfere with the process of maintaining a safe school environment)</w:t>
      </w:r>
    </w:p>
    <w:p w14:paraId="705138AB" w14:textId="77777777" w:rsidR="00CB20D0" w:rsidRPr="005B288B" w:rsidRDefault="00CB20D0" w:rsidP="005B288B">
      <w:pPr>
        <w:widowControl w:val="0"/>
        <w:autoSpaceDE w:val="0"/>
        <w:autoSpaceDN w:val="0"/>
        <w:adjustRightInd w:val="0"/>
        <w:jc w:val="both"/>
        <w:rPr>
          <w:snapToGrid w:val="0"/>
          <w:sz w:val="24"/>
          <w:szCs w:val="24"/>
        </w:rPr>
      </w:pPr>
    </w:p>
    <w:p w14:paraId="76F7EFA1" w14:textId="77777777" w:rsidR="00CB20D0" w:rsidRPr="005B288B" w:rsidRDefault="00E71377" w:rsidP="005B288B">
      <w:pPr>
        <w:widowControl w:val="0"/>
        <w:autoSpaceDE w:val="0"/>
        <w:autoSpaceDN w:val="0"/>
        <w:adjustRightInd w:val="0"/>
        <w:jc w:val="both"/>
        <w:rPr>
          <w:sz w:val="24"/>
          <w:szCs w:val="24"/>
        </w:rPr>
      </w:pPr>
      <w:r>
        <w:rPr>
          <w:b/>
          <w:bCs/>
          <w:sz w:val="24"/>
          <w:szCs w:val="24"/>
        </w:rPr>
        <w:t xml:space="preserve">Harassment/Sexual Harassment - </w:t>
      </w:r>
      <w:r w:rsidR="00CB20D0" w:rsidRPr="005B288B">
        <w:rPr>
          <w:i/>
          <w:snapToGrid w:val="0"/>
          <w:sz w:val="24"/>
          <w:szCs w:val="24"/>
        </w:rPr>
        <w:t xml:space="preserve">(To Level of Law Violation) - </w:t>
      </w:r>
      <w:r w:rsidR="00CB20D0" w:rsidRPr="005B288B">
        <w:rPr>
          <w:sz w:val="24"/>
          <w:szCs w:val="24"/>
        </w:rPr>
        <w:t xml:space="preserve">Operates with intent to intimidate, harass, annoy, or alarm another person.  Harassment is prohibited at all times on school property and off schools grounds during school-sponsored activities.  Furthermore, it is unlawful to discriminate or harass others based on the race, color, national origin, age, religion, sex, genetic information or disability of any individual involving intimidation by threats of or actual physical violence; the creation, by whatever means, of a climate of hostility or intimidation, or the use of language, conduct, or symbols in such manner as to be commonly understood to convey hatred or prejudice.  </w:t>
      </w:r>
    </w:p>
    <w:p w14:paraId="20B0E8E7" w14:textId="77777777" w:rsidR="00CB20D0" w:rsidRPr="005B288B" w:rsidRDefault="00CB20D0" w:rsidP="005B288B">
      <w:pPr>
        <w:widowControl w:val="0"/>
        <w:autoSpaceDE w:val="0"/>
        <w:autoSpaceDN w:val="0"/>
        <w:adjustRightInd w:val="0"/>
        <w:jc w:val="both"/>
        <w:rPr>
          <w:sz w:val="24"/>
          <w:szCs w:val="24"/>
        </w:rPr>
      </w:pPr>
    </w:p>
    <w:p w14:paraId="3DE3B1AC" w14:textId="77777777" w:rsidR="00CB20D0" w:rsidRPr="005B288B" w:rsidRDefault="00CB20D0" w:rsidP="005B288B">
      <w:pPr>
        <w:widowControl w:val="0"/>
        <w:autoSpaceDE w:val="0"/>
        <w:autoSpaceDN w:val="0"/>
        <w:adjustRightInd w:val="0"/>
        <w:jc w:val="both"/>
        <w:rPr>
          <w:color w:val="000000"/>
          <w:sz w:val="24"/>
          <w:szCs w:val="24"/>
        </w:rPr>
      </w:pPr>
      <w:r w:rsidRPr="005B288B">
        <w:rPr>
          <w:sz w:val="24"/>
          <w:szCs w:val="24"/>
        </w:rPr>
        <w:t>All school employees have an obligation to report harassing or bullying to school administration and/or to law enforcement officials.  School officials have a duty to investigate all allegations of bullying or harassing behavior</w:t>
      </w:r>
      <w:r w:rsidRPr="005B288B">
        <w:rPr>
          <w:color w:val="000000"/>
          <w:sz w:val="24"/>
          <w:szCs w:val="24"/>
        </w:rPr>
        <w:t xml:space="preserve"> (see bullying section of this document).</w:t>
      </w:r>
    </w:p>
    <w:p w14:paraId="6323DF76" w14:textId="77777777" w:rsidR="00CB20D0" w:rsidRPr="005B288B" w:rsidRDefault="00CB20D0" w:rsidP="005B288B">
      <w:pPr>
        <w:widowControl w:val="0"/>
        <w:autoSpaceDE w:val="0"/>
        <w:autoSpaceDN w:val="0"/>
        <w:adjustRightInd w:val="0"/>
        <w:jc w:val="both"/>
        <w:rPr>
          <w:sz w:val="24"/>
          <w:szCs w:val="24"/>
        </w:rPr>
      </w:pPr>
    </w:p>
    <w:p w14:paraId="724092BF" w14:textId="77777777" w:rsidR="00CB20D0" w:rsidRPr="005B288B" w:rsidRDefault="00CB20D0" w:rsidP="005B288B">
      <w:pPr>
        <w:overflowPunct w:val="0"/>
        <w:autoSpaceDE w:val="0"/>
        <w:autoSpaceDN w:val="0"/>
        <w:adjustRightInd w:val="0"/>
        <w:jc w:val="both"/>
        <w:rPr>
          <w:rFonts w:eastAsia="Calibri"/>
          <w:sz w:val="24"/>
          <w:szCs w:val="24"/>
        </w:rPr>
      </w:pPr>
      <w:r w:rsidRPr="005B288B">
        <w:rPr>
          <w:rFonts w:eastAsia="Calibri"/>
          <w:sz w:val="24"/>
          <w:szCs w:val="24"/>
        </w:rPr>
        <w:t>Students who violate this policy shall be subject to appropriate disciplinary action, including but not limited to suspension and expulsion.</w:t>
      </w:r>
    </w:p>
    <w:p w14:paraId="324AA445" w14:textId="77777777" w:rsidR="00CB20D0" w:rsidRPr="005B288B" w:rsidRDefault="00CB20D0" w:rsidP="005B288B">
      <w:pPr>
        <w:overflowPunct w:val="0"/>
        <w:autoSpaceDE w:val="0"/>
        <w:autoSpaceDN w:val="0"/>
        <w:adjustRightInd w:val="0"/>
        <w:jc w:val="both"/>
        <w:rPr>
          <w:rFonts w:eastAsia="Calibri"/>
          <w:sz w:val="24"/>
          <w:szCs w:val="24"/>
        </w:rPr>
      </w:pPr>
    </w:p>
    <w:p w14:paraId="748CC0B5" w14:textId="77777777" w:rsidR="00CB20D0" w:rsidRPr="005B288B" w:rsidRDefault="00CB20D0" w:rsidP="005B288B">
      <w:pPr>
        <w:overflowPunct w:val="0"/>
        <w:autoSpaceDE w:val="0"/>
        <w:autoSpaceDN w:val="0"/>
        <w:adjustRightInd w:val="0"/>
        <w:jc w:val="both"/>
        <w:rPr>
          <w:rFonts w:eastAsia="Calibri"/>
          <w:sz w:val="24"/>
          <w:szCs w:val="24"/>
        </w:rPr>
      </w:pPr>
      <w:r w:rsidRPr="005B288B">
        <w:rPr>
          <w:rFonts w:eastAsia="Calibri"/>
          <w:sz w:val="24"/>
          <w:szCs w:val="24"/>
        </w:rPr>
        <w:t xml:space="preserve">Students who believe they are victims of harassment/discrimination or who have observed other students being harassed or discriminated against shall, as soon as reasonably practicable, report it and be provided with a process to enable them to report such incidents to District personnel for appropriate action.  In each school building, the Principal is the person responsible for receiving reports of harassment/discrimination at the building level. Additionally, if sexual discrimination or harassment is being alleged, reports may be made directly to the District Title IX Coordinator. Complaints of harassment/discrimination, whether verbal or written, shall lead to a documented investigation and a written report. Without a report being made to the Principal, Superintendent or Title IX/Equity Coordinator, the District shall not be deemed to have received a complaint of harassment/ discrimination.  Employees who believe prohibited behavior is occurring or has occurred shall notify the victim’s Principal, who shall immediately forward the information to the Superintendent.  *Example(s):  Making prank phone calls, inappropriate text messaging, verbal abuse, forced sexual aggression, spreading rumors, writing notes etc. to hurt, intimidate, humiliate or embarrass another person or people. </w:t>
      </w:r>
    </w:p>
    <w:p w14:paraId="56C9D132" w14:textId="77777777" w:rsidR="00CB20D0" w:rsidRPr="005B288B" w:rsidRDefault="00CB20D0" w:rsidP="005B288B">
      <w:pPr>
        <w:widowControl w:val="0"/>
        <w:autoSpaceDE w:val="0"/>
        <w:autoSpaceDN w:val="0"/>
        <w:adjustRightInd w:val="0"/>
        <w:jc w:val="both"/>
        <w:rPr>
          <w:snapToGrid w:val="0"/>
          <w:sz w:val="24"/>
          <w:szCs w:val="24"/>
        </w:rPr>
      </w:pPr>
      <w:r w:rsidRPr="005B288B">
        <w:rPr>
          <w:snapToGrid w:val="0"/>
          <w:sz w:val="24"/>
          <w:szCs w:val="24"/>
        </w:rPr>
        <w:t xml:space="preserve"> </w:t>
      </w:r>
    </w:p>
    <w:p w14:paraId="176B454E" w14:textId="77777777" w:rsidR="00CB20D0" w:rsidRPr="005B288B" w:rsidRDefault="00E71377" w:rsidP="005B288B">
      <w:pPr>
        <w:widowControl w:val="0"/>
        <w:autoSpaceDE w:val="0"/>
        <w:autoSpaceDN w:val="0"/>
        <w:adjustRightInd w:val="0"/>
        <w:jc w:val="both"/>
        <w:rPr>
          <w:sz w:val="24"/>
          <w:szCs w:val="24"/>
        </w:rPr>
      </w:pPr>
      <w:r>
        <w:rPr>
          <w:b/>
          <w:bCs/>
          <w:caps/>
          <w:sz w:val="24"/>
          <w:szCs w:val="24"/>
        </w:rPr>
        <w:t>H</w:t>
      </w:r>
      <w:r>
        <w:rPr>
          <w:b/>
          <w:bCs/>
          <w:sz w:val="24"/>
          <w:szCs w:val="24"/>
        </w:rPr>
        <w:t>azing</w:t>
      </w:r>
      <w:r w:rsidR="00CB20D0" w:rsidRPr="005B288B">
        <w:rPr>
          <w:b/>
          <w:bCs/>
          <w:caps/>
          <w:sz w:val="24"/>
          <w:szCs w:val="24"/>
        </w:rPr>
        <w:t xml:space="preserve"> - </w:t>
      </w:r>
      <w:r w:rsidR="00CB20D0" w:rsidRPr="005B288B">
        <w:rPr>
          <w:sz w:val="24"/>
          <w:szCs w:val="24"/>
          <w:shd w:val="clear" w:color="auto" w:fill="FFFFFF"/>
        </w:rPr>
        <w:t>Any humiliating or dangerous activity expected of a student to belong to a group, regardless of their willingness to participate.</w:t>
      </w:r>
    </w:p>
    <w:p w14:paraId="094E8885" w14:textId="77777777" w:rsidR="00CB20D0" w:rsidRPr="005B288B" w:rsidRDefault="00CB20D0" w:rsidP="005B288B">
      <w:pPr>
        <w:widowControl w:val="0"/>
        <w:autoSpaceDE w:val="0"/>
        <w:autoSpaceDN w:val="0"/>
        <w:adjustRightInd w:val="0"/>
        <w:jc w:val="both"/>
        <w:rPr>
          <w:b/>
          <w:bCs/>
          <w:caps/>
          <w:sz w:val="24"/>
          <w:szCs w:val="24"/>
        </w:rPr>
      </w:pPr>
    </w:p>
    <w:p w14:paraId="24D81F39" w14:textId="77777777" w:rsidR="00CB20D0" w:rsidRPr="005B288B" w:rsidRDefault="00E71377" w:rsidP="005B288B">
      <w:pPr>
        <w:widowControl w:val="0"/>
        <w:autoSpaceDE w:val="0"/>
        <w:autoSpaceDN w:val="0"/>
        <w:adjustRightInd w:val="0"/>
        <w:jc w:val="both"/>
        <w:rPr>
          <w:sz w:val="24"/>
          <w:szCs w:val="24"/>
        </w:rPr>
      </w:pPr>
      <w:r>
        <w:rPr>
          <w:b/>
          <w:snapToGrid w:val="0"/>
          <w:sz w:val="24"/>
          <w:szCs w:val="24"/>
        </w:rPr>
        <w:t xml:space="preserve">Inappropriate </w:t>
      </w:r>
      <w:r w:rsidR="00123FC1">
        <w:rPr>
          <w:b/>
          <w:snapToGrid w:val="0"/>
          <w:sz w:val="24"/>
          <w:szCs w:val="24"/>
        </w:rPr>
        <w:t>Behavior - Elementary</w:t>
      </w:r>
      <w:r w:rsidR="00CB20D0" w:rsidRPr="005B288B">
        <w:rPr>
          <w:b/>
          <w:snapToGrid w:val="0"/>
          <w:sz w:val="24"/>
          <w:szCs w:val="24"/>
        </w:rPr>
        <w:t xml:space="preserve"> - </w:t>
      </w:r>
      <w:r w:rsidR="00CB20D0" w:rsidRPr="005B288B">
        <w:rPr>
          <w:sz w:val="24"/>
          <w:szCs w:val="24"/>
        </w:rPr>
        <w:t>Any Action that could induce fear or jeopardize the safety of others to include, but not limited to, failure to follow established rules or directives from staff.</w:t>
      </w:r>
    </w:p>
    <w:p w14:paraId="12329D6F" w14:textId="77777777" w:rsidR="00CB20D0" w:rsidRPr="005B288B" w:rsidRDefault="00CB20D0" w:rsidP="005B288B">
      <w:pPr>
        <w:widowControl w:val="0"/>
        <w:autoSpaceDE w:val="0"/>
        <w:autoSpaceDN w:val="0"/>
        <w:adjustRightInd w:val="0"/>
        <w:jc w:val="both"/>
        <w:rPr>
          <w:b/>
          <w:snapToGrid w:val="0"/>
          <w:sz w:val="24"/>
          <w:szCs w:val="24"/>
          <w:highlight w:val="yellow"/>
        </w:rPr>
      </w:pPr>
    </w:p>
    <w:p w14:paraId="3ACE68FE" w14:textId="77777777" w:rsidR="00CB20D0" w:rsidRPr="005B288B" w:rsidRDefault="00123FC1" w:rsidP="005B288B">
      <w:pPr>
        <w:widowControl w:val="0"/>
        <w:autoSpaceDE w:val="0"/>
        <w:autoSpaceDN w:val="0"/>
        <w:adjustRightInd w:val="0"/>
        <w:jc w:val="both"/>
        <w:rPr>
          <w:snapToGrid w:val="0"/>
          <w:sz w:val="24"/>
          <w:szCs w:val="24"/>
        </w:rPr>
      </w:pPr>
      <w:r>
        <w:rPr>
          <w:b/>
          <w:snapToGrid w:val="0"/>
          <w:sz w:val="24"/>
          <w:szCs w:val="24"/>
        </w:rPr>
        <w:t>Inappropriate Computer Use/Violation of AUP</w:t>
      </w:r>
      <w:r w:rsidR="00CB20D0" w:rsidRPr="005B288B">
        <w:rPr>
          <w:b/>
          <w:snapToGrid w:val="0"/>
          <w:sz w:val="24"/>
          <w:szCs w:val="24"/>
        </w:rPr>
        <w:t xml:space="preserve"> - </w:t>
      </w:r>
      <w:r w:rsidR="00CB20D0" w:rsidRPr="005B288B">
        <w:rPr>
          <w:sz w:val="24"/>
          <w:szCs w:val="24"/>
        </w:rPr>
        <w:t>Modifying the network or computer hardware and/or software to accomplish a goal outside of the district’s original intent.  Students have a right to an expectation of privacy while on school grounds.  Due to this, unauthorized taping, duplication, audio, video, or other means or methods are strictly prohibited</w:t>
      </w:r>
      <w:r w:rsidR="00CB20D0" w:rsidRPr="005B288B">
        <w:rPr>
          <w:color w:val="000000"/>
          <w:sz w:val="24"/>
          <w:szCs w:val="24"/>
        </w:rPr>
        <w:t>.  This may include posting unauthorized materials online.</w:t>
      </w:r>
    </w:p>
    <w:p w14:paraId="1B9E9E8F" w14:textId="77777777" w:rsidR="00CB20D0" w:rsidRPr="00CB20D0" w:rsidRDefault="00CB20D0" w:rsidP="00CB20D0">
      <w:pPr>
        <w:widowControl w:val="0"/>
        <w:autoSpaceDE w:val="0"/>
        <w:autoSpaceDN w:val="0"/>
        <w:adjustRightInd w:val="0"/>
        <w:rPr>
          <w:b/>
        </w:rPr>
      </w:pPr>
    </w:p>
    <w:p w14:paraId="2F3595F6" w14:textId="77777777" w:rsidR="00CB20D0" w:rsidRPr="005B288B" w:rsidRDefault="00123FC1" w:rsidP="005B288B">
      <w:pPr>
        <w:widowControl w:val="0"/>
        <w:autoSpaceDE w:val="0"/>
        <w:autoSpaceDN w:val="0"/>
        <w:adjustRightInd w:val="0"/>
        <w:jc w:val="both"/>
        <w:rPr>
          <w:sz w:val="24"/>
          <w:szCs w:val="24"/>
        </w:rPr>
      </w:pPr>
      <w:r>
        <w:rPr>
          <w:b/>
          <w:snapToGrid w:val="0"/>
          <w:sz w:val="24"/>
          <w:szCs w:val="24"/>
        </w:rPr>
        <w:t>Inappropriate Materials</w:t>
      </w:r>
      <w:r w:rsidR="00CB20D0" w:rsidRPr="005B288B">
        <w:rPr>
          <w:b/>
          <w:snapToGrid w:val="0"/>
          <w:sz w:val="24"/>
          <w:szCs w:val="24"/>
        </w:rPr>
        <w:t xml:space="preserve"> - </w:t>
      </w:r>
      <w:r w:rsidR="00CB20D0" w:rsidRPr="005B288B">
        <w:rPr>
          <w:snapToGrid w:val="0"/>
          <w:sz w:val="24"/>
          <w:szCs w:val="24"/>
        </w:rPr>
        <w:t>Possession, handling, transmitting, or using inappropriate materials including, but not limited to, those that degrade, attack or endorse an ethnic background, religion, race, health, safety, sexually explicit, pornographic, and slanderous items.</w:t>
      </w:r>
    </w:p>
    <w:p w14:paraId="35C6D92E" w14:textId="77777777" w:rsidR="00CB20D0" w:rsidRPr="005B288B" w:rsidRDefault="00CB20D0" w:rsidP="005B288B">
      <w:pPr>
        <w:widowControl w:val="0"/>
        <w:autoSpaceDE w:val="0"/>
        <w:autoSpaceDN w:val="0"/>
        <w:adjustRightInd w:val="0"/>
        <w:jc w:val="both"/>
        <w:rPr>
          <w:b/>
          <w:snapToGrid w:val="0"/>
          <w:sz w:val="24"/>
          <w:szCs w:val="24"/>
        </w:rPr>
      </w:pPr>
    </w:p>
    <w:p w14:paraId="2886993F" w14:textId="3273E41F" w:rsidR="00CB20D0" w:rsidRPr="005B288B" w:rsidRDefault="00123FC1" w:rsidP="005B288B">
      <w:pPr>
        <w:widowControl w:val="0"/>
        <w:autoSpaceDE w:val="0"/>
        <w:autoSpaceDN w:val="0"/>
        <w:adjustRightInd w:val="0"/>
        <w:jc w:val="both"/>
        <w:rPr>
          <w:sz w:val="24"/>
          <w:szCs w:val="24"/>
        </w:rPr>
      </w:pPr>
      <w:r>
        <w:rPr>
          <w:b/>
          <w:sz w:val="24"/>
          <w:szCs w:val="24"/>
        </w:rPr>
        <w:t xml:space="preserve">Libel/Slander Toward Any Employee </w:t>
      </w:r>
      <w:r w:rsidR="00FC17F4">
        <w:rPr>
          <w:b/>
          <w:sz w:val="24"/>
          <w:szCs w:val="24"/>
        </w:rPr>
        <w:t xml:space="preserve">- </w:t>
      </w:r>
      <w:r w:rsidR="00FC17F4" w:rsidRPr="005B288B">
        <w:rPr>
          <w:b/>
          <w:sz w:val="24"/>
          <w:szCs w:val="24"/>
        </w:rPr>
        <w:t>(</w:t>
      </w:r>
      <w:r w:rsidR="00CB20D0" w:rsidRPr="005B288B">
        <w:rPr>
          <w:i/>
          <w:snapToGrid w:val="0"/>
          <w:sz w:val="24"/>
          <w:szCs w:val="24"/>
        </w:rPr>
        <w:t xml:space="preserve">To Level of Law Violation) - </w:t>
      </w:r>
      <w:r w:rsidR="00CB20D0" w:rsidRPr="005B288B">
        <w:rPr>
          <w:b/>
          <w:bCs/>
          <w:sz w:val="24"/>
          <w:szCs w:val="24"/>
        </w:rPr>
        <w:t>Any statement</w:t>
      </w:r>
      <w:r w:rsidR="00CB20D0" w:rsidRPr="005B288B">
        <w:rPr>
          <w:sz w:val="24"/>
          <w:szCs w:val="24"/>
        </w:rPr>
        <w:t xml:space="preserve"> </w:t>
      </w:r>
      <w:r w:rsidR="00CB20D0" w:rsidRPr="005B288B">
        <w:rPr>
          <w:b/>
          <w:bCs/>
          <w:sz w:val="24"/>
          <w:szCs w:val="24"/>
        </w:rPr>
        <w:t xml:space="preserve">or portrayal </w:t>
      </w:r>
      <w:r w:rsidR="00CB20D0" w:rsidRPr="005B288B">
        <w:rPr>
          <w:bCs/>
          <w:sz w:val="24"/>
          <w:szCs w:val="24"/>
        </w:rPr>
        <w:t>(</w:t>
      </w:r>
      <w:r w:rsidR="00CB20D0" w:rsidRPr="005B288B">
        <w:rPr>
          <w:sz w:val="24"/>
          <w:szCs w:val="24"/>
        </w:rPr>
        <w:t xml:space="preserve">written/verbal/posted, etc.) on the Internet or any other communication </w:t>
      </w:r>
      <w:r w:rsidR="00CB20D0" w:rsidRPr="005B288B">
        <w:rPr>
          <w:b/>
          <w:bCs/>
          <w:sz w:val="24"/>
          <w:szCs w:val="24"/>
        </w:rPr>
        <w:t>that falsely disparages anyone’s professional competence and/or reputation</w:t>
      </w:r>
      <w:r w:rsidR="00CB20D0" w:rsidRPr="005B288B">
        <w:rPr>
          <w:sz w:val="24"/>
          <w:szCs w:val="24"/>
        </w:rPr>
        <w:t>.    </w:t>
      </w:r>
      <w:r w:rsidR="00CB20D0" w:rsidRPr="005B288B">
        <w:rPr>
          <w:bCs/>
          <w:sz w:val="24"/>
          <w:szCs w:val="24"/>
        </w:rPr>
        <w:t>NOTE</w:t>
      </w:r>
      <w:r w:rsidR="00CB20D0" w:rsidRPr="005B288B">
        <w:rPr>
          <w:sz w:val="24"/>
          <w:szCs w:val="24"/>
        </w:rPr>
        <w:t>:  In addition to school level consequences, our employee(s) and/or the District have the right to file criminal charges and/or civil litigation.</w:t>
      </w:r>
    </w:p>
    <w:p w14:paraId="4EB1D011" w14:textId="77777777" w:rsidR="00CB20D0" w:rsidRPr="005B288B" w:rsidRDefault="00CB20D0" w:rsidP="005B288B">
      <w:pPr>
        <w:widowControl w:val="0"/>
        <w:autoSpaceDE w:val="0"/>
        <w:autoSpaceDN w:val="0"/>
        <w:adjustRightInd w:val="0"/>
        <w:jc w:val="both"/>
        <w:rPr>
          <w:snapToGrid w:val="0"/>
          <w:sz w:val="24"/>
          <w:szCs w:val="24"/>
        </w:rPr>
      </w:pPr>
    </w:p>
    <w:p w14:paraId="1687EF46" w14:textId="77777777" w:rsidR="00CB20D0" w:rsidRPr="005B288B" w:rsidRDefault="00123FC1" w:rsidP="005B288B">
      <w:pPr>
        <w:widowControl w:val="0"/>
        <w:autoSpaceDE w:val="0"/>
        <w:autoSpaceDN w:val="0"/>
        <w:adjustRightInd w:val="0"/>
        <w:jc w:val="both"/>
        <w:rPr>
          <w:snapToGrid w:val="0"/>
          <w:sz w:val="24"/>
          <w:szCs w:val="24"/>
        </w:rPr>
      </w:pPr>
      <w:r>
        <w:rPr>
          <w:b/>
          <w:snapToGrid w:val="0"/>
          <w:sz w:val="24"/>
          <w:szCs w:val="24"/>
        </w:rPr>
        <w:t>Marketing Or Buying And/Or Selling Of Items</w:t>
      </w:r>
      <w:r w:rsidR="00CB20D0" w:rsidRPr="005B288B">
        <w:rPr>
          <w:b/>
          <w:snapToGrid w:val="0"/>
          <w:sz w:val="24"/>
          <w:szCs w:val="24"/>
        </w:rPr>
        <w:t xml:space="preserve"> - </w:t>
      </w:r>
      <w:r w:rsidR="00CB20D0" w:rsidRPr="005B288B">
        <w:rPr>
          <w:snapToGrid w:val="0"/>
          <w:sz w:val="24"/>
          <w:szCs w:val="24"/>
        </w:rPr>
        <w:t xml:space="preserve">Marketing, buying and/or selling of items not previously approved by the building administrators. </w:t>
      </w:r>
    </w:p>
    <w:p w14:paraId="77F314C3" w14:textId="77777777" w:rsidR="00CB20D0" w:rsidRDefault="00CB20D0" w:rsidP="005B288B">
      <w:pPr>
        <w:widowControl w:val="0"/>
        <w:autoSpaceDE w:val="0"/>
        <w:autoSpaceDN w:val="0"/>
        <w:adjustRightInd w:val="0"/>
        <w:jc w:val="both"/>
        <w:rPr>
          <w:b/>
          <w:sz w:val="24"/>
          <w:szCs w:val="24"/>
        </w:rPr>
      </w:pPr>
    </w:p>
    <w:p w14:paraId="43706FDB" w14:textId="77777777" w:rsidR="00B01731" w:rsidRPr="005B288B" w:rsidRDefault="00B01731" w:rsidP="005B288B">
      <w:pPr>
        <w:widowControl w:val="0"/>
        <w:autoSpaceDE w:val="0"/>
        <w:autoSpaceDN w:val="0"/>
        <w:adjustRightInd w:val="0"/>
        <w:jc w:val="both"/>
        <w:rPr>
          <w:b/>
          <w:sz w:val="24"/>
          <w:szCs w:val="24"/>
        </w:rPr>
      </w:pPr>
    </w:p>
    <w:p w14:paraId="4B7FF781" w14:textId="77777777" w:rsidR="00CB20D0" w:rsidRPr="005B288B" w:rsidRDefault="00123FC1" w:rsidP="005B288B">
      <w:pPr>
        <w:widowControl w:val="0"/>
        <w:autoSpaceDE w:val="0"/>
        <w:autoSpaceDN w:val="0"/>
        <w:adjustRightInd w:val="0"/>
        <w:jc w:val="both"/>
        <w:rPr>
          <w:snapToGrid w:val="0"/>
          <w:color w:val="000000"/>
          <w:sz w:val="24"/>
          <w:szCs w:val="24"/>
        </w:rPr>
      </w:pPr>
      <w:r>
        <w:rPr>
          <w:b/>
          <w:snapToGrid w:val="0"/>
          <w:sz w:val="24"/>
          <w:szCs w:val="24"/>
        </w:rPr>
        <w:t xml:space="preserve">Improper Driving - </w:t>
      </w:r>
      <w:r w:rsidR="00CB20D0" w:rsidRPr="005B288B">
        <w:rPr>
          <w:i/>
          <w:snapToGrid w:val="0"/>
          <w:sz w:val="24"/>
          <w:szCs w:val="24"/>
        </w:rPr>
        <w:t xml:space="preserve">(To Level of Law Violation) - </w:t>
      </w:r>
      <w:r w:rsidR="00CB20D0" w:rsidRPr="005B288B">
        <w:rPr>
          <w:snapToGrid w:val="0"/>
          <w:color w:val="000000"/>
          <w:sz w:val="24"/>
          <w:szCs w:val="24"/>
        </w:rPr>
        <w:t xml:space="preserve">Intentionally placing self or other person(s) in harm’s way or endangering the safety, health and/or welfare of self or others on school property or at school sponsored events, including but not limited to recklessly operating a motor vehicle.  *Example(s): Speeding or unsafe reckless driving in school parking lot, acting as if you are going to run over another person.  </w:t>
      </w:r>
    </w:p>
    <w:p w14:paraId="0746ECA1" w14:textId="77777777" w:rsidR="00CB20D0" w:rsidRPr="005B288B" w:rsidRDefault="00CB20D0" w:rsidP="005B288B">
      <w:pPr>
        <w:widowControl w:val="0"/>
        <w:autoSpaceDE w:val="0"/>
        <w:autoSpaceDN w:val="0"/>
        <w:adjustRightInd w:val="0"/>
        <w:jc w:val="both"/>
        <w:rPr>
          <w:i/>
          <w:snapToGrid w:val="0"/>
          <w:sz w:val="24"/>
          <w:szCs w:val="24"/>
        </w:rPr>
      </w:pPr>
    </w:p>
    <w:p w14:paraId="46F08B05" w14:textId="77777777" w:rsidR="00CB20D0" w:rsidRPr="005B288B" w:rsidRDefault="00123FC1" w:rsidP="005B288B">
      <w:pPr>
        <w:widowControl w:val="0"/>
        <w:autoSpaceDE w:val="0"/>
        <w:autoSpaceDN w:val="0"/>
        <w:adjustRightInd w:val="0"/>
        <w:jc w:val="both"/>
        <w:rPr>
          <w:color w:val="000000"/>
          <w:sz w:val="24"/>
          <w:szCs w:val="24"/>
        </w:rPr>
      </w:pPr>
      <w:r>
        <w:rPr>
          <w:b/>
          <w:snapToGrid w:val="0"/>
          <w:sz w:val="24"/>
          <w:szCs w:val="24"/>
        </w:rPr>
        <w:t>Profanity/Vulgarity</w:t>
      </w:r>
      <w:r w:rsidR="00CB20D0" w:rsidRPr="005B288B">
        <w:rPr>
          <w:b/>
          <w:snapToGrid w:val="0"/>
          <w:sz w:val="24"/>
          <w:szCs w:val="24"/>
        </w:rPr>
        <w:t xml:space="preserve"> - </w:t>
      </w:r>
      <w:r w:rsidR="00CB20D0" w:rsidRPr="005B288B">
        <w:rPr>
          <w:snapToGrid w:val="0"/>
          <w:color w:val="000000"/>
          <w:sz w:val="24"/>
          <w:szCs w:val="24"/>
        </w:rPr>
        <w:t xml:space="preserve">Spoken or written words that are recognized as swear or curse words.  Some words while profane or vulgar may be deemed for grounds of other classification according to the code of conduct.  The school principal makes the final decision to what constitutes word(s) as profanity/vulgar or other violation.  </w:t>
      </w:r>
    </w:p>
    <w:p w14:paraId="151210F1" w14:textId="77777777" w:rsidR="00CB20D0" w:rsidRPr="005B288B" w:rsidRDefault="00CB20D0" w:rsidP="005B288B">
      <w:pPr>
        <w:widowControl w:val="0"/>
        <w:autoSpaceDE w:val="0"/>
        <w:autoSpaceDN w:val="0"/>
        <w:adjustRightInd w:val="0"/>
        <w:jc w:val="both"/>
        <w:rPr>
          <w:b/>
          <w:snapToGrid w:val="0"/>
          <w:sz w:val="24"/>
          <w:szCs w:val="24"/>
        </w:rPr>
      </w:pPr>
    </w:p>
    <w:p w14:paraId="7120A405" w14:textId="77777777" w:rsidR="00CB20D0" w:rsidRDefault="00123FC1" w:rsidP="005B288B">
      <w:pPr>
        <w:widowControl w:val="0"/>
        <w:autoSpaceDE w:val="0"/>
        <w:autoSpaceDN w:val="0"/>
        <w:adjustRightInd w:val="0"/>
        <w:jc w:val="both"/>
        <w:rPr>
          <w:sz w:val="24"/>
          <w:szCs w:val="24"/>
        </w:rPr>
      </w:pPr>
      <w:r>
        <w:rPr>
          <w:b/>
          <w:caps/>
          <w:sz w:val="24"/>
          <w:szCs w:val="24"/>
        </w:rPr>
        <w:t>P</w:t>
      </w:r>
      <w:r>
        <w:rPr>
          <w:b/>
          <w:sz w:val="24"/>
          <w:szCs w:val="24"/>
        </w:rPr>
        <w:t>ublic Display of Affection</w:t>
      </w:r>
      <w:r w:rsidR="00CB20D0" w:rsidRPr="005B288B">
        <w:rPr>
          <w:b/>
          <w:sz w:val="24"/>
          <w:szCs w:val="24"/>
        </w:rPr>
        <w:t xml:space="preserve"> (PDA) - </w:t>
      </w:r>
      <w:r w:rsidR="00CB20D0" w:rsidRPr="005B288B">
        <w:rPr>
          <w:sz w:val="24"/>
          <w:szCs w:val="24"/>
        </w:rPr>
        <w:t xml:space="preserve">Inappropriate embracing, touching, kissing and/or activities that others see or witness to include viewing through security cameras. </w:t>
      </w:r>
    </w:p>
    <w:p w14:paraId="0C41560C" w14:textId="77777777" w:rsidR="00CB20D0" w:rsidRPr="00CB20D0" w:rsidRDefault="00CB20D0" w:rsidP="00CB20D0">
      <w:pPr>
        <w:widowControl w:val="0"/>
        <w:autoSpaceDE w:val="0"/>
        <w:autoSpaceDN w:val="0"/>
        <w:adjustRightInd w:val="0"/>
      </w:pPr>
    </w:p>
    <w:p w14:paraId="418EB226" w14:textId="77777777" w:rsidR="00CB20D0" w:rsidRPr="00CB20D0" w:rsidRDefault="00CB20D0" w:rsidP="00CB20D0">
      <w:pPr>
        <w:widowControl w:val="0"/>
        <w:autoSpaceDE w:val="0"/>
        <w:autoSpaceDN w:val="0"/>
        <w:adjustRightInd w:val="0"/>
        <w:spacing w:after="2"/>
        <w:ind w:left="450" w:hanging="450"/>
        <w:rPr>
          <w:b/>
          <w:color w:val="000000"/>
          <w:sz w:val="24"/>
          <w:szCs w:val="24"/>
        </w:rPr>
      </w:pPr>
      <w:bookmarkStart w:id="16" w:name="bkmpage20"/>
      <w:r w:rsidRPr="00CB20D0">
        <w:rPr>
          <w:b/>
          <w:color w:val="000000"/>
          <w:sz w:val="24"/>
          <w:szCs w:val="24"/>
        </w:rPr>
        <w:t>Sear</w:t>
      </w:r>
      <w:r w:rsidRPr="00CB20D0">
        <w:rPr>
          <w:b/>
          <w:color w:val="000000"/>
          <w:spacing w:val="-1"/>
          <w:sz w:val="24"/>
          <w:szCs w:val="24"/>
        </w:rPr>
        <w:t>c</w:t>
      </w:r>
      <w:r w:rsidRPr="00CB20D0">
        <w:rPr>
          <w:b/>
          <w:color w:val="000000"/>
          <w:sz w:val="24"/>
          <w:szCs w:val="24"/>
        </w:rPr>
        <w:t>h</w:t>
      </w:r>
    </w:p>
    <w:p w14:paraId="1A552097" w14:textId="77777777" w:rsidR="00CB20D0" w:rsidRPr="00CB20D0" w:rsidRDefault="00CB20D0" w:rsidP="005B288B">
      <w:pPr>
        <w:widowControl w:val="0"/>
        <w:numPr>
          <w:ilvl w:val="0"/>
          <w:numId w:val="23"/>
        </w:numPr>
        <w:autoSpaceDE w:val="0"/>
        <w:autoSpaceDN w:val="0"/>
        <w:adjustRightInd w:val="0"/>
        <w:ind w:left="720"/>
        <w:jc w:val="both"/>
        <w:rPr>
          <w:color w:val="000000"/>
          <w:sz w:val="24"/>
          <w:szCs w:val="24"/>
        </w:rPr>
      </w:pPr>
      <w:r w:rsidRPr="00CB20D0">
        <w:rPr>
          <w:color w:val="000000"/>
          <w:sz w:val="24"/>
          <w:szCs w:val="24"/>
        </w:rPr>
        <w:t>Students are informed</w:t>
      </w:r>
      <w:r w:rsidRPr="00CB20D0">
        <w:rPr>
          <w:color w:val="000000"/>
          <w:spacing w:val="44"/>
          <w:sz w:val="24"/>
          <w:szCs w:val="24"/>
        </w:rPr>
        <w:t xml:space="preserve"> </w:t>
      </w:r>
      <w:r w:rsidRPr="00CB20D0">
        <w:rPr>
          <w:color w:val="000000"/>
          <w:sz w:val="24"/>
          <w:szCs w:val="24"/>
        </w:rPr>
        <w:t>that school officials may search a student's clothing, accessories, belongings (i.e., purs</w:t>
      </w:r>
      <w:r w:rsidRPr="00CB20D0">
        <w:rPr>
          <w:color w:val="000000"/>
          <w:spacing w:val="-1"/>
          <w:sz w:val="24"/>
          <w:szCs w:val="24"/>
        </w:rPr>
        <w:t>e</w:t>
      </w:r>
      <w:r w:rsidRPr="00CB20D0">
        <w:rPr>
          <w:color w:val="000000"/>
          <w:sz w:val="24"/>
          <w:szCs w:val="24"/>
        </w:rPr>
        <w:t>, wallet, bags, notebook, cell phone,</w:t>
      </w:r>
      <w:r w:rsidRPr="00CB20D0">
        <w:rPr>
          <w:color w:val="000000"/>
          <w:spacing w:val="49"/>
          <w:sz w:val="24"/>
          <w:szCs w:val="24"/>
        </w:rPr>
        <w:t xml:space="preserve"> </w:t>
      </w:r>
      <w:r w:rsidRPr="00CB20D0">
        <w:rPr>
          <w:color w:val="000000"/>
          <w:sz w:val="24"/>
          <w:szCs w:val="24"/>
        </w:rPr>
        <w:t>etc.) if there is a reasonable</w:t>
      </w:r>
      <w:r w:rsidRPr="00CB20D0">
        <w:rPr>
          <w:color w:val="000000"/>
          <w:spacing w:val="1"/>
          <w:sz w:val="24"/>
          <w:szCs w:val="24"/>
        </w:rPr>
        <w:t xml:space="preserve"> </w:t>
      </w:r>
      <w:r w:rsidRPr="00CB20D0">
        <w:rPr>
          <w:color w:val="000000"/>
          <w:sz w:val="24"/>
          <w:szCs w:val="24"/>
        </w:rPr>
        <w:t>s</w:t>
      </w:r>
      <w:r w:rsidRPr="00CB20D0">
        <w:rPr>
          <w:color w:val="000000"/>
          <w:spacing w:val="1"/>
          <w:sz w:val="24"/>
          <w:szCs w:val="24"/>
        </w:rPr>
        <w:t>u</w:t>
      </w:r>
      <w:r w:rsidRPr="00CB20D0">
        <w:rPr>
          <w:color w:val="000000"/>
          <w:sz w:val="24"/>
          <w:szCs w:val="24"/>
        </w:rPr>
        <w:t>spicion that the student has, in their possession or control, so</w:t>
      </w:r>
      <w:r w:rsidRPr="00CB20D0">
        <w:rPr>
          <w:color w:val="000000"/>
          <w:spacing w:val="-1"/>
          <w:sz w:val="24"/>
          <w:szCs w:val="24"/>
        </w:rPr>
        <w:t>m</w:t>
      </w:r>
      <w:r w:rsidRPr="00CB20D0">
        <w:rPr>
          <w:color w:val="000000"/>
          <w:sz w:val="24"/>
          <w:szCs w:val="24"/>
        </w:rPr>
        <w:t>ething con</w:t>
      </w:r>
      <w:r w:rsidRPr="00CB20D0">
        <w:rPr>
          <w:color w:val="000000"/>
          <w:spacing w:val="-1"/>
          <w:sz w:val="24"/>
          <w:szCs w:val="24"/>
        </w:rPr>
        <w:t>t</w:t>
      </w:r>
      <w:r w:rsidRPr="00CB20D0">
        <w:rPr>
          <w:color w:val="000000"/>
          <w:sz w:val="24"/>
          <w:szCs w:val="24"/>
        </w:rPr>
        <w:t>rary to school rules or policy or significantly detrimental</w:t>
      </w:r>
      <w:r w:rsidRPr="00CB20D0">
        <w:rPr>
          <w:color w:val="000000"/>
          <w:spacing w:val="1"/>
          <w:sz w:val="24"/>
          <w:szCs w:val="24"/>
        </w:rPr>
        <w:t xml:space="preserve"> </w:t>
      </w:r>
      <w:r w:rsidRPr="00CB20D0">
        <w:rPr>
          <w:color w:val="000000"/>
          <w:sz w:val="24"/>
          <w:szCs w:val="24"/>
        </w:rPr>
        <w:t>t</w:t>
      </w:r>
      <w:r w:rsidRPr="00CB20D0">
        <w:rPr>
          <w:color w:val="000000"/>
          <w:spacing w:val="1"/>
          <w:sz w:val="24"/>
          <w:szCs w:val="24"/>
        </w:rPr>
        <w:t>o</w:t>
      </w:r>
      <w:r w:rsidRPr="00CB20D0">
        <w:rPr>
          <w:color w:val="000000"/>
          <w:sz w:val="24"/>
          <w:szCs w:val="24"/>
        </w:rPr>
        <w:t xml:space="preserve"> the sc</w:t>
      </w:r>
      <w:r w:rsidRPr="00CB20D0">
        <w:rPr>
          <w:color w:val="000000"/>
          <w:spacing w:val="1"/>
          <w:sz w:val="24"/>
          <w:szCs w:val="24"/>
        </w:rPr>
        <w:t>h</w:t>
      </w:r>
      <w:r w:rsidRPr="00CB20D0">
        <w:rPr>
          <w:color w:val="000000"/>
          <w:sz w:val="24"/>
          <w:szCs w:val="24"/>
        </w:rPr>
        <w:t>ool and its students.</w:t>
      </w:r>
    </w:p>
    <w:p w14:paraId="4ED010F4" w14:textId="77777777" w:rsidR="00CB20D0" w:rsidRPr="00CB20D0" w:rsidRDefault="00CB20D0" w:rsidP="005B288B">
      <w:pPr>
        <w:widowControl w:val="0"/>
        <w:numPr>
          <w:ilvl w:val="0"/>
          <w:numId w:val="24"/>
        </w:numPr>
        <w:autoSpaceDE w:val="0"/>
        <w:autoSpaceDN w:val="0"/>
        <w:adjustRightInd w:val="0"/>
        <w:ind w:left="1080"/>
        <w:jc w:val="both"/>
        <w:rPr>
          <w:color w:val="000000"/>
          <w:sz w:val="24"/>
          <w:szCs w:val="24"/>
        </w:rPr>
      </w:pPr>
      <w:r w:rsidRPr="00CB20D0">
        <w:rPr>
          <w:color w:val="000000"/>
          <w:sz w:val="24"/>
          <w:szCs w:val="24"/>
        </w:rPr>
        <w:t>At least one other Board employee shall witness t</w:t>
      </w:r>
      <w:r w:rsidRPr="00CB20D0">
        <w:rPr>
          <w:color w:val="000000"/>
          <w:spacing w:val="1"/>
          <w:sz w:val="24"/>
          <w:szCs w:val="24"/>
        </w:rPr>
        <w:t>h</w:t>
      </w:r>
      <w:r w:rsidRPr="00CB20D0">
        <w:rPr>
          <w:color w:val="000000"/>
          <w:sz w:val="24"/>
          <w:szCs w:val="24"/>
        </w:rPr>
        <w:t>e sea</w:t>
      </w:r>
      <w:r w:rsidRPr="00CB20D0">
        <w:rPr>
          <w:color w:val="000000"/>
          <w:spacing w:val="1"/>
          <w:sz w:val="24"/>
          <w:szCs w:val="24"/>
        </w:rPr>
        <w:t>r</w:t>
      </w:r>
      <w:r w:rsidRPr="00CB20D0">
        <w:rPr>
          <w:color w:val="000000"/>
          <w:sz w:val="24"/>
          <w:szCs w:val="24"/>
        </w:rPr>
        <w:t>ch.</w:t>
      </w:r>
    </w:p>
    <w:p w14:paraId="1F274127" w14:textId="77777777" w:rsidR="00CB20D0" w:rsidRPr="00CB20D0" w:rsidRDefault="00CB20D0" w:rsidP="005B288B">
      <w:pPr>
        <w:widowControl w:val="0"/>
        <w:numPr>
          <w:ilvl w:val="0"/>
          <w:numId w:val="24"/>
        </w:numPr>
        <w:autoSpaceDE w:val="0"/>
        <w:autoSpaceDN w:val="0"/>
        <w:adjustRightInd w:val="0"/>
        <w:ind w:left="1080"/>
        <w:jc w:val="both"/>
        <w:rPr>
          <w:color w:val="000000"/>
          <w:sz w:val="24"/>
          <w:szCs w:val="24"/>
        </w:rPr>
      </w:pPr>
      <w:r w:rsidRPr="00CB20D0">
        <w:rPr>
          <w:color w:val="000000"/>
          <w:sz w:val="24"/>
          <w:szCs w:val="24"/>
        </w:rPr>
        <w:t>If</w:t>
      </w:r>
      <w:r w:rsidRPr="00CB20D0">
        <w:rPr>
          <w:color w:val="000000"/>
          <w:spacing w:val="101"/>
          <w:sz w:val="24"/>
          <w:szCs w:val="24"/>
        </w:rPr>
        <w:t xml:space="preserve"> </w:t>
      </w:r>
      <w:r w:rsidRPr="00CB20D0">
        <w:rPr>
          <w:color w:val="000000"/>
          <w:sz w:val="24"/>
          <w:szCs w:val="24"/>
        </w:rPr>
        <w:t>unlawfu</w:t>
      </w:r>
      <w:r w:rsidRPr="00CB20D0">
        <w:rPr>
          <w:color w:val="000000"/>
          <w:spacing w:val="-1"/>
          <w:sz w:val="24"/>
          <w:szCs w:val="24"/>
        </w:rPr>
        <w:t>l</w:t>
      </w:r>
      <w:r w:rsidRPr="00CB20D0">
        <w:rPr>
          <w:color w:val="000000"/>
          <w:spacing w:val="103"/>
          <w:sz w:val="24"/>
          <w:szCs w:val="24"/>
        </w:rPr>
        <w:t xml:space="preserve"> </w:t>
      </w:r>
      <w:r w:rsidRPr="00CB20D0">
        <w:rPr>
          <w:color w:val="000000"/>
          <w:spacing w:val="-1"/>
          <w:sz w:val="24"/>
          <w:szCs w:val="24"/>
        </w:rPr>
        <w:t>i</w:t>
      </w:r>
      <w:r w:rsidRPr="00CB20D0">
        <w:rPr>
          <w:color w:val="000000"/>
          <w:sz w:val="24"/>
          <w:szCs w:val="24"/>
        </w:rPr>
        <w:t>te</w:t>
      </w:r>
      <w:r w:rsidRPr="00CB20D0">
        <w:rPr>
          <w:color w:val="000000"/>
          <w:spacing w:val="-2"/>
          <w:sz w:val="24"/>
          <w:szCs w:val="24"/>
        </w:rPr>
        <w:t>m</w:t>
      </w:r>
      <w:r w:rsidRPr="00CB20D0">
        <w:rPr>
          <w:color w:val="000000"/>
          <w:sz w:val="24"/>
          <w:szCs w:val="24"/>
        </w:rPr>
        <w:t>s</w:t>
      </w:r>
      <w:r w:rsidRPr="00CB20D0">
        <w:rPr>
          <w:color w:val="000000"/>
          <w:spacing w:val="102"/>
          <w:sz w:val="24"/>
          <w:szCs w:val="24"/>
        </w:rPr>
        <w:t xml:space="preserve"> </w:t>
      </w:r>
      <w:r w:rsidRPr="00CB20D0">
        <w:rPr>
          <w:color w:val="000000"/>
          <w:sz w:val="24"/>
          <w:szCs w:val="24"/>
        </w:rPr>
        <w:t>or</w:t>
      </w:r>
      <w:r w:rsidRPr="00CB20D0">
        <w:rPr>
          <w:color w:val="000000"/>
          <w:spacing w:val="103"/>
          <w:sz w:val="24"/>
          <w:szCs w:val="24"/>
        </w:rPr>
        <w:t xml:space="preserve"> </w:t>
      </w:r>
      <w:r w:rsidRPr="00CB20D0">
        <w:rPr>
          <w:color w:val="000000"/>
          <w:sz w:val="24"/>
          <w:szCs w:val="24"/>
        </w:rPr>
        <w:t>contrab</w:t>
      </w:r>
      <w:r w:rsidRPr="00CB20D0">
        <w:rPr>
          <w:color w:val="000000"/>
          <w:spacing w:val="-1"/>
          <w:sz w:val="24"/>
          <w:szCs w:val="24"/>
        </w:rPr>
        <w:t>a</w:t>
      </w:r>
      <w:r w:rsidRPr="00CB20D0">
        <w:rPr>
          <w:color w:val="000000"/>
          <w:sz w:val="24"/>
          <w:szCs w:val="24"/>
        </w:rPr>
        <w:t>nd</w:t>
      </w:r>
      <w:r w:rsidRPr="00CB20D0">
        <w:rPr>
          <w:color w:val="000000"/>
          <w:spacing w:val="103"/>
          <w:sz w:val="24"/>
          <w:szCs w:val="24"/>
        </w:rPr>
        <w:t xml:space="preserve"> </w:t>
      </w:r>
      <w:r w:rsidRPr="00CB20D0">
        <w:rPr>
          <w:color w:val="000000"/>
          <w:sz w:val="24"/>
          <w:szCs w:val="24"/>
        </w:rPr>
        <w:t>(i.</w:t>
      </w:r>
      <w:r w:rsidRPr="00CB20D0">
        <w:rPr>
          <w:color w:val="000000"/>
          <w:spacing w:val="-1"/>
          <w:sz w:val="24"/>
          <w:szCs w:val="24"/>
        </w:rPr>
        <w:t>e</w:t>
      </w:r>
      <w:r w:rsidRPr="00CB20D0">
        <w:rPr>
          <w:color w:val="000000"/>
          <w:sz w:val="24"/>
          <w:szCs w:val="24"/>
        </w:rPr>
        <w:t>.,</w:t>
      </w:r>
      <w:r w:rsidRPr="00CB20D0">
        <w:rPr>
          <w:color w:val="000000"/>
          <w:spacing w:val="102"/>
          <w:sz w:val="24"/>
          <w:szCs w:val="24"/>
        </w:rPr>
        <w:t xml:space="preserve"> </w:t>
      </w:r>
      <w:r w:rsidRPr="00CB20D0">
        <w:rPr>
          <w:color w:val="000000"/>
          <w:sz w:val="24"/>
          <w:szCs w:val="24"/>
        </w:rPr>
        <w:t>weapo</w:t>
      </w:r>
      <w:r w:rsidRPr="00CB20D0">
        <w:rPr>
          <w:color w:val="000000"/>
          <w:spacing w:val="1"/>
          <w:sz w:val="24"/>
          <w:szCs w:val="24"/>
        </w:rPr>
        <w:t>n</w:t>
      </w:r>
      <w:r w:rsidRPr="00CB20D0">
        <w:rPr>
          <w:color w:val="000000"/>
          <w:sz w:val="24"/>
          <w:szCs w:val="24"/>
        </w:rPr>
        <w:t>s,</w:t>
      </w:r>
      <w:r w:rsidRPr="00CB20D0">
        <w:rPr>
          <w:color w:val="000000"/>
          <w:spacing w:val="103"/>
          <w:sz w:val="24"/>
          <w:szCs w:val="24"/>
        </w:rPr>
        <w:t xml:space="preserve"> </w:t>
      </w:r>
      <w:r w:rsidRPr="00CB20D0">
        <w:rPr>
          <w:color w:val="000000"/>
          <w:spacing w:val="-1"/>
          <w:sz w:val="24"/>
          <w:szCs w:val="24"/>
        </w:rPr>
        <w:t>co</w:t>
      </w:r>
      <w:r w:rsidRPr="00CB20D0">
        <w:rPr>
          <w:color w:val="000000"/>
          <w:sz w:val="24"/>
          <w:szCs w:val="24"/>
        </w:rPr>
        <w:t>ntrol</w:t>
      </w:r>
      <w:r w:rsidRPr="00CB20D0">
        <w:rPr>
          <w:color w:val="000000"/>
          <w:spacing w:val="-1"/>
          <w:sz w:val="24"/>
          <w:szCs w:val="24"/>
        </w:rPr>
        <w:t>l</w:t>
      </w:r>
      <w:r w:rsidRPr="00CB20D0">
        <w:rPr>
          <w:color w:val="000000"/>
          <w:sz w:val="24"/>
          <w:szCs w:val="24"/>
        </w:rPr>
        <w:t>ed substances,</w:t>
      </w:r>
      <w:r w:rsidRPr="00CB20D0">
        <w:rPr>
          <w:color w:val="000000"/>
          <w:spacing w:val="33"/>
          <w:sz w:val="24"/>
          <w:szCs w:val="24"/>
        </w:rPr>
        <w:t xml:space="preserve"> </w:t>
      </w:r>
      <w:r w:rsidRPr="00CB20D0">
        <w:rPr>
          <w:color w:val="000000"/>
          <w:sz w:val="24"/>
          <w:szCs w:val="24"/>
        </w:rPr>
        <w:t>or</w:t>
      </w:r>
      <w:r w:rsidRPr="00CB20D0">
        <w:rPr>
          <w:color w:val="000000"/>
          <w:spacing w:val="35"/>
          <w:sz w:val="24"/>
          <w:szCs w:val="24"/>
        </w:rPr>
        <w:t xml:space="preserve"> </w:t>
      </w:r>
      <w:r w:rsidRPr="00CB20D0">
        <w:rPr>
          <w:color w:val="000000"/>
          <w:sz w:val="24"/>
          <w:szCs w:val="24"/>
        </w:rPr>
        <w:t>stolen</w:t>
      </w:r>
      <w:r w:rsidRPr="00CB20D0">
        <w:rPr>
          <w:color w:val="000000"/>
          <w:spacing w:val="34"/>
          <w:sz w:val="24"/>
          <w:szCs w:val="24"/>
        </w:rPr>
        <w:t xml:space="preserve"> </w:t>
      </w:r>
      <w:r w:rsidRPr="00CB20D0">
        <w:rPr>
          <w:color w:val="000000"/>
          <w:sz w:val="24"/>
          <w:szCs w:val="24"/>
        </w:rPr>
        <w:t>articles)</w:t>
      </w:r>
      <w:r w:rsidRPr="00CB20D0">
        <w:rPr>
          <w:color w:val="000000"/>
          <w:spacing w:val="35"/>
          <w:sz w:val="24"/>
          <w:szCs w:val="24"/>
        </w:rPr>
        <w:t xml:space="preserve"> </w:t>
      </w:r>
      <w:r w:rsidRPr="00CB20D0">
        <w:rPr>
          <w:color w:val="000000"/>
          <w:sz w:val="24"/>
          <w:szCs w:val="24"/>
        </w:rPr>
        <w:t>a</w:t>
      </w:r>
      <w:r w:rsidRPr="00CB20D0">
        <w:rPr>
          <w:color w:val="000000"/>
          <w:spacing w:val="1"/>
          <w:sz w:val="24"/>
          <w:szCs w:val="24"/>
        </w:rPr>
        <w:t>r</w:t>
      </w:r>
      <w:r w:rsidRPr="00CB20D0">
        <w:rPr>
          <w:color w:val="000000"/>
          <w:sz w:val="24"/>
          <w:szCs w:val="24"/>
        </w:rPr>
        <w:t>e</w:t>
      </w:r>
      <w:r w:rsidRPr="00CB20D0">
        <w:rPr>
          <w:color w:val="000000"/>
          <w:spacing w:val="35"/>
          <w:sz w:val="24"/>
          <w:szCs w:val="24"/>
        </w:rPr>
        <w:t xml:space="preserve"> </w:t>
      </w:r>
      <w:r w:rsidRPr="00CB20D0">
        <w:rPr>
          <w:color w:val="000000"/>
          <w:sz w:val="24"/>
          <w:szCs w:val="24"/>
        </w:rPr>
        <w:t>found,</w:t>
      </w:r>
      <w:r w:rsidRPr="00CB20D0">
        <w:rPr>
          <w:color w:val="000000"/>
          <w:spacing w:val="36"/>
          <w:sz w:val="24"/>
          <w:szCs w:val="24"/>
        </w:rPr>
        <w:t xml:space="preserve"> </w:t>
      </w:r>
      <w:r w:rsidRPr="00CB20D0">
        <w:rPr>
          <w:color w:val="000000"/>
          <w:sz w:val="24"/>
          <w:szCs w:val="24"/>
        </w:rPr>
        <w:t>t</w:t>
      </w:r>
      <w:r w:rsidRPr="00CB20D0">
        <w:rPr>
          <w:color w:val="000000"/>
          <w:spacing w:val="1"/>
          <w:sz w:val="24"/>
          <w:szCs w:val="24"/>
        </w:rPr>
        <w:t>h</w:t>
      </w:r>
      <w:r w:rsidRPr="00CB20D0">
        <w:rPr>
          <w:color w:val="000000"/>
          <w:sz w:val="24"/>
          <w:szCs w:val="24"/>
        </w:rPr>
        <w:t>e</w:t>
      </w:r>
      <w:r w:rsidRPr="00CB20D0">
        <w:rPr>
          <w:color w:val="000000"/>
          <w:spacing w:val="34"/>
          <w:sz w:val="24"/>
          <w:szCs w:val="24"/>
        </w:rPr>
        <w:t xml:space="preserve"> </w:t>
      </w:r>
      <w:r w:rsidRPr="00CB20D0">
        <w:rPr>
          <w:color w:val="000000"/>
          <w:sz w:val="24"/>
          <w:szCs w:val="24"/>
        </w:rPr>
        <w:t>parent</w:t>
      </w:r>
      <w:r w:rsidRPr="00CB20D0">
        <w:rPr>
          <w:color w:val="000000"/>
          <w:spacing w:val="34"/>
          <w:sz w:val="24"/>
          <w:szCs w:val="24"/>
        </w:rPr>
        <w:t xml:space="preserve"> </w:t>
      </w:r>
      <w:r w:rsidRPr="00CB20D0">
        <w:rPr>
          <w:color w:val="000000"/>
          <w:sz w:val="24"/>
          <w:szCs w:val="24"/>
        </w:rPr>
        <w:t>or</w:t>
      </w:r>
      <w:r w:rsidRPr="00CB20D0">
        <w:rPr>
          <w:color w:val="000000"/>
          <w:spacing w:val="34"/>
          <w:sz w:val="24"/>
          <w:szCs w:val="24"/>
        </w:rPr>
        <w:t xml:space="preserve"> </w:t>
      </w:r>
      <w:r w:rsidRPr="00CB20D0">
        <w:rPr>
          <w:color w:val="000000"/>
          <w:sz w:val="24"/>
          <w:szCs w:val="24"/>
        </w:rPr>
        <w:t>gu</w:t>
      </w:r>
      <w:r w:rsidRPr="00CB20D0">
        <w:rPr>
          <w:color w:val="000000"/>
          <w:spacing w:val="1"/>
          <w:sz w:val="24"/>
          <w:szCs w:val="24"/>
        </w:rPr>
        <w:t>a</w:t>
      </w:r>
      <w:r w:rsidRPr="00CB20D0">
        <w:rPr>
          <w:color w:val="000000"/>
          <w:sz w:val="24"/>
          <w:szCs w:val="24"/>
        </w:rPr>
        <w:t>rdian shall be notified of the search as soon as reasonably pos</w:t>
      </w:r>
      <w:r w:rsidRPr="00CB20D0">
        <w:rPr>
          <w:color w:val="000000"/>
          <w:spacing w:val="1"/>
          <w:sz w:val="24"/>
          <w:szCs w:val="24"/>
        </w:rPr>
        <w:t>s</w:t>
      </w:r>
      <w:r w:rsidRPr="00CB20D0">
        <w:rPr>
          <w:color w:val="000000"/>
          <w:sz w:val="24"/>
          <w:szCs w:val="24"/>
        </w:rPr>
        <w:t>ibl</w:t>
      </w:r>
      <w:r w:rsidRPr="00CB20D0">
        <w:rPr>
          <w:color w:val="000000"/>
          <w:spacing w:val="1"/>
          <w:sz w:val="24"/>
          <w:szCs w:val="24"/>
        </w:rPr>
        <w:t>e</w:t>
      </w:r>
      <w:r w:rsidRPr="00CB20D0">
        <w:rPr>
          <w:color w:val="000000"/>
          <w:sz w:val="24"/>
          <w:szCs w:val="24"/>
        </w:rPr>
        <w:t>.</w:t>
      </w:r>
    </w:p>
    <w:p w14:paraId="3FFB26D9" w14:textId="77777777" w:rsidR="00CB20D0" w:rsidRPr="00CB20D0" w:rsidRDefault="00CB20D0" w:rsidP="005B288B">
      <w:pPr>
        <w:widowControl w:val="0"/>
        <w:numPr>
          <w:ilvl w:val="0"/>
          <w:numId w:val="24"/>
        </w:numPr>
        <w:autoSpaceDE w:val="0"/>
        <w:autoSpaceDN w:val="0"/>
        <w:adjustRightInd w:val="0"/>
        <w:ind w:left="1080"/>
        <w:jc w:val="both"/>
        <w:rPr>
          <w:color w:val="000000"/>
          <w:sz w:val="24"/>
          <w:szCs w:val="24"/>
        </w:rPr>
      </w:pPr>
      <w:r w:rsidRPr="00CB20D0">
        <w:rPr>
          <w:color w:val="000000"/>
          <w:sz w:val="24"/>
          <w:szCs w:val="24"/>
        </w:rPr>
        <w:t>Any</w:t>
      </w:r>
      <w:r w:rsidRPr="00CB20D0">
        <w:rPr>
          <w:color w:val="000000"/>
          <w:spacing w:val="71"/>
          <w:sz w:val="24"/>
          <w:szCs w:val="24"/>
        </w:rPr>
        <w:t xml:space="preserve"> </w:t>
      </w:r>
      <w:r w:rsidRPr="00CB20D0">
        <w:rPr>
          <w:color w:val="000000"/>
          <w:sz w:val="24"/>
          <w:szCs w:val="24"/>
        </w:rPr>
        <w:t>unlawful</w:t>
      </w:r>
      <w:r w:rsidRPr="00CB20D0">
        <w:rPr>
          <w:color w:val="000000"/>
          <w:spacing w:val="72"/>
          <w:sz w:val="24"/>
          <w:szCs w:val="24"/>
        </w:rPr>
        <w:t xml:space="preserve"> </w:t>
      </w:r>
      <w:r w:rsidRPr="00CB20D0">
        <w:rPr>
          <w:color w:val="000000"/>
          <w:sz w:val="24"/>
          <w:szCs w:val="24"/>
        </w:rPr>
        <w:t>items</w:t>
      </w:r>
      <w:r w:rsidRPr="00CB20D0">
        <w:rPr>
          <w:color w:val="000000"/>
          <w:spacing w:val="72"/>
          <w:sz w:val="24"/>
          <w:szCs w:val="24"/>
        </w:rPr>
        <w:t xml:space="preserve"> </w:t>
      </w:r>
      <w:r w:rsidRPr="00CB20D0">
        <w:rPr>
          <w:color w:val="000000"/>
          <w:sz w:val="24"/>
          <w:szCs w:val="24"/>
        </w:rPr>
        <w:t>or</w:t>
      </w:r>
      <w:r w:rsidRPr="00CB20D0">
        <w:rPr>
          <w:color w:val="000000"/>
          <w:spacing w:val="73"/>
          <w:sz w:val="24"/>
          <w:szCs w:val="24"/>
        </w:rPr>
        <w:t xml:space="preserve"> </w:t>
      </w:r>
      <w:r w:rsidRPr="00CB20D0">
        <w:rPr>
          <w:color w:val="000000"/>
          <w:sz w:val="24"/>
          <w:szCs w:val="24"/>
        </w:rPr>
        <w:t>contraband</w:t>
      </w:r>
      <w:r w:rsidRPr="00CB20D0">
        <w:rPr>
          <w:color w:val="000000"/>
          <w:spacing w:val="71"/>
          <w:sz w:val="24"/>
          <w:szCs w:val="24"/>
        </w:rPr>
        <w:t xml:space="preserve"> </w:t>
      </w:r>
      <w:r w:rsidRPr="00CB20D0">
        <w:rPr>
          <w:color w:val="000000"/>
          <w:sz w:val="24"/>
          <w:szCs w:val="24"/>
        </w:rPr>
        <w:t>(i.</w:t>
      </w:r>
      <w:r w:rsidRPr="00CB20D0">
        <w:rPr>
          <w:color w:val="000000"/>
          <w:spacing w:val="1"/>
          <w:sz w:val="24"/>
          <w:szCs w:val="24"/>
        </w:rPr>
        <w:t>e</w:t>
      </w:r>
      <w:r w:rsidRPr="00CB20D0">
        <w:rPr>
          <w:color w:val="000000"/>
          <w:sz w:val="24"/>
          <w:szCs w:val="24"/>
        </w:rPr>
        <w:t>.,</w:t>
      </w:r>
      <w:r w:rsidRPr="00CB20D0">
        <w:rPr>
          <w:color w:val="000000"/>
          <w:spacing w:val="74"/>
          <w:sz w:val="24"/>
          <w:szCs w:val="24"/>
        </w:rPr>
        <w:t xml:space="preserve"> </w:t>
      </w:r>
      <w:r w:rsidRPr="00CB20D0">
        <w:rPr>
          <w:color w:val="000000"/>
          <w:spacing w:val="1"/>
          <w:sz w:val="24"/>
          <w:szCs w:val="24"/>
        </w:rPr>
        <w:t>w</w:t>
      </w:r>
      <w:r w:rsidRPr="00CB20D0">
        <w:rPr>
          <w:color w:val="000000"/>
          <w:sz w:val="24"/>
          <w:szCs w:val="24"/>
        </w:rPr>
        <w:t>ea</w:t>
      </w:r>
      <w:r w:rsidRPr="00CB20D0">
        <w:rPr>
          <w:color w:val="000000"/>
          <w:spacing w:val="1"/>
          <w:sz w:val="24"/>
          <w:szCs w:val="24"/>
        </w:rPr>
        <w:t>p</w:t>
      </w:r>
      <w:r w:rsidRPr="00CB20D0">
        <w:rPr>
          <w:color w:val="000000"/>
          <w:sz w:val="24"/>
          <w:szCs w:val="24"/>
        </w:rPr>
        <w:t>o</w:t>
      </w:r>
      <w:r w:rsidRPr="00CB20D0">
        <w:rPr>
          <w:color w:val="000000"/>
          <w:spacing w:val="1"/>
          <w:sz w:val="24"/>
          <w:szCs w:val="24"/>
        </w:rPr>
        <w:t>n</w:t>
      </w:r>
      <w:r w:rsidRPr="00CB20D0">
        <w:rPr>
          <w:color w:val="000000"/>
          <w:sz w:val="24"/>
          <w:szCs w:val="24"/>
        </w:rPr>
        <w:t>s,</w:t>
      </w:r>
      <w:r w:rsidRPr="00CB20D0">
        <w:rPr>
          <w:color w:val="000000"/>
          <w:spacing w:val="74"/>
          <w:sz w:val="24"/>
          <w:szCs w:val="24"/>
        </w:rPr>
        <w:t xml:space="preserve"> </w:t>
      </w:r>
      <w:r w:rsidRPr="00CB20D0">
        <w:rPr>
          <w:color w:val="000000"/>
          <w:spacing w:val="1"/>
          <w:sz w:val="24"/>
          <w:szCs w:val="24"/>
        </w:rPr>
        <w:t>c</w:t>
      </w:r>
      <w:r w:rsidRPr="00CB20D0">
        <w:rPr>
          <w:color w:val="000000"/>
          <w:sz w:val="24"/>
          <w:szCs w:val="24"/>
        </w:rPr>
        <w:t>o</w:t>
      </w:r>
      <w:r w:rsidRPr="00CB20D0">
        <w:rPr>
          <w:color w:val="000000"/>
          <w:spacing w:val="1"/>
          <w:sz w:val="24"/>
          <w:szCs w:val="24"/>
        </w:rPr>
        <w:t>n</w:t>
      </w:r>
      <w:r w:rsidRPr="00CB20D0">
        <w:rPr>
          <w:color w:val="000000"/>
          <w:sz w:val="24"/>
          <w:szCs w:val="24"/>
        </w:rPr>
        <w:t>tr</w:t>
      </w:r>
      <w:r w:rsidRPr="00CB20D0">
        <w:rPr>
          <w:color w:val="000000"/>
          <w:spacing w:val="1"/>
          <w:sz w:val="24"/>
          <w:szCs w:val="24"/>
        </w:rPr>
        <w:t>o</w:t>
      </w:r>
      <w:r w:rsidRPr="00CB20D0">
        <w:rPr>
          <w:color w:val="000000"/>
          <w:sz w:val="24"/>
          <w:szCs w:val="24"/>
        </w:rPr>
        <w:t>lled substances,</w:t>
      </w:r>
      <w:r w:rsidRPr="00CB20D0">
        <w:rPr>
          <w:color w:val="000000"/>
          <w:spacing w:val="18"/>
          <w:sz w:val="24"/>
          <w:szCs w:val="24"/>
        </w:rPr>
        <w:t xml:space="preserve"> </w:t>
      </w:r>
      <w:r w:rsidRPr="00CB20D0">
        <w:rPr>
          <w:color w:val="000000"/>
          <w:sz w:val="24"/>
          <w:szCs w:val="24"/>
        </w:rPr>
        <w:t>or</w:t>
      </w:r>
      <w:r w:rsidRPr="00CB20D0">
        <w:rPr>
          <w:color w:val="000000"/>
          <w:spacing w:val="17"/>
          <w:sz w:val="24"/>
          <w:szCs w:val="24"/>
        </w:rPr>
        <w:t xml:space="preserve"> </w:t>
      </w:r>
      <w:r w:rsidRPr="00CB20D0">
        <w:rPr>
          <w:color w:val="000000"/>
          <w:sz w:val="24"/>
          <w:szCs w:val="24"/>
        </w:rPr>
        <w:t>stolen</w:t>
      </w:r>
      <w:r w:rsidRPr="00CB20D0">
        <w:rPr>
          <w:color w:val="000000"/>
          <w:spacing w:val="18"/>
          <w:sz w:val="24"/>
          <w:szCs w:val="24"/>
        </w:rPr>
        <w:t xml:space="preserve"> </w:t>
      </w:r>
      <w:r w:rsidRPr="00CB20D0">
        <w:rPr>
          <w:color w:val="000000"/>
          <w:sz w:val="24"/>
          <w:szCs w:val="24"/>
        </w:rPr>
        <w:t>articles)</w:t>
      </w:r>
      <w:r w:rsidRPr="00CB20D0">
        <w:rPr>
          <w:color w:val="000000"/>
          <w:spacing w:val="18"/>
          <w:sz w:val="24"/>
          <w:szCs w:val="24"/>
        </w:rPr>
        <w:t xml:space="preserve"> </w:t>
      </w:r>
      <w:r w:rsidRPr="00CB20D0">
        <w:rPr>
          <w:color w:val="000000"/>
          <w:sz w:val="24"/>
          <w:szCs w:val="24"/>
        </w:rPr>
        <w:t>discovered</w:t>
      </w:r>
      <w:r w:rsidRPr="00CB20D0">
        <w:rPr>
          <w:color w:val="000000"/>
          <w:spacing w:val="18"/>
          <w:sz w:val="24"/>
          <w:szCs w:val="24"/>
        </w:rPr>
        <w:t xml:space="preserve"> </w:t>
      </w:r>
      <w:r w:rsidRPr="00CB20D0">
        <w:rPr>
          <w:color w:val="000000"/>
          <w:sz w:val="24"/>
          <w:szCs w:val="24"/>
        </w:rPr>
        <w:t>in</w:t>
      </w:r>
      <w:r w:rsidRPr="00CB20D0">
        <w:rPr>
          <w:color w:val="000000"/>
          <w:spacing w:val="17"/>
          <w:sz w:val="24"/>
          <w:szCs w:val="24"/>
        </w:rPr>
        <w:t xml:space="preserve"> </w:t>
      </w:r>
      <w:r w:rsidRPr="00CB20D0">
        <w:rPr>
          <w:color w:val="000000"/>
          <w:sz w:val="24"/>
          <w:szCs w:val="24"/>
        </w:rPr>
        <w:t>such</w:t>
      </w:r>
      <w:r w:rsidRPr="00CB20D0">
        <w:rPr>
          <w:color w:val="000000"/>
          <w:spacing w:val="19"/>
          <w:sz w:val="24"/>
          <w:szCs w:val="24"/>
        </w:rPr>
        <w:t xml:space="preserve"> </w:t>
      </w:r>
      <w:r w:rsidRPr="00CB20D0">
        <w:rPr>
          <w:color w:val="000000"/>
          <w:sz w:val="24"/>
          <w:szCs w:val="24"/>
        </w:rPr>
        <w:t>a</w:t>
      </w:r>
      <w:r w:rsidRPr="00CB20D0">
        <w:rPr>
          <w:color w:val="000000"/>
          <w:spacing w:val="18"/>
          <w:sz w:val="24"/>
          <w:szCs w:val="24"/>
        </w:rPr>
        <w:t xml:space="preserve"> </w:t>
      </w:r>
      <w:r w:rsidRPr="00CB20D0">
        <w:rPr>
          <w:color w:val="000000"/>
          <w:sz w:val="24"/>
          <w:szCs w:val="24"/>
        </w:rPr>
        <w:t>sea</w:t>
      </w:r>
      <w:r w:rsidRPr="00CB20D0">
        <w:rPr>
          <w:color w:val="000000"/>
          <w:spacing w:val="1"/>
          <w:sz w:val="24"/>
          <w:szCs w:val="24"/>
        </w:rPr>
        <w:t>r</w:t>
      </w:r>
      <w:r w:rsidRPr="00CB20D0">
        <w:rPr>
          <w:color w:val="000000"/>
          <w:sz w:val="24"/>
          <w:szCs w:val="24"/>
        </w:rPr>
        <w:t>ch</w:t>
      </w:r>
      <w:r w:rsidRPr="00CB20D0">
        <w:rPr>
          <w:color w:val="000000"/>
          <w:spacing w:val="17"/>
          <w:sz w:val="24"/>
          <w:szCs w:val="24"/>
        </w:rPr>
        <w:t xml:space="preserve"> </w:t>
      </w:r>
      <w:r w:rsidRPr="00CB20D0">
        <w:rPr>
          <w:color w:val="000000"/>
          <w:sz w:val="24"/>
          <w:szCs w:val="24"/>
        </w:rPr>
        <w:t>can</w:t>
      </w:r>
      <w:r w:rsidRPr="00CB20D0">
        <w:rPr>
          <w:color w:val="000000"/>
          <w:spacing w:val="18"/>
          <w:sz w:val="24"/>
          <w:szCs w:val="24"/>
        </w:rPr>
        <w:t xml:space="preserve"> </w:t>
      </w:r>
      <w:r w:rsidRPr="00CB20D0">
        <w:rPr>
          <w:color w:val="000000"/>
          <w:sz w:val="24"/>
          <w:szCs w:val="24"/>
        </w:rPr>
        <w:t>be used</w:t>
      </w:r>
      <w:r w:rsidRPr="00CB20D0">
        <w:rPr>
          <w:color w:val="000000"/>
          <w:spacing w:val="47"/>
          <w:sz w:val="24"/>
          <w:szCs w:val="24"/>
        </w:rPr>
        <w:t xml:space="preserve"> </w:t>
      </w:r>
      <w:r w:rsidRPr="00CB20D0">
        <w:rPr>
          <w:color w:val="000000"/>
          <w:sz w:val="24"/>
          <w:szCs w:val="24"/>
        </w:rPr>
        <w:t>as</w:t>
      </w:r>
      <w:r w:rsidRPr="00CB20D0">
        <w:rPr>
          <w:color w:val="000000"/>
          <w:spacing w:val="47"/>
          <w:sz w:val="24"/>
          <w:szCs w:val="24"/>
        </w:rPr>
        <w:t xml:space="preserve"> </w:t>
      </w:r>
      <w:r w:rsidRPr="00CB20D0">
        <w:rPr>
          <w:color w:val="000000"/>
          <w:sz w:val="24"/>
          <w:szCs w:val="24"/>
        </w:rPr>
        <w:t>evidence</w:t>
      </w:r>
      <w:r w:rsidRPr="00CB20D0">
        <w:rPr>
          <w:color w:val="000000"/>
          <w:spacing w:val="47"/>
          <w:sz w:val="24"/>
          <w:szCs w:val="24"/>
        </w:rPr>
        <w:t xml:space="preserve"> </w:t>
      </w:r>
      <w:r w:rsidRPr="00CB20D0">
        <w:rPr>
          <w:color w:val="000000"/>
          <w:sz w:val="24"/>
          <w:szCs w:val="24"/>
        </w:rPr>
        <w:t>and</w:t>
      </w:r>
      <w:r w:rsidRPr="00CB20D0">
        <w:rPr>
          <w:color w:val="000000"/>
          <w:spacing w:val="49"/>
          <w:sz w:val="24"/>
          <w:szCs w:val="24"/>
        </w:rPr>
        <w:t xml:space="preserve"> </w:t>
      </w:r>
      <w:r w:rsidRPr="00CB20D0">
        <w:rPr>
          <w:color w:val="000000"/>
          <w:sz w:val="24"/>
          <w:szCs w:val="24"/>
        </w:rPr>
        <w:t>as</w:t>
      </w:r>
      <w:r w:rsidRPr="00CB20D0">
        <w:rPr>
          <w:color w:val="000000"/>
          <w:spacing w:val="49"/>
          <w:sz w:val="24"/>
          <w:szCs w:val="24"/>
        </w:rPr>
        <w:t xml:space="preserve"> </w:t>
      </w:r>
      <w:r w:rsidRPr="00CB20D0">
        <w:rPr>
          <w:color w:val="000000"/>
          <w:sz w:val="24"/>
          <w:szCs w:val="24"/>
        </w:rPr>
        <w:t>a</w:t>
      </w:r>
      <w:r w:rsidRPr="00CB20D0">
        <w:rPr>
          <w:color w:val="000000"/>
          <w:spacing w:val="47"/>
          <w:sz w:val="24"/>
          <w:szCs w:val="24"/>
        </w:rPr>
        <w:t xml:space="preserve"> </w:t>
      </w:r>
      <w:r w:rsidRPr="00CB20D0">
        <w:rPr>
          <w:color w:val="000000"/>
          <w:sz w:val="24"/>
          <w:szCs w:val="24"/>
        </w:rPr>
        <w:t>basis</w:t>
      </w:r>
      <w:r w:rsidRPr="00CB20D0">
        <w:rPr>
          <w:color w:val="000000"/>
          <w:spacing w:val="47"/>
          <w:sz w:val="24"/>
          <w:szCs w:val="24"/>
        </w:rPr>
        <w:t xml:space="preserve"> </w:t>
      </w:r>
      <w:r w:rsidRPr="00CB20D0">
        <w:rPr>
          <w:color w:val="000000"/>
          <w:sz w:val="24"/>
          <w:szCs w:val="24"/>
        </w:rPr>
        <w:t>for</w:t>
      </w:r>
      <w:r w:rsidRPr="00CB20D0">
        <w:rPr>
          <w:color w:val="000000"/>
          <w:spacing w:val="48"/>
          <w:sz w:val="24"/>
          <w:szCs w:val="24"/>
        </w:rPr>
        <w:t xml:space="preserve"> </w:t>
      </w:r>
      <w:r w:rsidRPr="00CB20D0">
        <w:rPr>
          <w:color w:val="000000"/>
          <w:sz w:val="24"/>
          <w:szCs w:val="24"/>
        </w:rPr>
        <w:t>cause</w:t>
      </w:r>
      <w:r w:rsidRPr="00CB20D0">
        <w:rPr>
          <w:color w:val="000000"/>
          <w:spacing w:val="48"/>
          <w:sz w:val="24"/>
          <w:szCs w:val="24"/>
        </w:rPr>
        <w:t xml:space="preserve"> </w:t>
      </w:r>
      <w:r w:rsidRPr="00CB20D0">
        <w:rPr>
          <w:color w:val="000000"/>
          <w:sz w:val="24"/>
          <w:szCs w:val="24"/>
        </w:rPr>
        <w:t>in</w:t>
      </w:r>
      <w:r w:rsidRPr="00CB20D0">
        <w:rPr>
          <w:color w:val="000000"/>
          <w:spacing w:val="48"/>
          <w:sz w:val="24"/>
          <w:szCs w:val="24"/>
        </w:rPr>
        <w:t xml:space="preserve"> </w:t>
      </w:r>
      <w:r w:rsidRPr="00CB20D0">
        <w:rPr>
          <w:color w:val="000000"/>
          <w:sz w:val="24"/>
          <w:szCs w:val="24"/>
        </w:rPr>
        <w:t>a</w:t>
      </w:r>
      <w:r w:rsidRPr="00CB20D0">
        <w:rPr>
          <w:color w:val="000000"/>
          <w:spacing w:val="48"/>
          <w:sz w:val="24"/>
          <w:szCs w:val="24"/>
        </w:rPr>
        <w:t xml:space="preserve"> </w:t>
      </w:r>
      <w:r w:rsidRPr="00CB20D0">
        <w:rPr>
          <w:color w:val="000000"/>
          <w:sz w:val="24"/>
          <w:szCs w:val="24"/>
        </w:rPr>
        <w:t>s</w:t>
      </w:r>
      <w:r w:rsidRPr="00CB20D0">
        <w:rPr>
          <w:color w:val="000000"/>
          <w:spacing w:val="1"/>
          <w:sz w:val="24"/>
          <w:szCs w:val="24"/>
        </w:rPr>
        <w:t>u</w:t>
      </w:r>
      <w:r w:rsidRPr="00CB20D0">
        <w:rPr>
          <w:color w:val="000000"/>
          <w:sz w:val="24"/>
          <w:szCs w:val="24"/>
        </w:rPr>
        <w:t>spension</w:t>
      </w:r>
      <w:r w:rsidRPr="00CB20D0">
        <w:rPr>
          <w:color w:val="000000"/>
          <w:spacing w:val="48"/>
          <w:sz w:val="24"/>
          <w:szCs w:val="24"/>
        </w:rPr>
        <w:t xml:space="preserve"> </w:t>
      </w:r>
      <w:r w:rsidRPr="00CB20D0">
        <w:rPr>
          <w:color w:val="000000"/>
          <w:sz w:val="24"/>
          <w:szCs w:val="24"/>
        </w:rPr>
        <w:t>or expulsion</w:t>
      </w:r>
      <w:r w:rsidRPr="00CB20D0">
        <w:rPr>
          <w:color w:val="000000"/>
          <w:spacing w:val="1"/>
          <w:sz w:val="24"/>
          <w:szCs w:val="24"/>
        </w:rPr>
        <w:t xml:space="preserve"> </w:t>
      </w:r>
      <w:r w:rsidRPr="00CB20D0">
        <w:rPr>
          <w:color w:val="000000"/>
          <w:sz w:val="24"/>
          <w:szCs w:val="24"/>
        </w:rPr>
        <w:t>hearing.</w:t>
      </w:r>
    </w:p>
    <w:p w14:paraId="210E16B8" w14:textId="77777777" w:rsidR="00CB20D0" w:rsidRPr="00CB20D0" w:rsidRDefault="00CB20D0" w:rsidP="005B288B">
      <w:pPr>
        <w:widowControl w:val="0"/>
        <w:numPr>
          <w:ilvl w:val="0"/>
          <w:numId w:val="24"/>
        </w:numPr>
        <w:autoSpaceDE w:val="0"/>
        <w:autoSpaceDN w:val="0"/>
        <w:adjustRightInd w:val="0"/>
        <w:ind w:left="1080"/>
        <w:jc w:val="both"/>
        <w:rPr>
          <w:color w:val="000000"/>
          <w:sz w:val="24"/>
          <w:szCs w:val="24"/>
        </w:rPr>
      </w:pPr>
      <w:r w:rsidRPr="00CB20D0">
        <w:rPr>
          <w:color w:val="000000"/>
          <w:sz w:val="24"/>
          <w:szCs w:val="24"/>
        </w:rPr>
        <w:t>Any unlawful items or contraband (i.e., weapons, controlled substances, or stolen articles) discovered in a search will be reported to the appropriate law enforcement agency.</w:t>
      </w:r>
    </w:p>
    <w:p w14:paraId="348A5A0D" w14:textId="77777777" w:rsidR="00CB20D0" w:rsidRPr="00CB20D0" w:rsidRDefault="00CB20D0" w:rsidP="00CB20D0">
      <w:pPr>
        <w:widowControl w:val="0"/>
        <w:autoSpaceDE w:val="0"/>
        <w:autoSpaceDN w:val="0"/>
        <w:adjustRightInd w:val="0"/>
        <w:ind w:left="1152" w:hanging="432"/>
        <w:jc w:val="both"/>
        <w:rPr>
          <w:color w:val="000000"/>
          <w:sz w:val="24"/>
          <w:szCs w:val="24"/>
        </w:rPr>
      </w:pPr>
    </w:p>
    <w:p w14:paraId="3AAD69F5" w14:textId="77777777" w:rsidR="00CB20D0" w:rsidRPr="00CB20D0" w:rsidRDefault="00CB20D0" w:rsidP="005B288B">
      <w:pPr>
        <w:widowControl w:val="0"/>
        <w:numPr>
          <w:ilvl w:val="0"/>
          <w:numId w:val="23"/>
        </w:numPr>
        <w:autoSpaceDE w:val="0"/>
        <w:autoSpaceDN w:val="0"/>
        <w:adjustRightInd w:val="0"/>
        <w:spacing w:after="235"/>
        <w:ind w:left="720"/>
        <w:jc w:val="both"/>
        <w:rPr>
          <w:color w:val="000000"/>
          <w:sz w:val="24"/>
          <w:szCs w:val="24"/>
        </w:rPr>
      </w:pPr>
      <w:r w:rsidRPr="00CB20D0">
        <w:rPr>
          <w:color w:val="000000"/>
          <w:sz w:val="24"/>
          <w:szCs w:val="24"/>
        </w:rPr>
        <w:t>Search of School Lockers and Desks - School lockers and de</w:t>
      </w:r>
      <w:r w:rsidRPr="00CB20D0">
        <w:rPr>
          <w:color w:val="000000"/>
          <w:spacing w:val="-1"/>
          <w:sz w:val="24"/>
          <w:szCs w:val="24"/>
        </w:rPr>
        <w:t>s</w:t>
      </w:r>
      <w:r w:rsidRPr="00CB20D0">
        <w:rPr>
          <w:color w:val="000000"/>
          <w:sz w:val="24"/>
          <w:szCs w:val="24"/>
        </w:rPr>
        <w:t>k</w:t>
      </w:r>
      <w:r w:rsidRPr="00CB20D0">
        <w:rPr>
          <w:color w:val="000000"/>
          <w:spacing w:val="-1"/>
          <w:sz w:val="24"/>
          <w:szCs w:val="24"/>
        </w:rPr>
        <w:t>s</w:t>
      </w:r>
      <w:r w:rsidRPr="00CB20D0">
        <w:rPr>
          <w:color w:val="000000"/>
          <w:sz w:val="24"/>
          <w:szCs w:val="24"/>
        </w:rPr>
        <w:t xml:space="preserve"> </w:t>
      </w:r>
      <w:r w:rsidRPr="00CB20D0">
        <w:rPr>
          <w:color w:val="000000"/>
          <w:spacing w:val="-1"/>
          <w:sz w:val="24"/>
          <w:szCs w:val="24"/>
        </w:rPr>
        <w:t>i</w:t>
      </w:r>
      <w:r w:rsidRPr="00CB20D0">
        <w:rPr>
          <w:color w:val="000000"/>
          <w:sz w:val="24"/>
          <w:szCs w:val="24"/>
        </w:rPr>
        <w:t>n the Bellevue Independent Schools are school property and are under th</w:t>
      </w:r>
      <w:r w:rsidRPr="00CB20D0">
        <w:rPr>
          <w:color w:val="000000"/>
          <w:spacing w:val="1"/>
          <w:sz w:val="24"/>
          <w:szCs w:val="24"/>
        </w:rPr>
        <w:t xml:space="preserve">e </w:t>
      </w:r>
      <w:r w:rsidRPr="00CB20D0">
        <w:rPr>
          <w:color w:val="000000"/>
          <w:sz w:val="24"/>
          <w:szCs w:val="24"/>
        </w:rPr>
        <w:t>ultimate control and custody of the Board.</w:t>
      </w:r>
      <w:r w:rsidRPr="00CB20D0">
        <w:rPr>
          <w:color w:val="000000"/>
          <w:spacing w:val="49"/>
          <w:sz w:val="24"/>
          <w:szCs w:val="24"/>
        </w:rPr>
        <w:t xml:space="preserve"> </w:t>
      </w:r>
      <w:r w:rsidRPr="00CB20D0">
        <w:rPr>
          <w:color w:val="000000"/>
          <w:sz w:val="24"/>
          <w:szCs w:val="24"/>
        </w:rPr>
        <w:t>The Board hereby</w:t>
      </w:r>
      <w:r w:rsidRPr="00CB20D0">
        <w:rPr>
          <w:color w:val="000000"/>
          <w:spacing w:val="1"/>
          <w:sz w:val="24"/>
          <w:szCs w:val="24"/>
        </w:rPr>
        <w:t xml:space="preserve"> </w:t>
      </w:r>
      <w:r w:rsidRPr="00CB20D0">
        <w:rPr>
          <w:color w:val="000000"/>
          <w:sz w:val="24"/>
          <w:szCs w:val="24"/>
        </w:rPr>
        <w:t>declares it to be a matter of public policy that it reserves the right for</w:t>
      </w:r>
      <w:r w:rsidRPr="00CB20D0">
        <w:rPr>
          <w:color w:val="000000"/>
          <w:spacing w:val="-1"/>
          <w:sz w:val="24"/>
          <w:szCs w:val="24"/>
        </w:rPr>
        <w:t xml:space="preserve"> </w:t>
      </w:r>
      <w:r w:rsidRPr="00CB20D0">
        <w:rPr>
          <w:color w:val="000000"/>
          <w:sz w:val="24"/>
          <w:szCs w:val="24"/>
        </w:rPr>
        <w:t>sc</w:t>
      </w:r>
      <w:r w:rsidRPr="00CB20D0">
        <w:rPr>
          <w:color w:val="000000"/>
          <w:spacing w:val="-1"/>
          <w:sz w:val="24"/>
          <w:szCs w:val="24"/>
        </w:rPr>
        <w:t>h</w:t>
      </w:r>
      <w:r w:rsidRPr="00CB20D0">
        <w:rPr>
          <w:color w:val="000000"/>
          <w:sz w:val="24"/>
          <w:szCs w:val="24"/>
        </w:rPr>
        <w:t>oo</w:t>
      </w:r>
      <w:r w:rsidRPr="00CB20D0">
        <w:rPr>
          <w:color w:val="000000"/>
          <w:spacing w:val="-1"/>
          <w:sz w:val="24"/>
          <w:szCs w:val="24"/>
        </w:rPr>
        <w:t>l</w:t>
      </w:r>
      <w:r w:rsidRPr="00CB20D0">
        <w:rPr>
          <w:color w:val="000000"/>
          <w:sz w:val="24"/>
          <w:szCs w:val="24"/>
        </w:rPr>
        <w:t xml:space="preserve"> officials to inspect the contents of school lo</w:t>
      </w:r>
      <w:r w:rsidRPr="00CB20D0">
        <w:rPr>
          <w:color w:val="000000"/>
          <w:spacing w:val="-1"/>
          <w:sz w:val="24"/>
          <w:szCs w:val="24"/>
        </w:rPr>
        <w:t>c</w:t>
      </w:r>
      <w:r w:rsidRPr="00CB20D0">
        <w:rPr>
          <w:color w:val="000000"/>
          <w:sz w:val="24"/>
          <w:szCs w:val="24"/>
        </w:rPr>
        <w:t>kers and desks.</w:t>
      </w:r>
    </w:p>
    <w:p w14:paraId="29C6AF8D" w14:textId="77777777" w:rsidR="00CB20D0" w:rsidRPr="00CB20D0" w:rsidRDefault="00CB20D0" w:rsidP="005B288B">
      <w:pPr>
        <w:widowControl w:val="0"/>
        <w:numPr>
          <w:ilvl w:val="1"/>
          <w:numId w:val="21"/>
        </w:numPr>
        <w:autoSpaceDE w:val="0"/>
        <w:autoSpaceDN w:val="0"/>
        <w:adjustRightInd w:val="0"/>
        <w:ind w:left="1080"/>
        <w:jc w:val="both"/>
        <w:rPr>
          <w:color w:val="000000"/>
          <w:sz w:val="24"/>
          <w:szCs w:val="24"/>
        </w:rPr>
      </w:pPr>
      <w:r w:rsidRPr="00CB20D0">
        <w:rPr>
          <w:color w:val="000000"/>
          <w:sz w:val="24"/>
          <w:szCs w:val="24"/>
        </w:rPr>
        <w:t xml:space="preserve">The locker or desk of a particular student may be searched if </w:t>
      </w:r>
      <w:r w:rsidRPr="00CB20D0">
        <w:rPr>
          <w:color w:val="000000"/>
          <w:spacing w:val="-1"/>
          <w:sz w:val="24"/>
          <w:szCs w:val="24"/>
        </w:rPr>
        <w:t>t</w:t>
      </w:r>
      <w:r w:rsidRPr="00CB20D0">
        <w:rPr>
          <w:color w:val="000000"/>
          <w:sz w:val="24"/>
          <w:szCs w:val="24"/>
        </w:rPr>
        <w:t>here is a reasonable suspicion that something con</w:t>
      </w:r>
      <w:r w:rsidRPr="00CB20D0">
        <w:rPr>
          <w:color w:val="000000"/>
          <w:spacing w:val="-1"/>
          <w:sz w:val="24"/>
          <w:szCs w:val="24"/>
        </w:rPr>
        <w:t>t</w:t>
      </w:r>
      <w:r w:rsidRPr="00CB20D0">
        <w:rPr>
          <w:color w:val="000000"/>
          <w:sz w:val="24"/>
          <w:szCs w:val="24"/>
        </w:rPr>
        <w:t>rary to school rules or policy or significantly detrimental to the sc</w:t>
      </w:r>
      <w:r w:rsidRPr="00CB20D0">
        <w:rPr>
          <w:color w:val="000000"/>
          <w:spacing w:val="1"/>
          <w:sz w:val="24"/>
          <w:szCs w:val="24"/>
        </w:rPr>
        <w:t>h</w:t>
      </w:r>
      <w:r w:rsidRPr="00CB20D0">
        <w:rPr>
          <w:color w:val="000000"/>
          <w:sz w:val="24"/>
          <w:szCs w:val="24"/>
        </w:rPr>
        <w:t>ool and its stude</w:t>
      </w:r>
      <w:r w:rsidRPr="00CB20D0">
        <w:rPr>
          <w:color w:val="000000"/>
          <w:spacing w:val="1"/>
          <w:sz w:val="24"/>
          <w:szCs w:val="24"/>
        </w:rPr>
        <w:t>n</w:t>
      </w:r>
      <w:r w:rsidRPr="00CB20D0">
        <w:rPr>
          <w:color w:val="000000"/>
          <w:sz w:val="24"/>
          <w:szCs w:val="24"/>
        </w:rPr>
        <w:t>ts will be found in the locker or desk.</w:t>
      </w:r>
      <w:r w:rsidRPr="00CB20D0">
        <w:rPr>
          <w:color w:val="000000"/>
          <w:spacing w:val="48"/>
          <w:sz w:val="24"/>
          <w:szCs w:val="24"/>
        </w:rPr>
        <w:t xml:space="preserve"> </w:t>
      </w:r>
      <w:r w:rsidRPr="00CB20D0">
        <w:rPr>
          <w:color w:val="000000"/>
          <w:sz w:val="24"/>
          <w:szCs w:val="24"/>
        </w:rPr>
        <w:t>When possi</w:t>
      </w:r>
      <w:r w:rsidRPr="00CB20D0">
        <w:rPr>
          <w:color w:val="000000"/>
          <w:spacing w:val="1"/>
          <w:sz w:val="24"/>
          <w:szCs w:val="24"/>
        </w:rPr>
        <w:t>b</w:t>
      </w:r>
      <w:r w:rsidRPr="00CB20D0">
        <w:rPr>
          <w:color w:val="000000"/>
          <w:sz w:val="24"/>
          <w:szCs w:val="24"/>
        </w:rPr>
        <w:t>le, the search of the particular locker or desk shall be conducted in the pres</w:t>
      </w:r>
      <w:r w:rsidRPr="00CB20D0">
        <w:rPr>
          <w:color w:val="000000"/>
          <w:spacing w:val="-1"/>
          <w:sz w:val="24"/>
          <w:szCs w:val="24"/>
        </w:rPr>
        <w:t>e</w:t>
      </w:r>
      <w:r w:rsidRPr="00CB20D0">
        <w:rPr>
          <w:color w:val="000000"/>
          <w:sz w:val="24"/>
          <w:szCs w:val="24"/>
        </w:rPr>
        <w:t>nce of</w:t>
      </w:r>
      <w:bookmarkEnd w:id="16"/>
      <w:r w:rsidRPr="00CB20D0">
        <w:rPr>
          <w:color w:val="000000"/>
          <w:sz w:val="24"/>
          <w:szCs w:val="24"/>
        </w:rPr>
        <w:t xml:space="preserve"> the student(s) whose assigned locker or desk is </w:t>
      </w:r>
      <w:r w:rsidRPr="00CB20D0">
        <w:rPr>
          <w:color w:val="000000"/>
          <w:spacing w:val="-1"/>
          <w:sz w:val="24"/>
          <w:szCs w:val="24"/>
        </w:rPr>
        <w:t>t</w:t>
      </w:r>
      <w:r w:rsidRPr="00CB20D0">
        <w:rPr>
          <w:color w:val="000000"/>
          <w:sz w:val="24"/>
          <w:szCs w:val="24"/>
        </w:rPr>
        <w:t>he subject of the search.</w:t>
      </w:r>
      <w:r w:rsidRPr="00CB20D0">
        <w:rPr>
          <w:color w:val="000000"/>
          <w:spacing w:val="48"/>
          <w:sz w:val="24"/>
          <w:szCs w:val="24"/>
        </w:rPr>
        <w:t xml:space="preserve"> </w:t>
      </w:r>
      <w:r w:rsidRPr="00CB20D0">
        <w:rPr>
          <w:color w:val="000000"/>
          <w:sz w:val="24"/>
          <w:szCs w:val="24"/>
        </w:rPr>
        <w:t>Any unlawful ite</w:t>
      </w:r>
      <w:r w:rsidRPr="00CB20D0">
        <w:rPr>
          <w:color w:val="000000"/>
          <w:spacing w:val="-1"/>
          <w:sz w:val="24"/>
          <w:szCs w:val="24"/>
        </w:rPr>
        <w:t>m</w:t>
      </w:r>
      <w:r w:rsidRPr="00CB20D0">
        <w:rPr>
          <w:color w:val="000000"/>
          <w:sz w:val="24"/>
          <w:szCs w:val="24"/>
        </w:rPr>
        <w:t>s or contraband discover</w:t>
      </w:r>
      <w:r w:rsidRPr="00CB20D0">
        <w:rPr>
          <w:color w:val="000000"/>
          <w:spacing w:val="-1"/>
          <w:sz w:val="24"/>
          <w:szCs w:val="24"/>
        </w:rPr>
        <w:t>e</w:t>
      </w:r>
      <w:r w:rsidRPr="00CB20D0">
        <w:rPr>
          <w:color w:val="000000"/>
          <w:sz w:val="24"/>
          <w:szCs w:val="24"/>
        </w:rPr>
        <w:t>d i</w:t>
      </w:r>
      <w:r w:rsidRPr="00CB20D0">
        <w:rPr>
          <w:color w:val="000000"/>
          <w:spacing w:val="-1"/>
          <w:sz w:val="24"/>
          <w:szCs w:val="24"/>
        </w:rPr>
        <w:t>n</w:t>
      </w:r>
      <w:r w:rsidRPr="00CB20D0">
        <w:rPr>
          <w:color w:val="000000"/>
          <w:sz w:val="24"/>
          <w:szCs w:val="24"/>
        </w:rPr>
        <w:t xml:space="preserve"> such a search can be used as evidence and as a basis for c</w:t>
      </w:r>
      <w:r w:rsidRPr="00CB20D0">
        <w:rPr>
          <w:color w:val="000000"/>
          <w:spacing w:val="-1"/>
          <w:sz w:val="24"/>
          <w:szCs w:val="24"/>
        </w:rPr>
        <w:t>a</w:t>
      </w:r>
      <w:r w:rsidRPr="00CB20D0">
        <w:rPr>
          <w:color w:val="000000"/>
          <w:sz w:val="24"/>
          <w:szCs w:val="24"/>
        </w:rPr>
        <w:t>u</w:t>
      </w:r>
      <w:r w:rsidRPr="00CB20D0">
        <w:rPr>
          <w:color w:val="000000"/>
          <w:spacing w:val="-1"/>
          <w:sz w:val="24"/>
          <w:szCs w:val="24"/>
        </w:rPr>
        <w:t>s</w:t>
      </w:r>
      <w:r w:rsidRPr="00CB20D0">
        <w:rPr>
          <w:color w:val="000000"/>
          <w:sz w:val="24"/>
          <w:szCs w:val="24"/>
        </w:rPr>
        <w:t>e in a suspension or expulsion hearing.</w:t>
      </w:r>
    </w:p>
    <w:p w14:paraId="46497C01" w14:textId="77777777" w:rsidR="00CB20D0" w:rsidRPr="00CB20D0" w:rsidRDefault="00CB20D0" w:rsidP="005B288B">
      <w:pPr>
        <w:widowControl w:val="0"/>
        <w:autoSpaceDE w:val="0"/>
        <w:autoSpaceDN w:val="0"/>
        <w:adjustRightInd w:val="0"/>
        <w:ind w:left="1080" w:hanging="360"/>
        <w:jc w:val="both"/>
        <w:rPr>
          <w:color w:val="000000"/>
          <w:sz w:val="24"/>
          <w:szCs w:val="24"/>
        </w:rPr>
      </w:pPr>
    </w:p>
    <w:p w14:paraId="0C270CA8" w14:textId="77777777" w:rsidR="00CB20D0" w:rsidRPr="00CB20D0" w:rsidRDefault="00CB20D0" w:rsidP="005B288B">
      <w:pPr>
        <w:widowControl w:val="0"/>
        <w:numPr>
          <w:ilvl w:val="1"/>
          <w:numId w:val="21"/>
        </w:numPr>
        <w:autoSpaceDE w:val="0"/>
        <w:autoSpaceDN w:val="0"/>
        <w:adjustRightInd w:val="0"/>
        <w:spacing w:after="2"/>
        <w:ind w:left="1080"/>
        <w:jc w:val="both"/>
        <w:rPr>
          <w:color w:val="000000"/>
          <w:sz w:val="24"/>
          <w:szCs w:val="24"/>
        </w:rPr>
      </w:pPr>
      <w:r w:rsidRPr="00CB20D0">
        <w:rPr>
          <w:color w:val="000000"/>
          <w:sz w:val="24"/>
          <w:szCs w:val="24"/>
        </w:rPr>
        <w:t>School officials</w:t>
      </w:r>
      <w:r w:rsidRPr="00CB20D0">
        <w:rPr>
          <w:color w:val="000000"/>
          <w:spacing w:val="1"/>
          <w:sz w:val="24"/>
          <w:szCs w:val="24"/>
        </w:rPr>
        <w:t xml:space="preserve"> </w:t>
      </w:r>
      <w:r w:rsidRPr="00CB20D0">
        <w:rPr>
          <w:color w:val="000000"/>
          <w:sz w:val="24"/>
          <w:szCs w:val="24"/>
        </w:rPr>
        <w:t>may conduct a general search of all student lockers and/or</w:t>
      </w:r>
      <w:r w:rsidRPr="00CB20D0">
        <w:rPr>
          <w:color w:val="000000"/>
          <w:spacing w:val="79"/>
          <w:sz w:val="24"/>
          <w:szCs w:val="24"/>
        </w:rPr>
        <w:t xml:space="preserve"> </w:t>
      </w:r>
      <w:r w:rsidRPr="00CB20D0">
        <w:rPr>
          <w:color w:val="000000"/>
          <w:sz w:val="24"/>
          <w:szCs w:val="24"/>
        </w:rPr>
        <w:t>desks</w:t>
      </w:r>
      <w:r w:rsidRPr="00CB20D0">
        <w:rPr>
          <w:color w:val="000000"/>
          <w:spacing w:val="80"/>
          <w:sz w:val="24"/>
          <w:szCs w:val="24"/>
        </w:rPr>
        <w:t xml:space="preserve"> </w:t>
      </w:r>
      <w:r w:rsidRPr="00CB20D0">
        <w:rPr>
          <w:color w:val="000000"/>
          <w:sz w:val="24"/>
          <w:szCs w:val="24"/>
        </w:rPr>
        <w:t>for</w:t>
      </w:r>
      <w:r w:rsidRPr="00CB20D0">
        <w:rPr>
          <w:color w:val="000000"/>
          <w:spacing w:val="80"/>
          <w:sz w:val="24"/>
          <w:szCs w:val="24"/>
        </w:rPr>
        <w:t xml:space="preserve"> </w:t>
      </w:r>
      <w:r w:rsidRPr="00CB20D0">
        <w:rPr>
          <w:color w:val="000000"/>
          <w:sz w:val="24"/>
          <w:szCs w:val="24"/>
        </w:rPr>
        <w:t>the</w:t>
      </w:r>
      <w:r w:rsidRPr="00CB20D0">
        <w:rPr>
          <w:color w:val="000000"/>
          <w:spacing w:val="80"/>
          <w:sz w:val="24"/>
          <w:szCs w:val="24"/>
        </w:rPr>
        <w:t xml:space="preserve"> </w:t>
      </w:r>
      <w:r w:rsidRPr="00CB20D0">
        <w:rPr>
          <w:color w:val="000000"/>
          <w:sz w:val="24"/>
          <w:szCs w:val="24"/>
        </w:rPr>
        <w:t>p</w:t>
      </w:r>
      <w:r w:rsidRPr="00CB20D0">
        <w:rPr>
          <w:color w:val="000000"/>
          <w:spacing w:val="1"/>
          <w:sz w:val="24"/>
          <w:szCs w:val="24"/>
        </w:rPr>
        <w:t>u</w:t>
      </w:r>
      <w:r w:rsidRPr="00CB20D0">
        <w:rPr>
          <w:color w:val="000000"/>
          <w:sz w:val="24"/>
          <w:szCs w:val="24"/>
        </w:rPr>
        <w:t>rpose</w:t>
      </w:r>
      <w:r w:rsidRPr="00CB20D0">
        <w:rPr>
          <w:color w:val="000000"/>
          <w:spacing w:val="81"/>
          <w:sz w:val="24"/>
          <w:szCs w:val="24"/>
        </w:rPr>
        <w:t xml:space="preserve"> </w:t>
      </w:r>
      <w:r w:rsidRPr="00CB20D0">
        <w:rPr>
          <w:color w:val="000000"/>
          <w:sz w:val="24"/>
          <w:szCs w:val="24"/>
        </w:rPr>
        <w:t>of</w:t>
      </w:r>
      <w:r w:rsidRPr="00CB20D0">
        <w:rPr>
          <w:color w:val="000000"/>
          <w:spacing w:val="81"/>
          <w:sz w:val="24"/>
          <w:szCs w:val="24"/>
        </w:rPr>
        <w:t xml:space="preserve"> </w:t>
      </w:r>
      <w:r w:rsidRPr="00CB20D0">
        <w:rPr>
          <w:color w:val="000000"/>
          <w:sz w:val="24"/>
          <w:szCs w:val="24"/>
        </w:rPr>
        <w:t>e</w:t>
      </w:r>
      <w:r w:rsidRPr="00CB20D0">
        <w:rPr>
          <w:color w:val="000000"/>
          <w:spacing w:val="1"/>
          <w:sz w:val="24"/>
          <w:szCs w:val="24"/>
        </w:rPr>
        <w:t>n</w:t>
      </w:r>
      <w:r w:rsidRPr="00CB20D0">
        <w:rPr>
          <w:color w:val="000000"/>
          <w:sz w:val="24"/>
          <w:szCs w:val="24"/>
        </w:rPr>
        <w:t>forcing</w:t>
      </w:r>
      <w:r w:rsidRPr="00CB20D0">
        <w:rPr>
          <w:color w:val="000000"/>
          <w:spacing w:val="81"/>
          <w:sz w:val="24"/>
          <w:szCs w:val="24"/>
        </w:rPr>
        <w:t xml:space="preserve"> </w:t>
      </w:r>
      <w:r w:rsidRPr="00CB20D0">
        <w:rPr>
          <w:color w:val="000000"/>
          <w:sz w:val="24"/>
          <w:szCs w:val="24"/>
        </w:rPr>
        <w:t>school</w:t>
      </w:r>
      <w:r w:rsidRPr="00CB20D0">
        <w:rPr>
          <w:color w:val="000000"/>
          <w:spacing w:val="80"/>
          <w:sz w:val="24"/>
          <w:szCs w:val="24"/>
        </w:rPr>
        <w:t xml:space="preserve"> </w:t>
      </w:r>
      <w:r w:rsidRPr="00CB20D0">
        <w:rPr>
          <w:color w:val="000000"/>
          <w:sz w:val="24"/>
          <w:szCs w:val="24"/>
        </w:rPr>
        <w:t>policies</w:t>
      </w:r>
      <w:r w:rsidRPr="00CB20D0">
        <w:rPr>
          <w:color w:val="000000"/>
          <w:spacing w:val="81"/>
          <w:sz w:val="24"/>
          <w:szCs w:val="24"/>
        </w:rPr>
        <w:t xml:space="preserve"> </w:t>
      </w:r>
      <w:r w:rsidRPr="00CB20D0">
        <w:rPr>
          <w:color w:val="000000"/>
          <w:spacing w:val="1"/>
          <w:sz w:val="24"/>
          <w:szCs w:val="24"/>
        </w:rPr>
        <w:t>o</w:t>
      </w:r>
      <w:r w:rsidRPr="00CB20D0">
        <w:rPr>
          <w:color w:val="000000"/>
          <w:sz w:val="24"/>
          <w:szCs w:val="24"/>
        </w:rPr>
        <w:t>r regulations</w:t>
      </w:r>
      <w:r w:rsidRPr="00CB20D0">
        <w:rPr>
          <w:color w:val="000000"/>
          <w:spacing w:val="12"/>
          <w:sz w:val="24"/>
          <w:szCs w:val="24"/>
        </w:rPr>
        <w:t xml:space="preserve"> </w:t>
      </w:r>
      <w:r w:rsidRPr="00CB20D0">
        <w:rPr>
          <w:color w:val="000000"/>
          <w:sz w:val="24"/>
          <w:szCs w:val="24"/>
        </w:rPr>
        <w:t>for</w:t>
      </w:r>
      <w:r w:rsidRPr="00CB20D0">
        <w:rPr>
          <w:color w:val="000000"/>
          <w:spacing w:val="11"/>
          <w:sz w:val="24"/>
          <w:szCs w:val="24"/>
        </w:rPr>
        <w:t xml:space="preserve"> </w:t>
      </w:r>
      <w:r w:rsidRPr="00CB20D0">
        <w:rPr>
          <w:color w:val="000000"/>
          <w:sz w:val="24"/>
          <w:szCs w:val="24"/>
        </w:rPr>
        <w:t>health,</w:t>
      </w:r>
      <w:r w:rsidRPr="00CB20D0">
        <w:rPr>
          <w:color w:val="000000"/>
          <w:spacing w:val="11"/>
          <w:sz w:val="24"/>
          <w:szCs w:val="24"/>
        </w:rPr>
        <w:t xml:space="preserve"> </w:t>
      </w:r>
      <w:r w:rsidRPr="00CB20D0">
        <w:rPr>
          <w:color w:val="000000"/>
          <w:sz w:val="24"/>
          <w:szCs w:val="24"/>
        </w:rPr>
        <w:t>safety</w:t>
      </w:r>
      <w:r w:rsidRPr="00CB20D0">
        <w:rPr>
          <w:color w:val="000000"/>
          <w:spacing w:val="11"/>
          <w:sz w:val="24"/>
          <w:szCs w:val="24"/>
        </w:rPr>
        <w:t xml:space="preserve"> </w:t>
      </w:r>
      <w:r w:rsidRPr="00CB20D0">
        <w:rPr>
          <w:color w:val="000000"/>
          <w:sz w:val="24"/>
          <w:szCs w:val="24"/>
        </w:rPr>
        <w:t>or</w:t>
      </w:r>
      <w:r w:rsidRPr="00CB20D0">
        <w:rPr>
          <w:color w:val="000000"/>
          <w:spacing w:val="13"/>
          <w:sz w:val="24"/>
          <w:szCs w:val="24"/>
        </w:rPr>
        <w:t xml:space="preserve"> </w:t>
      </w:r>
      <w:r w:rsidRPr="00CB20D0">
        <w:rPr>
          <w:color w:val="000000"/>
          <w:sz w:val="24"/>
          <w:szCs w:val="24"/>
        </w:rPr>
        <w:t>educational</w:t>
      </w:r>
      <w:r w:rsidRPr="00CB20D0">
        <w:rPr>
          <w:color w:val="000000"/>
          <w:spacing w:val="12"/>
          <w:sz w:val="24"/>
          <w:szCs w:val="24"/>
        </w:rPr>
        <w:t xml:space="preserve"> </w:t>
      </w:r>
      <w:r w:rsidRPr="00CB20D0">
        <w:rPr>
          <w:color w:val="000000"/>
          <w:sz w:val="24"/>
          <w:szCs w:val="24"/>
        </w:rPr>
        <w:t>order</w:t>
      </w:r>
      <w:r w:rsidRPr="00CB20D0">
        <w:rPr>
          <w:color w:val="000000"/>
          <w:spacing w:val="1"/>
          <w:sz w:val="24"/>
          <w:szCs w:val="24"/>
        </w:rPr>
        <w:t>.</w:t>
      </w:r>
      <w:r w:rsidRPr="00CB20D0">
        <w:rPr>
          <w:color w:val="000000"/>
          <w:spacing w:val="72"/>
          <w:sz w:val="24"/>
          <w:szCs w:val="24"/>
        </w:rPr>
        <w:t xml:space="preserve"> </w:t>
      </w:r>
      <w:r w:rsidRPr="00CB20D0">
        <w:rPr>
          <w:color w:val="000000"/>
          <w:sz w:val="24"/>
          <w:szCs w:val="24"/>
        </w:rPr>
        <w:t>If</w:t>
      </w:r>
      <w:r w:rsidRPr="00CB20D0">
        <w:rPr>
          <w:color w:val="000000"/>
          <w:spacing w:val="10"/>
          <w:sz w:val="24"/>
          <w:szCs w:val="24"/>
        </w:rPr>
        <w:t xml:space="preserve"> </w:t>
      </w:r>
      <w:r w:rsidRPr="00CB20D0">
        <w:rPr>
          <w:color w:val="000000"/>
          <w:sz w:val="24"/>
          <w:szCs w:val="24"/>
        </w:rPr>
        <w:t>during</w:t>
      </w:r>
      <w:r w:rsidRPr="00CB20D0">
        <w:rPr>
          <w:color w:val="000000"/>
          <w:spacing w:val="11"/>
          <w:sz w:val="24"/>
          <w:szCs w:val="24"/>
        </w:rPr>
        <w:t xml:space="preserve"> </w:t>
      </w:r>
      <w:r w:rsidRPr="00CB20D0">
        <w:rPr>
          <w:color w:val="000000"/>
          <w:sz w:val="24"/>
          <w:szCs w:val="24"/>
        </w:rPr>
        <w:t>such</w:t>
      </w:r>
      <w:r w:rsidRPr="00CB20D0">
        <w:rPr>
          <w:color w:val="000000"/>
          <w:spacing w:val="13"/>
          <w:sz w:val="24"/>
          <w:szCs w:val="24"/>
        </w:rPr>
        <w:t xml:space="preserve"> </w:t>
      </w:r>
      <w:r w:rsidRPr="00CB20D0">
        <w:rPr>
          <w:color w:val="000000"/>
          <w:sz w:val="24"/>
          <w:szCs w:val="24"/>
        </w:rPr>
        <w:t>a general</w:t>
      </w:r>
      <w:r w:rsidRPr="00CB20D0">
        <w:rPr>
          <w:color w:val="000000"/>
          <w:spacing w:val="76"/>
          <w:sz w:val="24"/>
          <w:szCs w:val="24"/>
        </w:rPr>
        <w:t xml:space="preserve"> </w:t>
      </w:r>
      <w:r w:rsidRPr="00CB20D0">
        <w:rPr>
          <w:color w:val="000000"/>
          <w:sz w:val="24"/>
          <w:szCs w:val="24"/>
        </w:rPr>
        <w:t>search</w:t>
      </w:r>
      <w:r w:rsidRPr="00CB20D0">
        <w:rPr>
          <w:color w:val="000000"/>
          <w:spacing w:val="76"/>
          <w:sz w:val="24"/>
          <w:szCs w:val="24"/>
        </w:rPr>
        <w:t xml:space="preserve"> </w:t>
      </w:r>
      <w:r w:rsidRPr="00CB20D0">
        <w:rPr>
          <w:color w:val="000000"/>
          <w:sz w:val="24"/>
          <w:szCs w:val="24"/>
        </w:rPr>
        <w:t>unlawful</w:t>
      </w:r>
      <w:r w:rsidRPr="00CB20D0">
        <w:rPr>
          <w:color w:val="000000"/>
          <w:spacing w:val="76"/>
          <w:sz w:val="24"/>
          <w:szCs w:val="24"/>
        </w:rPr>
        <w:t xml:space="preserve"> </w:t>
      </w:r>
      <w:r w:rsidRPr="00CB20D0">
        <w:rPr>
          <w:color w:val="000000"/>
          <w:sz w:val="24"/>
          <w:szCs w:val="24"/>
        </w:rPr>
        <w:t>items</w:t>
      </w:r>
      <w:r w:rsidRPr="00CB20D0">
        <w:rPr>
          <w:color w:val="000000"/>
          <w:spacing w:val="77"/>
          <w:sz w:val="24"/>
          <w:szCs w:val="24"/>
        </w:rPr>
        <w:t xml:space="preserve"> </w:t>
      </w:r>
      <w:r w:rsidRPr="00CB20D0">
        <w:rPr>
          <w:color w:val="000000"/>
          <w:sz w:val="24"/>
          <w:szCs w:val="24"/>
        </w:rPr>
        <w:t>or</w:t>
      </w:r>
      <w:r w:rsidRPr="00CB20D0">
        <w:rPr>
          <w:color w:val="000000"/>
          <w:spacing w:val="77"/>
          <w:sz w:val="24"/>
          <w:szCs w:val="24"/>
        </w:rPr>
        <w:t xml:space="preserve"> </w:t>
      </w:r>
      <w:r w:rsidRPr="00CB20D0">
        <w:rPr>
          <w:color w:val="000000"/>
          <w:spacing w:val="1"/>
          <w:sz w:val="24"/>
          <w:szCs w:val="24"/>
        </w:rPr>
        <w:t>c</w:t>
      </w:r>
      <w:r w:rsidRPr="00CB20D0">
        <w:rPr>
          <w:color w:val="000000"/>
          <w:sz w:val="24"/>
          <w:szCs w:val="24"/>
        </w:rPr>
        <w:t>ontra</w:t>
      </w:r>
      <w:r w:rsidRPr="00CB20D0">
        <w:rPr>
          <w:color w:val="000000"/>
          <w:spacing w:val="1"/>
          <w:sz w:val="24"/>
          <w:szCs w:val="24"/>
        </w:rPr>
        <w:t>b</w:t>
      </w:r>
      <w:r w:rsidRPr="00CB20D0">
        <w:rPr>
          <w:color w:val="000000"/>
          <w:sz w:val="24"/>
          <w:szCs w:val="24"/>
        </w:rPr>
        <w:t>and</w:t>
      </w:r>
      <w:r w:rsidRPr="00CB20D0">
        <w:rPr>
          <w:color w:val="000000"/>
          <w:spacing w:val="78"/>
          <w:sz w:val="24"/>
          <w:szCs w:val="24"/>
        </w:rPr>
        <w:t xml:space="preserve"> </w:t>
      </w:r>
      <w:r w:rsidRPr="00CB20D0">
        <w:rPr>
          <w:color w:val="000000"/>
          <w:sz w:val="24"/>
          <w:szCs w:val="24"/>
        </w:rPr>
        <w:t>ar</w:t>
      </w:r>
      <w:r w:rsidRPr="00CB20D0">
        <w:rPr>
          <w:color w:val="000000"/>
          <w:spacing w:val="1"/>
          <w:sz w:val="24"/>
          <w:szCs w:val="24"/>
        </w:rPr>
        <w:t>e</w:t>
      </w:r>
      <w:r w:rsidRPr="00CB20D0">
        <w:rPr>
          <w:color w:val="000000"/>
          <w:spacing w:val="77"/>
          <w:sz w:val="24"/>
          <w:szCs w:val="24"/>
        </w:rPr>
        <w:t xml:space="preserve"> </w:t>
      </w:r>
      <w:r w:rsidRPr="00CB20D0">
        <w:rPr>
          <w:color w:val="000000"/>
          <w:sz w:val="24"/>
          <w:szCs w:val="24"/>
        </w:rPr>
        <w:t>i</w:t>
      </w:r>
      <w:r w:rsidRPr="00CB20D0">
        <w:rPr>
          <w:color w:val="000000"/>
          <w:spacing w:val="1"/>
          <w:sz w:val="24"/>
          <w:szCs w:val="24"/>
        </w:rPr>
        <w:t>n</w:t>
      </w:r>
      <w:r w:rsidRPr="00CB20D0">
        <w:rPr>
          <w:color w:val="000000"/>
          <w:sz w:val="24"/>
          <w:szCs w:val="24"/>
        </w:rPr>
        <w:t>a</w:t>
      </w:r>
      <w:r w:rsidRPr="00CB20D0">
        <w:rPr>
          <w:color w:val="000000"/>
          <w:spacing w:val="1"/>
          <w:sz w:val="24"/>
          <w:szCs w:val="24"/>
        </w:rPr>
        <w:t>d</w:t>
      </w:r>
      <w:r w:rsidRPr="00CB20D0">
        <w:rPr>
          <w:color w:val="000000"/>
          <w:sz w:val="24"/>
          <w:szCs w:val="24"/>
        </w:rPr>
        <w:t>vert</w:t>
      </w:r>
      <w:r w:rsidRPr="00CB20D0">
        <w:rPr>
          <w:color w:val="000000"/>
          <w:spacing w:val="1"/>
          <w:sz w:val="24"/>
          <w:szCs w:val="24"/>
        </w:rPr>
        <w:t>e</w:t>
      </w:r>
      <w:r w:rsidRPr="00CB20D0">
        <w:rPr>
          <w:color w:val="000000"/>
          <w:sz w:val="24"/>
          <w:szCs w:val="24"/>
        </w:rPr>
        <w:t>ntl</w:t>
      </w:r>
      <w:r w:rsidRPr="00CB20D0">
        <w:rPr>
          <w:color w:val="000000"/>
          <w:spacing w:val="1"/>
          <w:sz w:val="24"/>
          <w:szCs w:val="24"/>
        </w:rPr>
        <w:t>y</w:t>
      </w:r>
      <w:r w:rsidRPr="00CB20D0">
        <w:rPr>
          <w:color w:val="000000"/>
          <w:sz w:val="24"/>
          <w:szCs w:val="24"/>
        </w:rPr>
        <w:t xml:space="preserve"> discovered,</w:t>
      </w:r>
      <w:r w:rsidRPr="00CB20D0">
        <w:rPr>
          <w:color w:val="000000"/>
          <w:spacing w:val="8"/>
          <w:sz w:val="24"/>
          <w:szCs w:val="24"/>
        </w:rPr>
        <w:t xml:space="preserve"> </w:t>
      </w:r>
      <w:r w:rsidRPr="00CB20D0">
        <w:rPr>
          <w:color w:val="000000"/>
          <w:sz w:val="24"/>
          <w:szCs w:val="24"/>
        </w:rPr>
        <w:t>such</w:t>
      </w:r>
      <w:r w:rsidRPr="00CB20D0">
        <w:rPr>
          <w:color w:val="000000"/>
          <w:spacing w:val="10"/>
          <w:sz w:val="24"/>
          <w:szCs w:val="24"/>
        </w:rPr>
        <w:t xml:space="preserve"> </w:t>
      </w:r>
      <w:r w:rsidRPr="00CB20D0">
        <w:rPr>
          <w:color w:val="000000"/>
          <w:sz w:val="24"/>
          <w:szCs w:val="24"/>
        </w:rPr>
        <w:t>items</w:t>
      </w:r>
      <w:r w:rsidRPr="00CB20D0">
        <w:rPr>
          <w:color w:val="000000"/>
          <w:spacing w:val="10"/>
          <w:sz w:val="24"/>
          <w:szCs w:val="24"/>
        </w:rPr>
        <w:t xml:space="preserve"> </w:t>
      </w:r>
      <w:r w:rsidRPr="00CB20D0">
        <w:rPr>
          <w:color w:val="000000"/>
          <w:sz w:val="24"/>
          <w:szCs w:val="24"/>
        </w:rPr>
        <w:t>could</w:t>
      </w:r>
      <w:r w:rsidRPr="00CB20D0">
        <w:rPr>
          <w:color w:val="000000"/>
          <w:spacing w:val="10"/>
          <w:sz w:val="24"/>
          <w:szCs w:val="24"/>
        </w:rPr>
        <w:t xml:space="preserve"> </w:t>
      </w:r>
      <w:r w:rsidRPr="00CB20D0">
        <w:rPr>
          <w:color w:val="000000"/>
          <w:sz w:val="24"/>
          <w:szCs w:val="24"/>
        </w:rPr>
        <w:t>be</w:t>
      </w:r>
      <w:r w:rsidRPr="00CB20D0">
        <w:rPr>
          <w:color w:val="000000"/>
          <w:spacing w:val="10"/>
          <w:sz w:val="24"/>
          <w:szCs w:val="24"/>
        </w:rPr>
        <w:t xml:space="preserve"> </w:t>
      </w:r>
      <w:r w:rsidRPr="00CB20D0">
        <w:rPr>
          <w:color w:val="000000"/>
          <w:sz w:val="24"/>
          <w:szCs w:val="24"/>
        </w:rPr>
        <w:t>used</w:t>
      </w:r>
      <w:r w:rsidRPr="00CB20D0">
        <w:rPr>
          <w:color w:val="000000"/>
          <w:spacing w:val="9"/>
          <w:sz w:val="24"/>
          <w:szCs w:val="24"/>
        </w:rPr>
        <w:t xml:space="preserve"> </w:t>
      </w:r>
      <w:r w:rsidRPr="00CB20D0">
        <w:rPr>
          <w:color w:val="000000"/>
          <w:sz w:val="24"/>
          <w:szCs w:val="24"/>
        </w:rPr>
        <w:t>as</w:t>
      </w:r>
      <w:r w:rsidRPr="00CB20D0">
        <w:rPr>
          <w:color w:val="000000"/>
          <w:spacing w:val="10"/>
          <w:sz w:val="24"/>
          <w:szCs w:val="24"/>
        </w:rPr>
        <w:t xml:space="preserve"> </w:t>
      </w:r>
      <w:r w:rsidRPr="00CB20D0">
        <w:rPr>
          <w:color w:val="000000"/>
          <w:sz w:val="24"/>
          <w:szCs w:val="24"/>
        </w:rPr>
        <w:t>evidence</w:t>
      </w:r>
      <w:r w:rsidRPr="00CB20D0">
        <w:rPr>
          <w:color w:val="000000"/>
          <w:spacing w:val="10"/>
          <w:sz w:val="24"/>
          <w:szCs w:val="24"/>
        </w:rPr>
        <w:t xml:space="preserve"> </w:t>
      </w:r>
      <w:r w:rsidRPr="00CB20D0">
        <w:rPr>
          <w:color w:val="000000"/>
          <w:sz w:val="24"/>
          <w:szCs w:val="24"/>
        </w:rPr>
        <w:t>and</w:t>
      </w:r>
      <w:r w:rsidRPr="00CB20D0">
        <w:rPr>
          <w:color w:val="000000"/>
          <w:spacing w:val="10"/>
          <w:sz w:val="24"/>
          <w:szCs w:val="24"/>
        </w:rPr>
        <w:t xml:space="preserve"> </w:t>
      </w:r>
      <w:r w:rsidRPr="00CB20D0">
        <w:rPr>
          <w:color w:val="000000"/>
          <w:sz w:val="24"/>
          <w:szCs w:val="24"/>
        </w:rPr>
        <w:t>as</w:t>
      </w:r>
      <w:r w:rsidRPr="00CB20D0">
        <w:rPr>
          <w:color w:val="000000"/>
          <w:spacing w:val="10"/>
          <w:sz w:val="24"/>
          <w:szCs w:val="24"/>
        </w:rPr>
        <w:t xml:space="preserve"> </w:t>
      </w:r>
      <w:r w:rsidRPr="00CB20D0">
        <w:rPr>
          <w:color w:val="000000"/>
          <w:sz w:val="24"/>
          <w:szCs w:val="24"/>
        </w:rPr>
        <w:t>a</w:t>
      </w:r>
      <w:r w:rsidRPr="00CB20D0">
        <w:rPr>
          <w:color w:val="000000"/>
          <w:spacing w:val="10"/>
          <w:sz w:val="24"/>
          <w:szCs w:val="24"/>
        </w:rPr>
        <w:t xml:space="preserve"> </w:t>
      </w:r>
      <w:r w:rsidRPr="00CB20D0">
        <w:rPr>
          <w:color w:val="000000"/>
          <w:sz w:val="24"/>
          <w:szCs w:val="24"/>
        </w:rPr>
        <w:t>basis</w:t>
      </w:r>
      <w:r w:rsidRPr="00CB20D0">
        <w:rPr>
          <w:color w:val="000000"/>
          <w:spacing w:val="10"/>
          <w:sz w:val="24"/>
          <w:szCs w:val="24"/>
        </w:rPr>
        <w:t xml:space="preserve"> </w:t>
      </w:r>
      <w:r w:rsidRPr="00CB20D0">
        <w:rPr>
          <w:color w:val="000000"/>
          <w:sz w:val="24"/>
          <w:szCs w:val="24"/>
        </w:rPr>
        <w:t xml:space="preserve">for cause </w:t>
      </w:r>
      <w:r w:rsidRPr="00CB20D0">
        <w:rPr>
          <w:color w:val="000000"/>
          <w:spacing w:val="-1"/>
          <w:sz w:val="24"/>
          <w:szCs w:val="24"/>
        </w:rPr>
        <w:t>i</w:t>
      </w:r>
      <w:r w:rsidRPr="00CB20D0">
        <w:rPr>
          <w:color w:val="000000"/>
          <w:sz w:val="24"/>
          <w:szCs w:val="24"/>
        </w:rPr>
        <w:t>n a suspension or expulsion hearin</w:t>
      </w:r>
      <w:r w:rsidRPr="00CB20D0">
        <w:rPr>
          <w:color w:val="000000"/>
          <w:spacing w:val="-1"/>
          <w:sz w:val="24"/>
          <w:szCs w:val="24"/>
        </w:rPr>
        <w:t>g</w:t>
      </w:r>
      <w:r w:rsidRPr="00CB20D0">
        <w:rPr>
          <w:color w:val="000000"/>
          <w:sz w:val="24"/>
          <w:szCs w:val="24"/>
        </w:rPr>
        <w:t>.</w:t>
      </w:r>
    </w:p>
    <w:p w14:paraId="511D37C9" w14:textId="77777777" w:rsidR="00CB20D0" w:rsidRPr="00CB20D0" w:rsidRDefault="00CB20D0" w:rsidP="00CB20D0">
      <w:pPr>
        <w:widowControl w:val="0"/>
        <w:autoSpaceDE w:val="0"/>
        <w:autoSpaceDN w:val="0"/>
        <w:adjustRightInd w:val="0"/>
        <w:spacing w:after="2"/>
        <w:rPr>
          <w:color w:val="000000"/>
          <w:sz w:val="24"/>
          <w:szCs w:val="24"/>
        </w:rPr>
      </w:pPr>
    </w:p>
    <w:p w14:paraId="68F2010B" w14:textId="77777777" w:rsidR="00CB20D0" w:rsidRPr="005B288B" w:rsidRDefault="00123FC1" w:rsidP="005B288B">
      <w:pPr>
        <w:widowControl w:val="0"/>
        <w:autoSpaceDE w:val="0"/>
        <w:autoSpaceDN w:val="0"/>
        <w:adjustRightInd w:val="0"/>
        <w:jc w:val="both"/>
        <w:rPr>
          <w:sz w:val="24"/>
          <w:szCs w:val="24"/>
        </w:rPr>
      </w:pPr>
      <w:r>
        <w:rPr>
          <w:b/>
          <w:sz w:val="24"/>
          <w:szCs w:val="24"/>
        </w:rPr>
        <w:t xml:space="preserve">Sexual Misconduct - </w:t>
      </w:r>
      <w:r w:rsidR="00CB20D0" w:rsidRPr="005B288B">
        <w:rPr>
          <w:i/>
          <w:snapToGrid w:val="0"/>
          <w:sz w:val="24"/>
          <w:szCs w:val="24"/>
        </w:rPr>
        <w:t xml:space="preserve">(To Level of Law Violation) - </w:t>
      </w:r>
      <w:r w:rsidR="00CB20D0" w:rsidRPr="005B288B">
        <w:rPr>
          <w:caps/>
          <w:sz w:val="24"/>
          <w:szCs w:val="24"/>
        </w:rPr>
        <w:t>s</w:t>
      </w:r>
      <w:r w:rsidR="00CB20D0" w:rsidRPr="005B288B">
        <w:rPr>
          <w:sz w:val="24"/>
          <w:szCs w:val="24"/>
        </w:rPr>
        <w:t>ubjecting another person(s) to sexual contact by forcible compulsion; or participant(s) subjecting another person to sexual contact who is incapable of consent because he/she:  is physically helpless; less than sixteen (16) years old; or is mentally incapacitated including willing participant(s).   This includes any type of sexual activity, misconduct or exposure at school, on the school bus or at any school sponsored event for any age student including (sexting) the act of sending sexually explicit messages or photos, videos, audio or visual files electronically, primarily between cell phones or other electronic media.</w:t>
      </w:r>
    </w:p>
    <w:p w14:paraId="271EF9D6" w14:textId="77777777" w:rsidR="00CB20D0" w:rsidRPr="00CB20D0" w:rsidRDefault="00CB20D0" w:rsidP="00CB20D0">
      <w:pPr>
        <w:widowControl w:val="0"/>
        <w:autoSpaceDE w:val="0"/>
        <w:autoSpaceDN w:val="0"/>
        <w:adjustRightInd w:val="0"/>
        <w:rPr>
          <w:caps/>
        </w:rPr>
      </w:pPr>
    </w:p>
    <w:p w14:paraId="6A633D5D" w14:textId="77777777" w:rsidR="00CB20D0" w:rsidRPr="005B288B" w:rsidRDefault="00123FC1" w:rsidP="005B288B">
      <w:pPr>
        <w:widowControl w:val="0"/>
        <w:autoSpaceDE w:val="0"/>
        <w:autoSpaceDN w:val="0"/>
        <w:adjustRightInd w:val="0"/>
        <w:jc w:val="both"/>
        <w:rPr>
          <w:color w:val="000000"/>
          <w:sz w:val="24"/>
          <w:szCs w:val="24"/>
        </w:rPr>
      </w:pPr>
      <w:r>
        <w:rPr>
          <w:b/>
          <w:snapToGrid w:val="0"/>
          <w:color w:val="000000"/>
          <w:sz w:val="24"/>
          <w:szCs w:val="24"/>
        </w:rPr>
        <w:t>Smoking/Chewing/Smoking Paraphernalia/Tobacco Other</w:t>
      </w:r>
      <w:r w:rsidR="00CB20D0" w:rsidRPr="005B288B">
        <w:rPr>
          <w:b/>
          <w:snapToGrid w:val="0"/>
          <w:color w:val="000000"/>
          <w:sz w:val="24"/>
          <w:szCs w:val="24"/>
        </w:rPr>
        <w:t xml:space="preserve"> - </w:t>
      </w:r>
      <w:r w:rsidR="00CB20D0" w:rsidRPr="005B288B">
        <w:rPr>
          <w:snapToGrid w:val="0"/>
          <w:color w:val="000000"/>
          <w:sz w:val="24"/>
          <w:szCs w:val="24"/>
        </w:rPr>
        <w:t>Use, possession, sale or transfer of tobacco products or possession of smoking paraphernalia (lighters, matches, tobacco packs, electronic cigarettes, alternative nicotine product or vapor product etc.) Violation of this section (</w:t>
      </w:r>
      <w:r w:rsidR="00CB20D0" w:rsidRPr="005B288B">
        <w:rPr>
          <w:b/>
          <w:snapToGrid w:val="0"/>
          <w:color w:val="000000"/>
          <w:sz w:val="24"/>
          <w:szCs w:val="24"/>
        </w:rPr>
        <w:t>KRS</w:t>
      </w:r>
      <w:r w:rsidR="00CB20D0" w:rsidRPr="005B288B">
        <w:rPr>
          <w:snapToGrid w:val="0"/>
          <w:color w:val="000000"/>
          <w:sz w:val="24"/>
          <w:szCs w:val="24"/>
        </w:rPr>
        <w:t xml:space="preserve"> 438.311) may also result in a fine and/or community service work assigned by the court.  </w:t>
      </w:r>
    </w:p>
    <w:p w14:paraId="7C360295" w14:textId="77777777" w:rsidR="00CB20D0" w:rsidRPr="005B288B" w:rsidRDefault="00CB20D0" w:rsidP="005B288B">
      <w:pPr>
        <w:widowControl w:val="0"/>
        <w:autoSpaceDE w:val="0"/>
        <w:autoSpaceDN w:val="0"/>
        <w:adjustRightInd w:val="0"/>
        <w:jc w:val="both"/>
        <w:rPr>
          <w:b/>
          <w:snapToGrid w:val="0"/>
          <w:color w:val="000000"/>
          <w:sz w:val="24"/>
          <w:szCs w:val="24"/>
        </w:rPr>
      </w:pPr>
    </w:p>
    <w:p w14:paraId="3F0DFA40" w14:textId="502ACE8A" w:rsidR="00CB20D0" w:rsidRDefault="00123FC1" w:rsidP="005B288B">
      <w:pPr>
        <w:widowControl w:val="0"/>
        <w:autoSpaceDE w:val="0"/>
        <w:autoSpaceDN w:val="0"/>
        <w:adjustRightInd w:val="0"/>
        <w:jc w:val="both"/>
        <w:rPr>
          <w:color w:val="000000"/>
          <w:sz w:val="24"/>
          <w:szCs w:val="24"/>
        </w:rPr>
      </w:pPr>
      <w:r>
        <w:rPr>
          <w:b/>
          <w:snapToGrid w:val="0"/>
          <w:sz w:val="24"/>
          <w:szCs w:val="24"/>
        </w:rPr>
        <w:t>Terroristic Threatening – Bomb Threat -</w:t>
      </w:r>
      <w:r w:rsidR="00CB20D0" w:rsidRPr="005B288B">
        <w:rPr>
          <w:bCs/>
          <w:caps/>
          <w:sz w:val="24"/>
          <w:szCs w:val="24"/>
        </w:rPr>
        <w:t xml:space="preserve"> </w:t>
      </w:r>
      <w:r w:rsidR="00CB20D0" w:rsidRPr="005B288B">
        <w:rPr>
          <w:i/>
          <w:snapToGrid w:val="0"/>
          <w:sz w:val="24"/>
          <w:szCs w:val="24"/>
        </w:rPr>
        <w:t xml:space="preserve">(To Level of Law Violation) - </w:t>
      </w:r>
      <w:r w:rsidR="00CB20D0" w:rsidRPr="005B288B">
        <w:rPr>
          <w:color w:val="000000"/>
          <w:sz w:val="24"/>
          <w:szCs w:val="24"/>
        </w:rPr>
        <w:t xml:space="preserve">He/she threatens to commit any crime likely to result in death or serious physical injury to another person or likely to result in substantial property damage to another person; </w:t>
      </w:r>
      <w:r w:rsidR="00FC17F4" w:rsidRPr="005B288B">
        <w:rPr>
          <w:color w:val="000000"/>
          <w:sz w:val="24"/>
          <w:szCs w:val="24"/>
        </w:rPr>
        <w:t>or intentionally</w:t>
      </w:r>
      <w:r w:rsidR="00CB20D0" w:rsidRPr="005B288B">
        <w:rPr>
          <w:color w:val="000000"/>
          <w:sz w:val="24"/>
          <w:szCs w:val="24"/>
        </w:rPr>
        <w:t xml:space="preserve"> makes false statements for the purpose of causing evacuation of a building, place of assembly, or facility of public transportation.  Bomb Threats will NOT be tolerated. *Example(s): pulling fire alarms, threatening to kill another person, or calling school to say there is a bomb in the building.</w:t>
      </w:r>
    </w:p>
    <w:p w14:paraId="1646474A" w14:textId="77777777" w:rsidR="00AD07C4" w:rsidRDefault="00AD07C4" w:rsidP="005B288B">
      <w:pPr>
        <w:widowControl w:val="0"/>
        <w:autoSpaceDE w:val="0"/>
        <w:autoSpaceDN w:val="0"/>
        <w:adjustRightInd w:val="0"/>
        <w:jc w:val="both"/>
        <w:rPr>
          <w:color w:val="000000"/>
          <w:sz w:val="24"/>
          <w:szCs w:val="24"/>
        </w:rPr>
      </w:pPr>
    </w:p>
    <w:p w14:paraId="212993CA" w14:textId="77777777" w:rsidR="00AD07C4" w:rsidRPr="00AD07C4" w:rsidRDefault="00AD07C4" w:rsidP="00AD07C4">
      <w:pPr>
        <w:rPr>
          <w:b/>
          <w:bCs/>
          <w:snapToGrid w:val="0"/>
          <w:sz w:val="24"/>
          <w:szCs w:val="24"/>
        </w:rPr>
      </w:pPr>
      <w:r w:rsidRPr="00AD07C4">
        <w:rPr>
          <w:b/>
          <w:bCs/>
          <w:snapToGrid w:val="0"/>
          <w:sz w:val="24"/>
          <w:szCs w:val="24"/>
        </w:rPr>
        <w:t>2</w:t>
      </w:r>
      <w:r w:rsidRPr="00AD07C4">
        <w:rPr>
          <w:b/>
          <w:bCs/>
          <w:snapToGrid w:val="0"/>
          <w:sz w:val="24"/>
          <w:szCs w:val="24"/>
          <w:vertAlign w:val="superscript"/>
        </w:rPr>
        <w:t>nd</w:t>
      </w:r>
      <w:r w:rsidRPr="00AD07C4">
        <w:rPr>
          <w:b/>
          <w:bCs/>
          <w:snapToGrid w:val="0"/>
          <w:sz w:val="24"/>
          <w:szCs w:val="24"/>
        </w:rPr>
        <w:t xml:space="preserve"> Degree Terroristic Threatening  </w:t>
      </w:r>
    </w:p>
    <w:p w14:paraId="53175ECF" w14:textId="77777777" w:rsidR="00AD07C4" w:rsidRPr="00AD07C4" w:rsidRDefault="00AD07C4" w:rsidP="00AD07C4">
      <w:pPr>
        <w:jc w:val="both"/>
        <w:rPr>
          <w:snapToGrid w:val="0"/>
          <w:sz w:val="24"/>
          <w:szCs w:val="24"/>
        </w:rPr>
      </w:pPr>
      <w:r w:rsidRPr="00AD07C4">
        <w:rPr>
          <w:snapToGrid w:val="0"/>
          <w:sz w:val="24"/>
          <w:szCs w:val="24"/>
        </w:rPr>
        <w:t>KRS 508.078 was recently amended to clarify explicitly that a person is guilty of 2</w:t>
      </w:r>
      <w:r w:rsidRPr="00AD07C4">
        <w:rPr>
          <w:snapToGrid w:val="0"/>
          <w:sz w:val="24"/>
          <w:szCs w:val="24"/>
          <w:vertAlign w:val="superscript"/>
        </w:rPr>
        <w:t>nd</w:t>
      </w:r>
      <w:r w:rsidRPr="00AD07C4">
        <w:rPr>
          <w:snapToGrid w:val="0"/>
          <w:sz w:val="24"/>
          <w:szCs w:val="24"/>
        </w:rPr>
        <w:t xml:space="preserve"> Degree Terroristic threatening when he or she intentionally:</w:t>
      </w:r>
    </w:p>
    <w:p w14:paraId="429D0E68" w14:textId="77777777" w:rsidR="00AD07C4" w:rsidRPr="00AD07C4" w:rsidRDefault="00AD07C4" w:rsidP="00AD07C4">
      <w:pPr>
        <w:pStyle w:val="ListParagraph"/>
        <w:numPr>
          <w:ilvl w:val="0"/>
          <w:numId w:val="46"/>
        </w:numPr>
        <w:jc w:val="both"/>
        <w:rPr>
          <w:snapToGrid w:val="0"/>
          <w:sz w:val="24"/>
          <w:szCs w:val="24"/>
        </w:rPr>
      </w:pPr>
      <w:r w:rsidRPr="00AD07C4">
        <w:rPr>
          <w:snapToGrid w:val="0"/>
          <w:sz w:val="24"/>
          <w:szCs w:val="24"/>
        </w:rPr>
        <w:t>Makes false statements by any means, including be electronic communication, for the purpose of:</w:t>
      </w:r>
    </w:p>
    <w:p w14:paraId="1E3E7224" w14:textId="77777777" w:rsidR="00AD07C4" w:rsidRPr="00AD07C4" w:rsidRDefault="00AD07C4" w:rsidP="00AD07C4">
      <w:pPr>
        <w:pStyle w:val="ListParagraph"/>
        <w:numPr>
          <w:ilvl w:val="1"/>
          <w:numId w:val="47"/>
        </w:numPr>
        <w:jc w:val="both"/>
        <w:rPr>
          <w:snapToGrid w:val="0"/>
          <w:sz w:val="24"/>
          <w:szCs w:val="24"/>
        </w:rPr>
      </w:pPr>
      <w:r w:rsidRPr="00AD07C4">
        <w:rPr>
          <w:snapToGrid w:val="0"/>
          <w:sz w:val="24"/>
          <w:szCs w:val="24"/>
        </w:rPr>
        <w:t>Causing evacuation of a school building, school property, or school sanctioned activity;</w:t>
      </w:r>
    </w:p>
    <w:p w14:paraId="5CAD980F" w14:textId="77777777" w:rsidR="00AD07C4" w:rsidRPr="00AD07C4" w:rsidRDefault="00AD07C4" w:rsidP="00AD07C4">
      <w:pPr>
        <w:pStyle w:val="ListParagraph"/>
        <w:numPr>
          <w:ilvl w:val="1"/>
          <w:numId w:val="47"/>
        </w:numPr>
        <w:jc w:val="both"/>
        <w:rPr>
          <w:snapToGrid w:val="0"/>
          <w:sz w:val="24"/>
          <w:szCs w:val="24"/>
        </w:rPr>
      </w:pPr>
      <w:r w:rsidRPr="00AD07C4">
        <w:rPr>
          <w:snapToGrid w:val="0"/>
          <w:sz w:val="24"/>
          <w:szCs w:val="24"/>
        </w:rPr>
        <w:t>Causing cancellation of school classes or school sanctioned activity; or</w:t>
      </w:r>
    </w:p>
    <w:p w14:paraId="0AAF4E25" w14:textId="77777777" w:rsidR="00AD07C4" w:rsidRPr="00AD07C4" w:rsidRDefault="00AD07C4" w:rsidP="00AD07C4">
      <w:pPr>
        <w:pStyle w:val="ListParagraph"/>
        <w:numPr>
          <w:ilvl w:val="1"/>
          <w:numId w:val="47"/>
        </w:numPr>
        <w:jc w:val="both"/>
        <w:rPr>
          <w:snapToGrid w:val="0"/>
          <w:sz w:val="24"/>
          <w:szCs w:val="24"/>
        </w:rPr>
      </w:pPr>
      <w:r w:rsidRPr="00AD07C4">
        <w:rPr>
          <w:snapToGrid w:val="0"/>
          <w:sz w:val="24"/>
          <w:szCs w:val="24"/>
        </w:rPr>
        <w:t>Creating fear of serious bodily harm among students, parents, or school personnel.</w:t>
      </w:r>
    </w:p>
    <w:p w14:paraId="02559AFE" w14:textId="77777777" w:rsidR="00AD07C4" w:rsidRPr="00AD07C4" w:rsidRDefault="00AD07C4" w:rsidP="00AD07C4">
      <w:pPr>
        <w:jc w:val="both"/>
        <w:rPr>
          <w:snapToGrid w:val="0"/>
          <w:sz w:val="24"/>
          <w:szCs w:val="24"/>
        </w:rPr>
      </w:pPr>
      <w:r w:rsidRPr="00AD07C4">
        <w:rPr>
          <w:snapToGrid w:val="0"/>
          <w:sz w:val="24"/>
          <w:szCs w:val="24"/>
        </w:rPr>
        <w:t>This is a Class D Felony</w:t>
      </w:r>
    </w:p>
    <w:p w14:paraId="2927A292" w14:textId="77777777" w:rsidR="00CB20D0" w:rsidRPr="005B288B" w:rsidRDefault="00CB20D0" w:rsidP="005B288B">
      <w:pPr>
        <w:widowControl w:val="0"/>
        <w:autoSpaceDE w:val="0"/>
        <w:autoSpaceDN w:val="0"/>
        <w:adjustRightInd w:val="0"/>
        <w:jc w:val="both"/>
        <w:rPr>
          <w:b/>
          <w:snapToGrid w:val="0"/>
          <w:color w:val="000000"/>
          <w:sz w:val="24"/>
          <w:szCs w:val="24"/>
        </w:rPr>
      </w:pPr>
    </w:p>
    <w:p w14:paraId="70947987" w14:textId="77777777" w:rsidR="00CB20D0" w:rsidRPr="005B288B" w:rsidRDefault="00123FC1" w:rsidP="005B288B">
      <w:pPr>
        <w:widowControl w:val="0"/>
        <w:autoSpaceDE w:val="0"/>
        <w:autoSpaceDN w:val="0"/>
        <w:adjustRightInd w:val="0"/>
        <w:jc w:val="both"/>
        <w:rPr>
          <w:sz w:val="24"/>
          <w:szCs w:val="24"/>
        </w:rPr>
      </w:pPr>
      <w:r>
        <w:rPr>
          <w:b/>
          <w:bCs/>
          <w:caps/>
          <w:sz w:val="24"/>
          <w:szCs w:val="24"/>
        </w:rPr>
        <w:t>U</w:t>
      </w:r>
      <w:r>
        <w:rPr>
          <w:b/>
          <w:bCs/>
          <w:sz w:val="24"/>
          <w:szCs w:val="24"/>
        </w:rPr>
        <w:t>nder the Influence -</w:t>
      </w:r>
      <w:r w:rsidR="00CB20D0" w:rsidRPr="005B288B">
        <w:rPr>
          <w:b/>
          <w:bCs/>
          <w:sz w:val="24"/>
          <w:szCs w:val="24"/>
        </w:rPr>
        <w:t xml:space="preserve"> </w:t>
      </w:r>
      <w:r w:rsidR="00CB20D0" w:rsidRPr="005B288B">
        <w:rPr>
          <w:i/>
          <w:snapToGrid w:val="0"/>
          <w:sz w:val="24"/>
          <w:szCs w:val="24"/>
        </w:rPr>
        <w:t xml:space="preserve">(To Level of Law Violation) - </w:t>
      </w:r>
      <w:r w:rsidR="00CB20D0" w:rsidRPr="005B288B">
        <w:rPr>
          <w:sz w:val="24"/>
          <w:szCs w:val="24"/>
        </w:rPr>
        <w:t xml:space="preserve">Includes all offenses of intoxication with the exception of driving under the influence.  In Kentucky, this offense equates to alcohol intoxication and/or public intoxication, which occurs when a person appears in a public place manifestly under the influence of alcohol, a controlled </w:t>
      </w:r>
      <w:r w:rsidR="00CB20D0" w:rsidRPr="005B288B">
        <w:rPr>
          <w:color w:val="000000"/>
          <w:sz w:val="24"/>
          <w:szCs w:val="24"/>
        </w:rPr>
        <w:t>substance, a synthetic substance,</w:t>
      </w:r>
      <w:r w:rsidR="00CB20D0" w:rsidRPr="005B288B">
        <w:rPr>
          <w:sz w:val="24"/>
          <w:szCs w:val="24"/>
        </w:rPr>
        <w:t xml:space="preserve"> or other intoxicating substance.  </w:t>
      </w:r>
    </w:p>
    <w:p w14:paraId="0B07339F" w14:textId="77777777" w:rsidR="00CB20D0" w:rsidRPr="005B288B" w:rsidRDefault="00CB20D0" w:rsidP="005B288B">
      <w:pPr>
        <w:widowControl w:val="0"/>
        <w:autoSpaceDE w:val="0"/>
        <w:autoSpaceDN w:val="0"/>
        <w:adjustRightInd w:val="0"/>
        <w:jc w:val="both"/>
        <w:rPr>
          <w:b/>
          <w:bCs/>
          <w:sz w:val="24"/>
          <w:szCs w:val="24"/>
        </w:rPr>
      </w:pPr>
    </w:p>
    <w:p w14:paraId="2E540CBE" w14:textId="77777777" w:rsidR="00CB20D0" w:rsidRPr="005B288B" w:rsidRDefault="00123FC1" w:rsidP="005B288B">
      <w:pPr>
        <w:widowControl w:val="0"/>
        <w:autoSpaceDE w:val="0"/>
        <w:autoSpaceDN w:val="0"/>
        <w:adjustRightInd w:val="0"/>
        <w:jc w:val="both"/>
        <w:rPr>
          <w:sz w:val="24"/>
          <w:szCs w:val="24"/>
        </w:rPr>
      </w:pPr>
      <w:r>
        <w:rPr>
          <w:b/>
          <w:snapToGrid w:val="0"/>
          <w:sz w:val="24"/>
          <w:szCs w:val="24"/>
        </w:rPr>
        <w:t xml:space="preserve">Vandalism - </w:t>
      </w:r>
      <w:r w:rsidR="00CB20D0" w:rsidRPr="005B288B">
        <w:rPr>
          <w:bCs/>
          <w:sz w:val="24"/>
          <w:szCs w:val="24"/>
        </w:rPr>
        <w:t>(Criminal Mischief)</w:t>
      </w:r>
      <w:r w:rsidR="00CB20D0" w:rsidRPr="005B288B">
        <w:rPr>
          <w:b/>
          <w:bCs/>
          <w:sz w:val="24"/>
          <w:szCs w:val="24"/>
        </w:rPr>
        <w:t xml:space="preserve"> </w:t>
      </w:r>
      <w:r w:rsidR="00CB20D0" w:rsidRPr="005B288B">
        <w:rPr>
          <w:i/>
          <w:snapToGrid w:val="0"/>
          <w:sz w:val="24"/>
          <w:szCs w:val="24"/>
        </w:rPr>
        <w:t xml:space="preserve">(To Level of Law Violation) - </w:t>
      </w:r>
      <w:r w:rsidR="00CB20D0" w:rsidRPr="005B288B">
        <w:rPr>
          <w:sz w:val="24"/>
          <w:szCs w:val="24"/>
        </w:rPr>
        <w:t xml:space="preserve">The intentional destruction, injury, disfigurement, or defacement of any public or private </w:t>
      </w:r>
    </w:p>
    <w:p w14:paraId="69798E6B" w14:textId="77777777" w:rsidR="00CB20D0" w:rsidRPr="005B288B" w:rsidRDefault="00CB20D0" w:rsidP="005B288B">
      <w:pPr>
        <w:widowControl w:val="0"/>
        <w:autoSpaceDE w:val="0"/>
        <w:autoSpaceDN w:val="0"/>
        <w:adjustRightInd w:val="0"/>
        <w:jc w:val="both"/>
        <w:rPr>
          <w:i/>
          <w:snapToGrid w:val="0"/>
          <w:sz w:val="24"/>
          <w:szCs w:val="24"/>
        </w:rPr>
      </w:pPr>
      <w:r w:rsidRPr="005B288B">
        <w:rPr>
          <w:sz w:val="24"/>
          <w:szCs w:val="24"/>
        </w:rPr>
        <w:t>property without consent of the owner or person having custody or control (i.e., by cutting, tearing, breaking, marking, painting, drawing, or covering with filth).  Loss of $500.00 or more requires a police report.</w:t>
      </w:r>
    </w:p>
    <w:p w14:paraId="77597DF4" w14:textId="77777777" w:rsidR="00CB20D0" w:rsidRPr="00CB20D0" w:rsidRDefault="00CB20D0" w:rsidP="00CB20D0">
      <w:pPr>
        <w:widowControl w:val="0"/>
        <w:autoSpaceDE w:val="0"/>
        <w:autoSpaceDN w:val="0"/>
        <w:adjustRightInd w:val="0"/>
        <w:rPr>
          <w:i/>
          <w:snapToGrid w:val="0"/>
        </w:rPr>
      </w:pPr>
    </w:p>
    <w:p w14:paraId="3F41E6BD" w14:textId="77777777" w:rsidR="00CB20D0" w:rsidRPr="005B288B" w:rsidRDefault="00123FC1" w:rsidP="005B288B">
      <w:pPr>
        <w:widowControl w:val="0"/>
        <w:autoSpaceDE w:val="0"/>
        <w:autoSpaceDN w:val="0"/>
        <w:adjustRightInd w:val="0"/>
        <w:jc w:val="both"/>
        <w:rPr>
          <w:sz w:val="24"/>
          <w:szCs w:val="24"/>
        </w:rPr>
      </w:pPr>
      <w:r>
        <w:rPr>
          <w:b/>
          <w:snapToGrid w:val="0"/>
          <w:sz w:val="24"/>
          <w:szCs w:val="24"/>
        </w:rPr>
        <w:t>Verbal Abuse</w:t>
      </w:r>
      <w:r w:rsidR="00CB20D0" w:rsidRPr="005B288B">
        <w:rPr>
          <w:b/>
          <w:snapToGrid w:val="0"/>
          <w:sz w:val="24"/>
          <w:szCs w:val="24"/>
        </w:rPr>
        <w:t xml:space="preserve"> - </w:t>
      </w:r>
      <w:r w:rsidR="00CB20D0" w:rsidRPr="005B288B">
        <w:rPr>
          <w:snapToGrid w:val="0"/>
          <w:sz w:val="24"/>
          <w:szCs w:val="24"/>
        </w:rPr>
        <w:t>To insult by means of words.</w:t>
      </w:r>
    </w:p>
    <w:p w14:paraId="5E3DA61E" w14:textId="77777777" w:rsidR="00CB20D0" w:rsidRPr="005B288B" w:rsidRDefault="00CB20D0" w:rsidP="005B288B">
      <w:pPr>
        <w:widowControl w:val="0"/>
        <w:autoSpaceDE w:val="0"/>
        <w:autoSpaceDN w:val="0"/>
        <w:adjustRightInd w:val="0"/>
        <w:jc w:val="both"/>
        <w:rPr>
          <w:b/>
          <w:snapToGrid w:val="0"/>
          <w:sz w:val="24"/>
          <w:szCs w:val="24"/>
        </w:rPr>
      </w:pPr>
    </w:p>
    <w:p w14:paraId="7E1AB558" w14:textId="77777777" w:rsidR="00CB20D0" w:rsidRPr="005B288B" w:rsidRDefault="00123FC1" w:rsidP="005B288B">
      <w:pPr>
        <w:widowControl w:val="0"/>
        <w:autoSpaceDE w:val="0"/>
        <w:autoSpaceDN w:val="0"/>
        <w:adjustRightInd w:val="0"/>
        <w:jc w:val="both"/>
        <w:rPr>
          <w:snapToGrid w:val="0"/>
          <w:sz w:val="24"/>
          <w:szCs w:val="24"/>
        </w:rPr>
      </w:pPr>
      <w:r>
        <w:rPr>
          <w:b/>
          <w:snapToGrid w:val="0"/>
          <w:sz w:val="24"/>
          <w:szCs w:val="24"/>
        </w:rPr>
        <w:t>Violating Security</w:t>
      </w:r>
      <w:r w:rsidR="00CB20D0" w:rsidRPr="005B288B">
        <w:rPr>
          <w:b/>
          <w:snapToGrid w:val="0"/>
          <w:sz w:val="24"/>
          <w:szCs w:val="24"/>
        </w:rPr>
        <w:t xml:space="preserve"> - </w:t>
      </w:r>
      <w:r w:rsidR="00CB20D0" w:rsidRPr="005B288B">
        <w:rPr>
          <w:snapToGrid w:val="0"/>
          <w:sz w:val="24"/>
          <w:szCs w:val="24"/>
        </w:rPr>
        <w:t xml:space="preserve">Compromising district and/or school security procedures or putting others at risk. </w:t>
      </w:r>
    </w:p>
    <w:p w14:paraId="61ABF91D" w14:textId="77777777" w:rsidR="00CB20D0" w:rsidRPr="005B288B" w:rsidRDefault="00CB20D0" w:rsidP="005B288B">
      <w:pPr>
        <w:widowControl w:val="0"/>
        <w:autoSpaceDE w:val="0"/>
        <w:autoSpaceDN w:val="0"/>
        <w:adjustRightInd w:val="0"/>
        <w:jc w:val="both"/>
        <w:rPr>
          <w:snapToGrid w:val="0"/>
          <w:sz w:val="24"/>
          <w:szCs w:val="24"/>
        </w:rPr>
      </w:pPr>
      <w:r w:rsidRPr="005B288B">
        <w:rPr>
          <w:snapToGrid w:val="0"/>
          <w:sz w:val="24"/>
          <w:szCs w:val="24"/>
        </w:rPr>
        <w:t xml:space="preserve"> *Example(s): Trespassing, failure to follow lock down procedure, opening of exterior doors other than single monitored entrance, tampering of security cameras, telephone and/or fire alarm system, remaining on school grounds after posted hours without prior permission from school officials</w:t>
      </w:r>
      <w:r w:rsidRPr="005B288B">
        <w:rPr>
          <w:b/>
          <w:snapToGrid w:val="0"/>
          <w:sz w:val="24"/>
          <w:szCs w:val="24"/>
        </w:rPr>
        <w:t xml:space="preserve">, </w:t>
      </w:r>
      <w:r w:rsidRPr="005B288B">
        <w:rPr>
          <w:snapToGrid w:val="0"/>
          <w:sz w:val="24"/>
          <w:szCs w:val="24"/>
        </w:rPr>
        <w:t xml:space="preserve">use of fireworks, toxic substances, and intentionally </w:t>
      </w:r>
      <w:r w:rsidRPr="005B288B">
        <w:rPr>
          <w:sz w:val="24"/>
          <w:szCs w:val="24"/>
        </w:rPr>
        <w:t xml:space="preserve">reporting false tips to administrators, teachers, other sources, etc.  </w:t>
      </w:r>
    </w:p>
    <w:p w14:paraId="1D80A906" w14:textId="77777777" w:rsidR="00CB20D0" w:rsidRPr="005B288B" w:rsidRDefault="00CB20D0" w:rsidP="005B288B">
      <w:pPr>
        <w:widowControl w:val="0"/>
        <w:autoSpaceDE w:val="0"/>
        <w:autoSpaceDN w:val="0"/>
        <w:adjustRightInd w:val="0"/>
        <w:jc w:val="both"/>
        <w:rPr>
          <w:sz w:val="24"/>
          <w:szCs w:val="24"/>
          <w:highlight w:val="green"/>
        </w:rPr>
      </w:pPr>
    </w:p>
    <w:p w14:paraId="6BE11CB3" w14:textId="77777777" w:rsidR="009508F3" w:rsidRPr="009508F3" w:rsidRDefault="00123FC1" w:rsidP="009508F3">
      <w:pPr>
        <w:widowControl w:val="0"/>
        <w:autoSpaceDE w:val="0"/>
        <w:autoSpaceDN w:val="0"/>
        <w:adjustRightInd w:val="0"/>
        <w:spacing w:after="225"/>
        <w:rPr>
          <w:b/>
          <w:bCs/>
          <w:color w:val="000000"/>
          <w:sz w:val="24"/>
          <w:szCs w:val="24"/>
        </w:rPr>
      </w:pPr>
      <w:r>
        <w:rPr>
          <w:b/>
          <w:bCs/>
          <w:sz w:val="24"/>
          <w:szCs w:val="24"/>
        </w:rPr>
        <w:t xml:space="preserve">Weapon - </w:t>
      </w:r>
      <w:r w:rsidR="00CB20D0" w:rsidRPr="005B288B">
        <w:rPr>
          <w:bCs/>
          <w:caps/>
          <w:sz w:val="24"/>
          <w:szCs w:val="24"/>
        </w:rPr>
        <w:t xml:space="preserve">(Firearm only) </w:t>
      </w:r>
      <w:r w:rsidR="00CB20D0" w:rsidRPr="005B288B">
        <w:rPr>
          <w:i/>
          <w:snapToGrid w:val="0"/>
          <w:sz w:val="24"/>
          <w:szCs w:val="24"/>
        </w:rPr>
        <w:t xml:space="preserve">(To Level of Law Violation) - </w:t>
      </w:r>
      <w:r w:rsidR="00CB20D0" w:rsidRPr="005B288B">
        <w:rPr>
          <w:snapToGrid w:val="0"/>
          <w:sz w:val="24"/>
          <w:szCs w:val="24"/>
          <w:u w:val="single"/>
        </w:rPr>
        <w:t>Use</w:t>
      </w:r>
      <w:r w:rsidR="00CB20D0" w:rsidRPr="005B288B">
        <w:rPr>
          <w:snapToGrid w:val="0"/>
          <w:sz w:val="24"/>
          <w:szCs w:val="24"/>
        </w:rPr>
        <w:t xml:space="preserve">, </w:t>
      </w:r>
      <w:r w:rsidR="00CB20D0" w:rsidRPr="005B288B">
        <w:rPr>
          <w:snapToGrid w:val="0"/>
          <w:sz w:val="24"/>
          <w:szCs w:val="24"/>
          <w:u w:val="single"/>
        </w:rPr>
        <w:t>Possession,</w:t>
      </w:r>
      <w:r w:rsidR="00CB20D0" w:rsidRPr="005B288B">
        <w:rPr>
          <w:snapToGrid w:val="0"/>
          <w:sz w:val="24"/>
          <w:szCs w:val="24"/>
        </w:rPr>
        <w:t xml:space="preserve"> </w:t>
      </w:r>
      <w:r w:rsidR="00CB20D0" w:rsidRPr="005B288B">
        <w:rPr>
          <w:snapToGrid w:val="0"/>
          <w:sz w:val="24"/>
          <w:szCs w:val="24"/>
          <w:u w:val="single"/>
        </w:rPr>
        <w:t>Sale</w:t>
      </w:r>
      <w:r w:rsidR="00CB20D0" w:rsidRPr="005B288B">
        <w:rPr>
          <w:snapToGrid w:val="0"/>
          <w:sz w:val="24"/>
          <w:szCs w:val="24"/>
        </w:rPr>
        <w:t xml:space="preserve">, </w:t>
      </w:r>
      <w:r w:rsidR="00CB20D0" w:rsidRPr="005B288B">
        <w:rPr>
          <w:snapToGrid w:val="0"/>
          <w:sz w:val="24"/>
          <w:szCs w:val="24"/>
          <w:u w:val="single"/>
        </w:rPr>
        <w:t>Transfer</w:t>
      </w:r>
      <w:r w:rsidR="00CB20D0" w:rsidRPr="005B288B">
        <w:rPr>
          <w:snapToGrid w:val="0"/>
          <w:sz w:val="24"/>
          <w:szCs w:val="24"/>
        </w:rPr>
        <w:t xml:space="preserve"> or </w:t>
      </w:r>
      <w:r w:rsidR="00CB20D0" w:rsidRPr="005B288B">
        <w:rPr>
          <w:snapToGrid w:val="0"/>
          <w:sz w:val="24"/>
          <w:szCs w:val="24"/>
          <w:u w:val="single"/>
        </w:rPr>
        <w:t>Distribution</w:t>
      </w:r>
      <w:r w:rsidR="00CB20D0" w:rsidRPr="005B288B">
        <w:rPr>
          <w:b/>
          <w:snapToGrid w:val="0"/>
          <w:sz w:val="24"/>
          <w:szCs w:val="24"/>
        </w:rPr>
        <w:t xml:space="preserve"> –</w:t>
      </w:r>
      <w:r w:rsidR="00CB20D0" w:rsidRPr="005B288B">
        <w:rPr>
          <w:snapToGrid w:val="0"/>
          <w:sz w:val="24"/>
          <w:szCs w:val="24"/>
        </w:rPr>
        <w:t xml:space="preserve"> A</w:t>
      </w:r>
      <w:r w:rsidR="00CB20D0" w:rsidRPr="005B288B">
        <w:rPr>
          <w:sz w:val="24"/>
          <w:szCs w:val="24"/>
        </w:rPr>
        <w:t xml:space="preserve"> firearm is any weapon that will expel a projectile by the action of an explosive.  This offense encompasses manufacture, sale, or possession of firearms on school property or at a school function.  (</w:t>
      </w:r>
      <w:r w:rsidR="00CB20D0" w:rsidRPr="005B288B">
        <w:rPr>
          <w:b/>
          <w:sz w:val="24"/>
          <w:szCs w:val="24"/>
        </w:rPr>
        <w:t>KRS</w:t>
      </w:r>
      <w:r w:rsidR="00CB20D0" w:rsidRPr="005B288B">
        <w:rPr>
          <w:sz w:val="24"/>
          <w:szCs w:val="24"/>
        </w:rPr>
        <w:t xml:space="preserve"> 527.070).</w:t>
      </w:r>
      <w:r w:rsidR="009508F3">
        <w:rPr>
          <w:sz w:val="24"/>
          <w:szCs w:val="24"/>
        </w:rPr>
        <w:t xml:space="preserve">  </w:t>
      </w:r>
      <w:r w:rsidR="009508F3" w:rsidRPr="009508F3">
        <w:rPr>
          <w:b/>
          <w:bCs/>
          <w:color w:val="000000"/>
          <w:sz w:val="24"/>
          <w:szCs w:val="24"/>
        </w:rPr>
        <w:t>State Posting Requirements</w:t>
      </w:r>
      <w:r w:rsidR="009508F3">
        <w:rPr>
          <w:b/>
          <w:bCs/>
          <w:color w:val="000000"/>
          <w:sz w:val="24"/>
          <w:szCs w:val="24"/>
        </w:rPr>
        <w:t xml:space="preserve"> - </w:t>
      </w:r>
      <w:r w:rsidR="009508F3" w:rsidRPr="006B67BB">
        <w:rPr>
          <w:color w:val="000000"/>
          <w:sz w:val="24"/>
          <w:szCs w:val="24"/>
        </w:rPr>
        <w:t>The Superintendent shall post the following notice in pro</w:t>
      </w:r>
      <w:r w:rsidR="009508F3" w:rsidRPr="006B67BB">
        <w:rPr>
          <w:color w:val="000000"/>
          <w:spacing w:val="-1"/>
          <w:sz w:val="24"/>
          <w:szCs w:val="24"/>
        </w:rPr>
        <w:t>m</w:t>
      </w:r>
      <w:r w:rsidR="009508F3" w:rsidRPr="006B67BB">
        <w:rPr>
          <w:color w:val="000000"/>
          <w:sz w:val="24"/>
          <w:szCs w:val="24"/>
        </w:rPr>
        <w:t>inent locations i</w:t>
      </w:r>
      <w:r w:rsidR="009508F3" w:rsidRPr="006B67BB">
        <w:rPr>
          <w:color w:val="000000"/>
          <w:spacing w:val="-1"/>
          <w:sz w:val="24"/>
          <w:szCs w:val="24"/>
        </w:rPr>
        <w:t>n</w:t>
      </w:r>
      <w:r w:rsidR="009508F3" w:rsidRPr="006B67BB">
        <w:rPr>
          <w:color w:val="000000"/>
          <w:sz w:val="24"/>
          <w:szCs w:val="24"/>
        </w:rPr>
        <w:t xml:space="preserve"> th</w:t>
      </w:r>
      <w:r w:rsidR="009508F3" w:rsidRPr="006B67BB">
        <w:rPr>
          <w:color w:val="000000"/>
          <w:spacing w:val="-1"/>
          <w:sz w:val="24"/>
          <w:szCs w:val="24"/>
        </w:rPr>
        <w:t>e</w:t>
      </w:r>
      <w:r w:rsidR="009508F3" w:rsidRPr="006B67BB">
        <w:rPr>
          <w:color w:val="000000"/>
          <w:sz w:val="24"/>
          <w:szCs w:val="24"/>
        </w:rPr>
        <w:t xml:space="preserve"> schools, including, but not limited to, sports arenas, gy</w:t>
      </w:r>
      <w:r w:rsidR="009508F3" w:rsidRPr="006B67BB">
        <w:rPr>
          <w:color w:val="000000"/>
          <w:spacing w:val="-1"/>
          <w:sz w:val="24"/>
          <w:szCs w:val="24"/>
        </w:rPr>
        <w:t>m</w:t>
      </w:r>
      <w:r w:rsidR="009508F3" w:rsidRPr="006B67BB">
        <w:rPr>
          <w:color w:val="000000"/>
          <w:sz w:val="24"/>
          <w:szCs w:val="24"/>
        </w:rPr>
        <w:t>nasiu</w:t>
      </w:r>
      <w:r w:rsidR="009508F3" w:rsidRPr="006B67BB">
        <w:rPr>
          <w:color w:val="000000"/>
          <w:spacing w:val="-1"/>
          <w:sz w:val="24"/>
          <w:szCs w:val="24"/>
        </w:rPr>
        <w:t>m</w:t>
      </w:r>
      <w:r w:rsidR="009508F3" w:rsidRPr="006B67BB">
        <w:rPr>
          <w:color w:val="000000"/>
          <w:sz w:val="24"/>
          <w:szCs w:val="24"/>
        </w:rPr>
        <w:t>s, stadiu</w:t>
      </w:r>
      <w:r w:rsidR="009508F3" w:rsidRPr="006B67BB">
        <w:rPr>
          <w:color w:val="000000"/>
          <w:spacing w:val="-1"/>
          <w:sz w:val="24"/>
          <w:szCs w:val="24"/>
        </w:rPr>
        <w:t>m</w:t>
      </w:r>
      <w:r w:rsidR="009508F3" w:rsidRPr="006B67BB">
        <w:rPr>
          <w:color w:val="000000"/>
          <w:sz w:val="24"/>
          <w:szCs w:val="24"/>
        </w:rPr>
        <w:t>s and caf</w:t>
      </w:r>
      <w:r w:rsidR="009508F3" w:rsidRPr="006B67BB">
        <w:rPr>
          <w:color w:val="000000"/>
          <w:spacing w:val="-1"/>
          <w:sz w:val="24"/>
          <w:szCs w:val="24"/>
        </w:rPr>
        <w:t>e</w:t>
      </w:r>
      <w:r w:rsidR="009508F3" w:rsidRPr="006B67BB">
        <w:rPr>
          <w:color w:val="000000"/>
          <w:sz w:val="24"/>
          <w:szCs w:val="24"/>
        </w:rPr>
        <w:t>teri</w:t>
      </w:r>
      <w:r w:rsidR="009508F3" w:rsidRPr="006B67BB">
        <w:rPr>
          <w:color w:val="000000"/>
          <w:spacing w:val="-1"/>
          <w:sz w:val="24"/>
          <w:szCs w:val="24"/>
        </w:rPr>
        <w:t>a</w:t>
      </w:r>
      <w:r w:rsidR="009508F3" w:rsidRPr="006B67BB">
        <w:rPr>
          <w:color w:val="000000"/>
          <w:sz w:val="24"/>
          <w:szCs w:val="24"/>
        </w:rPr>
        <w:t>s.</w:t>
      </w:r>
      <w:r w:rsidR="009508F3" w:rsidRPr="006B67BB">
        <w:rPr>
          <w:color w:val="000000"/>
          <w:spacing w:val="49"/>
          <w:sz w:val="24"/>
          <w:szCs w:val="24"/>
        </w:rPr>
        <w:t xml:space="preserve"> </w:t>
      </w:r>
      <w:r w:rsidR="009508F3" w:rsidRPr="006B67BB">
        <w:rPr>
          <w:color w:val="000000"/>
          <w:sz w:val="24"/>
          <w:szCs w:val="24"/>
        </w:rPr>
        <w:t>The notice shall be at least</w:t>
      </w:r>
      <w:r w:rsidR="009508F3" w:rsidRPr="006B67BB">
        <w:rPr>
          <w:color w:val="000000"/>
          <w:spacing w:val="1"/>
          <w:sz w:val="24"/>
          <w:szCs w:val="24"/>
        </w:rPr>
        <w:t xml:space="preserve"> </w:t>
      </w:r>
      <w:r w:rsidR="009508F3" w:rsidRPr="006B67BB">
        <w:rPr>
          <w:color w:val="000000"/>
          <w:sz w:val="24"/>
          <w:szCs w:val="24"/>
        </w:rPr>
        <w:t xml:space="preserve">six (6) inches high and fourteen (14) inches wide and </w:t>
      </w:r>
      <w:r w:rsidR="009508F3" w:rsidRPr="006B67BB">
        <w:rPr>
          <w:color w:val="000000"/>
          <w:spacing w:val="-1"/>
          <w:sz w:val="24"/>
          <w:szCs w:val="24"/>
        </w:rPr>
        <w:t>s</w:t>
      </w:r>
      <w:r w:rsidR="009508F3" w:rsidRPr="006B67BB">
        <w:rPr>
          <w:color w:val="000000"/>
          <w:sz w:val="24"/>
          <w:szCs w:val="24"/>
        </w:rPr>
        <w:t>hall state:</w:t>
      </w:r>
    </w:p>
    <w:p w14:paraId="3616F0D8" w14:textId="77777777" w:rsidR="009508F3" w:rsidRDefault="009508F3" w:rsidP="009508F3">
      <w:pPr>
        <w:widowControl w:val="0"/>
        <w:autoSpaceDE w:val="0"/>
        <w:autoSpaceDN w:val="0"/>
        <w:adjustRightInd w:val="0"/>
        <w:spacing w:after="181"/>
        <w:ind w:right="6"/>
        <w:jc w:val="both"/>
        <w:rPr>
          <w:b/>
          <w:bCs/>
          <w:color w:val="000000"/>
          <w:sz w:val="24"/>
          <w:szCs w:val="24"/>
        </w:rPr>
      </w:pPr>
      <w:r w:rsidRPr="006B67BB">
        <w:rPr>
          <w:color w:val="000000"/>
          <w:sz w:val="24"/>
          <w:szCs w:val="24"/>
        </w:rPr>
        <w:t>UNLAWFUL POSSESSION OF A WEAPON ON SCHOOL PROPE</w:t>
      </w:r>
      <w:r w:rsidRPr="006B67BB">
        <w:rPr>
          <w:color w:val="000000"/>
          <w:spacing w:val="-1"/>
          <w:sz w:val="24"/>
          <w:szCs w:val="24"/>
        </w:rPr>
        <w:t>RT</w:t>
      </w:r>
      <w:r w:rsidRPr="006B67BB">
        <w:rPr>
          <w:color w:val="000000"/>
          <w:sz w:val="24"/>
          <w:szCs w:val="24"/>
        </w:rPr>
        <w:t>Y I</w:t>
      </w:r>
      <w:r w:rsidRPr="006B67BB">
        <w:rPr>
          <w:color w:val="000000"/>
          <w:spacing w:val="-1"/>
          <w:sz w:val="24"/>
          <w:szCs w:val="24"/>
        </w:rPr>
        <w:t>N</w:t>
      </w:r>
      <w:r w:rsidRPr="006B67BB">
        <w:rPr>
          <w:color w:val="000000"/>
          <w:sz w:val="24"/>
          <w:szCs w:val="24"/>
        </w:rPr>
        <w:t xml:space="preserve"> KENTUCKY IS A FELONY PUNISHABLE BY A MAXIMUM </w:t>
      </w:r>
      <w:r w:rsidRPr="006B67BB">
        <w:rPr>
          <w:color w:val="000000"/>
          <w:spacing w:val="-1"/>
          <w:sz w:val="24"/>
          <w:szCs w:val="24"/>
        </w:rPr>
        <w:t>O</w:t>
      </w:r>
      <w:r w:rsidRPr="006B67BB">
        <w:rPr>
          <w:color w:val="000000"/>
          <w:sz w:val="24"/>
          <w:szCs w:val="24"/>
        </w:rPr>
        <w:t xml:space="preserve">F </w:t>
      </w:r>
      <w:r w:rsidRPr="006B67BB">
        <w:rPr>
          <w:color w:val="000000"/>
          <w:spacing w:val="-1"/>
          <w:sz w:val="24"/>
          <w:szCs w:val="24"/>
        </w:rPr>
        <w:t>F</w:t>
      </w:r>
      <w:r w:rsidRPr="006B67BB">
        <w:rPr>
          <w:color w:val="000000"/>
          <w:sz w:val="24"/>
          <w:szCs w:val="24"/>
        </w:rPr>
        <w:t>I</w:t>
      </w:r>
      <w:r w:rsidRPr="006B67BB">
        <w:rPr>
          <w:color w:val="000000"/>
          <w:spacing w:val="-1"/>
          <w:sz w:val="24"/>
          <w:szCs w:val="24"/>
        </w:rPr>
        <w:t>V</w:t>
      </w:r>
      <w:r w:rsidRPr="006B67BB">
        <w:rPr>
          <w:color w:val="000000"/>
          <w:sz w:val="24"/>
          <w:szCs w:val="24"/>
        </w:rPr>
        <w:t xml:space="preserve">E </w:t>
      </w:r>
      <w:r w:rsidRPr="006B67BB">
        <w:rPr>
          <w:color w:val="000000"/>
          <w:spacing w:val="-1"/>
          <w:sz w:val="24"/>
          <w:szCs w:val="24"/>
        </w:rPr>
        <w:t>(</w:t>
      </w:r>
      <w:r w:rsidRPr="006B67BB">
        <w:rPr>
          <w:color w:val="000000"/>
          <w:sz w:val="24"/>
          <w:szCs w:val="24"/>
        </w:rPr>
        <w:t>5) YEARS IN PRISON AND A TEN THOUSAND DOLL</w:t>
      </w:r>
      <w:r w:rsidRPr="006B67BB">
        <w:rPr>
          <w:color w:val="000000"/>
          <w:spacing w:val="-1"/>
          <w:sz w:val="24"/>
          <w:szCs w:val="24"/>
        </w:rPr>
        <w:t>AR</w:t>
      </w:r>
      <w:r w:rsidRPr="006B67BB">
        <w:rPr>
          <w:color w:val="000000"/>
          <w:sz w:val="24"/>
          <w:szCs w:val="24"/>
        </w:rPr>
        <w:t xml:space="preserve"> ($</w:t>
      </w:r>
      <w:r w:rsidRPr="006B67BB">
        <w:rPr>
          <w:color w:val="000000"/>
          <w:spacing w:val="-1"/>
          <w:sz w:val="24"/>
          <w:szCs w:val="24"/>
        </w:rPr>
        <w:t>1</w:t>
      </w:r>
      <w:r w:rsidRPr="006B67BB">
        <w:rPr>
          <w:color w:val="000000"/>
          <w:sz w:val="24"/>
          <w:szCs w:val="24"/>
        </w:rPr>
        <w:t>0,</w:t>
      </w:r>
      <w:r w:rsidRPr="006B67BB">
        <w:rPr>
          <w:color w:val="000000"/>
          <w:spacing w:val="-1"/>
          <w:sz w:val="24"/>
          <w:szCs w:val="24"/>
        </w:rPr>
        <w:t>0</w:t>
      </w:r>
      <w:r w:rsidRPr="006B67BB">
        <w:rPr>
          <w:color w:val="000000"/>
          <w:sz w:val="24"/>
          <w:szCs w:val="24"/>
        </w:rPr>
        <w:t>00)</w:t>
      </w:r>
      <w:r w:rsidRPr="006B67BB">
        <w:rPr>
          <w:color w:val="000000"/>
          <w:spacing w:val="-1"/>
          <w:sz w:val="24"/>
          <w:szCs w:val="24"/>
        </w:rPr>
        <w:t xml:space="preserve"> </w:t>
      </w:r>
      <w:r w:rsidRPr="006B67BB">
        <w:rPr>
          <w:color w:val="000000"/>
          <w:sz w:val="24"/>
          <w:szCs w:val="24"/>
        </w:rPr>
        <w:t>FIN</w:t>
      </w:r>
      <w:r w:rsidRPr="006B67BB">
        <w:rPr>
          <w:color w:val="000000"/>
          <w:spacing w:val="-1"/>
          <w:sz w:val="24"/>
          <w:szCs w:val="24"/>
        </w:rPr>
        <w:t>E</w:t>
      </w:r>
      <w:r w:rsidRPr="006B67BB">
        <w:rPr>
          <w:color w:val="000000"/>
          <w:sz w:val="24"/>
          <w:szCs w:val="24"/>
        </w:rPr>
        <w:t>. The above criminal penalty shall not apply to those p</w:t>
      </w:r>
      <w:r w:rsidRPr="006B67BB">
        <w:rPr>
          <w:color w:val="000000"/>
          <w:spacing w:val="-1"/>
          <w:sz w:val="24"/>
          <w:szCs w:val="24"/>
        </w:rPr>
        <w:t>e</w:t>
      </w:r>
      <w:r w:rsidRPr="006B67BB">
        <w:rPr>
          <w:color w:val="000000"/>
          <w:sz w:val="24"/>
          <w:szCs w:val="24"/>
        </w:rPr>
        <w:t>rsons listed in</w:t>
      </w:r>
      <w:r w:rsidRPr="006B67BB">
        <w:rPr>
          <w:color w:val="000000"/>
          <w:spacing w:val="-1"/>
          <w:sz w:val="24"/>
          <w:szCs w:val="24"/>
        </w:rPr>
        <w:t xml:space="preserve"> </w:t>
      </w:r>
      <w:r w:rsidRPr="006B67BB">
        <w:rPr>
          <w:b/>
          <w:bCs/>
          <w:color w:val="000000"/>
          <w:sz w:val="24"/>
          <w:szCs w:val="24"/>
        </w:rPr>
        <w:t>KR</w:t>
      </w:r>
      <w:r w:rsidRPr="006B67BB">
        <w:rPr>
          <w:b/>
          <w:bCs/>
          <w:color w:val="000000"/>
          <w:spacing w:val="-1"/>
          <w:sz w:val="24"/>
          <w:szCs w:val="24"/>
        </w:rPr>
        <w:t>S</w:t>
      </w:r>
      <w:r w:rsidRPr="006B67BB">
        <w:rPr>
          <w:b/>
          <w:bCs/>
          <w:color w:val="000000"/>
          <w:sz w:val="24"/>
          <w:szCs w:val="24"/>
        </w:rPr>
        <w:t xml:space="preserve"> 527.070 (3</w:t>
      </w:r>
      <w:r w:rsidRPr="006B67BB">
        <w:rPr>
          <w:b/>
          <w:bCs/>
          <w:color w:val="000000"/>
          <w:spacing w:val="-1"/>
          <w:sz w:val="24"/>
          <w:szCs w:val="24"/>
        </w:rPr>
        <w:t>)</w:t>
      </w:r>
      <w:r>
        <w:rPr>
          <w:b/>
          <w:bCs/>
          <w:color w:val="000000"/>
          <w:sz w:val="24"/>
          <w:szCs w:val="24"/>
        </w:rPr>
        <w:t>.</w:t>
      </w:r>
    </w:p>
    <w:p w14:paraId="29226503" w14:textId="77777777" w:rsidR="009508F3" w:rsidRPr="007D1F6A" w:rsidRDefault="00123FC1" w:rsidP="000820BA">
      <w:pPr>
        <w:jc w:val="both"/>
        <w:rPr>
          <w:b/>
          <w:bCs/>
          <w:sz w:val="24"/>
          <w:szCs w:val="24"/>
          <w:u w:val="single"/>
        </w:rPr>
      </w:pPr>
      <w:r w:rsidRPr="007D1F6A">
        <w:rPr>
          <w:b/>
          <w:snapToGrid w:val="0"/>
          <w:sz w:val="24"/>
          <w:szCs w:val="24"/>
        </w:rPr>
        <w:t>Weapon Other/Dangerous Instrument/Look-A-Like Weapon</w:t>
      </w:r>
      <w:r w:rsidR="00CB20D0" w:rsidRPr="007D1F6A">
        <w:rPr>
          <w:b/>
          <w:snapToGrid w:val="0"/>
          <w:sz w:val="24"/>
          <w:szCs w:val="24"/>
        </w:rPr>
        <w:t xml:space="preserve"> - </w:t>
      </w:r>
      <w:r w:rsidR="00CB20D0" w:rsidRPr="007D1F6A">
        <w:rPr>
          <w:bCs/>
          <w:snapToGrid w:val="0"/>
          <w:sz w:val="24"/>
          <w:szCs w:val="24"/>
          <w:u w:val="single"/>
        </w:rPr>
        <w:t>Use</w:t>
      </w:r>
      <w:r w:rsidR="00CB20D0" w:rsidRPr="007D1F6A">
        <w:rPr>
          <w:snapToGrid w:val="0"/>
          <w:sz w:val="24"/>
          <w:szCs w:val="24"/>
        </w:rPr>
        <w:t xml:space="preserve">, </w:t>
      </w:r>
      <w:r w:rsidR="00CB20D0" w:rsidRPr="007D1F6A">
        <w:rPr>
          <w:bCs/>
          <w:snapToGrid w:val="0"/>
          <w:sz w:val="24"/>
          <w:szCs w:val="24"/>
          <w:u w:val="single"/>
        </w:rPr>
        <w:t>Possession,</w:t>
      </w:r>
      <w:r w:rsidR="00CB20D0" w:rsidRPr="007D1F6A">
        <w:rPr>
          <w:snapToGrid w:val="0"/>
          <w:sz w:val="24"/>
          <w:szCs w:val="24"/>
        </w:rPr>
        <w:t xml:space="preserve"> </w:t>
      </w:r>
      <w:r w:rsidR="00CB20D0" w:rsidRPr="007D1F6A">
        <w:rPr>
          <w:bCs/>
          <w:snapToGrid w:val="0"/>
          <w:sz w:val="24"/>
          <w:szCs w:val="24"/>
          <w:u w:val="single"/>
        </w:rPr>
        <w:t>Sale</w:t>
      </w:r>
      <w:r w:rsidR="00CB20D0" w:rsidRPr="007D1F6A">
        <w:rPr>
          <w:snapToGrid w:val="0"/>
          <w:sz w:val="24"/>
          <w:szCs w:val="24"/>
        </w:rPr>
        <w:t xml:space="preserve">, </w:t>
      </w:r>
      <w:r w:rsidR="00CB20D0" w:rsidRPr="007D1F6A">
        <w:rPr>
          <w:bCs/>
          <w:snapToGrid w:val="0"/>
          <w:sz w:val="24"/>
          <w:szCs w:val="24"/>
          <w:u w:val="single"/>
        </w:rPr>
        <w:t>Transfer</w:t>
      </w:r>
      <w:r w:rsidR="00CB20D0" w:rsidRPr="007D1F6A">
        <w:rPr>
          <w:snapToGrid w:val="0"/>
          <w:sz w:val="24"/>
          <w:szCs w:val="24"/>
        </w:rPr>
        <w:t xml:space="preserve"> or </w:t>
      </w:r>
      <w:r w:rsidR="00CB20D0" w:rsidRPr="007D1F6A">
        <w:rPr>
          <w:bCs/>
          <w:snapToGrid w:val="0"/>
          <w:sz w:val="24"/>
          <w:szCs w:val="24"/>
          <w:u w:val="single"/>
        </w:rPr>
        <w:t>Distribution</w:t>
      </w:r>
      <w:r w:rsidR="00CB20D0" w:rsidRPr="007D1F6A">
        <w:rPr>
          <w:b/>
          <w:bCs/>
          <w:snapToGrid w:val="0"/>
          <w:sz w:val="24"/>
          <w:szCs w:val="24"/>
        </w:rPr>
        <w:t xml:space="preserve"> –</w:t>
      </w:r>
      <w:r w:rsidR="00CB20D0" w:rsidRPr="007D1F6A">
        <w:rPr>
          <w:snapToGrid w:val="0"/>
          <w:sz w:val="24"/>
          <w:szCs w:val="24"/>
        </w:rPr>
        <w:t xml:space="preserve"> of </w:t>
      </w:r>
      <w:r w:rsidR="00CB20D0" w:rsidRPr="007D1F6A">
        <w:rPr>
          <w:sz w:val="24"/>
          <w:szCs w:val="24"/>
        </w:rPr>
        <w:t>any object determined by the principal with the intent to be dangerous, perceived to be dangerous, and/or capable of being readily used by one person to inflict severe bodily injury upon another person; examples include but not are limited to air guns, knives, artificial knuckles, club, baton, and nunchaku karate sticks.   (</w:t>
      </w:r>
      <w:r w:rsidR="00CB20D0" w:rsidRPr="007D1F6A">
        <w:rPr>
          <w:b/>
          <w:sz w:val="24"/>
          <w:szCs w:val="24"/>
        </w:rPr>
        <w:t>KRS</w:t>
      </w:r>
      <w:r w:rsidR="00CB20D0" w:rsidRPr="007D1F6A">
        <w:rPr>
          <w:sz w:val="24"/>
          <w:szCs w:val="24"/>
        </w:rPr>
        <w:t xml:space="preserve"> 527.070)</w:t>
      </w:r>
      <w:r w:rsidR="00FC592B" w:rsidRPr="007D1F6A">
        <w:rPr>
          <w:sz w:val="24"/>
          <w:szCs w:val="24"/>
        </w:rPr>
        <w:t xml:space="preserve">  </w:t>
      </w:r>
      <w:r w:rsidR="00FC592B" w:rsidRPr="007D1F6A">
        <w:rPr>
          <w:b/>
          <w:bCs/>
          <w:sz w:val="24"/>
          <w:szCs w:val="24"/>
        </w:rPr>
        <w:t>State Reporting Requirements -</w:t>
      </w:r>
      <w:r w:rsidR="00FC592B" w:rsidRPr="007D1F6A">
        <w:rPr>
          <w:b/>
          <w:bCs/>
          <w:sz w:val="24"/>
          <w:szCs w:val="24"/>
          <w:u w:val="single"/>
        </w:rPr>
        <w:t xml:space="preserve"> </w:t>
      </w:r>
      <w:r w:rsidR="00FC592B" w:rsidRPr="007D1F6A">
        <w:rPr>
          <w:sz w:val="24"/>
          <w:szCs w:val="24"/>
        </w:rPr>
        <w:t>Employees of the District shall promptly</w:t>
      </w:r>
      <w:r w:rsidR="00FC592B" w:rsidRPr="007D1F6A">
        <w:rPr>
          <w:spacing w:val="1"/>
          <w:sz w:val="24"/>
          <w:szCs w:val="24"/>
        </w:rPr>
        <w:t xml:space="preserve"> </w:t>
      </w:r>
      <w:r w:rsidR="00FC592B" w:rsidRPr="007D1F6A">
        <w:rPr>
          <w:sz w:val="24"/>
          <w:szCs w:val="24"/>
        </w:rPr>
        <w:t>make a report to the local police department, sheriff or Kentucky State Police, by telephone or o</w:t>
      </w:r>
      <w:r w:rsidR="00FC592B" w:rsidRPr="007D1F6A">
        <w:rPr>
          <w:spacing w:val="-1"/>
          <w:sz w:val="24"/>
          <w:szCs w:val="24"/>
        </w:rPr>
        <w:t>t</w:t>
      </w:r>
      <w:r w:rsidR="00FC592B" w:rsidRPr="007D1F6A">
        <w:rPr>
          <w:sz w:val="24"/>
          <w:szCs w:val="24"/>
        </w:rPr>
        <w:t>herwise, if the</w:t>
      </w:r>
      <w:r w:rsidR="00FC592B" w:rsidRPr="007D1F6A">
        <w:rPr>
          <w:spacing w:val="-1"/>
          <w:sz w:val="24"/>
          <w:szCs w:val="24"/>
        </w:rPr>
        <w:t>y</w:t>
      </w:r>
      <w:r w:rsidR="00FC592B" w:rsidRPr="007D1F6A">
        <w:rPr>
          <w:sz w:val="24"/>
          <w:szCs w:val="24"/>
        </w:rPr>
        <w:t xml:space="preserve"> know or have reasonable cause t</w:t>
      </w:r>
      <w:r w:rsidR="00FC592B" w:rsidRPr="007D1F6A">
        <w:rPr>
          <w:spacing w:val="1"/>
          <w:sz w:val="24"/>
          <w:szCs w:val="24"/>
        </w:rPr>
        <w:t>o</w:t>
      </w:r>
      <w:r w:rsidR="00FC592B" w:rsidRPr="007D1F6A">
        <w:rPr>
          <w:sz w:val="24"/>
          <w:szCs w:val="24"/>
        </w:rPr>
        <w:t xml:space="preserve"> believe that conduct has occurred which constitutes the carrying, possession or use of a deadly weapon on </w:t>
      </w:r>
      <w:r w:rsidR="00FC592B" w:rsidRPr="007D1F6A">
        <w:rPr>
          <w:spacing w:val="-1"/>
          <w:sz w:val="24"/>
          <w:szCs w:val="24"/>
        </w:rPr>
        <w:t>t</w:t>
      </w:r>
      <w:r w:rsidR="00FC592B" w:rsidRPr="007D1F6A">
        <w:rPr>
          <w:sz w:val="24"/>
          <w:szCs w:val="24"/>
        </w:rPr>
        <w:t>h</w:t>
      </w:r>
      <w:r w:rsidR="00FC592B" w:rsidRPr="007D1F6A">
        <w:rPr>
          <w:spacing w:val="-1"/>
          <w:sz w:val="24"/>
          <w:szCs w:val="24"/>
        </w:rPr>
        <w:t>e</w:t>
      </w:r>
      <w:r w:rsidR="00FC592B" w:rsidRPr="007D1F6A">
        <w:rPr>
          <w:sz w:val="24"/>
          <w:szCs w:val="24"/>
        </w:rPr>
        <w:t xml:space="preserve"> </w:t>
      </w:r>
      <w:r w:rsidR="00FC592B" w:rsidRPr="007D1F6A">
        <w:rPr>
          <w:spacing w:val="-1"/>
          <w:sz w:val="24"/>
          <w:szCs w:val="24"/>
        </w:rPr>
        <w:t>s</w:t>
      </w:r>
      <w:r w:rsidR="00FC592B" w:rsidRPr="007D1F6A">
        <w:rPr>
          <w:sz w:val="24"/>
          <w:szCs w:val="24"/>
        </w:rPr>
        <w:t>ch</w:t>
      </w:r>
      <w:r w:rsidR="00FC592B" w:rsidRPr="007D1F6A">
        <w:rPr>
          <w:spacing w:val="-1"/>
          <w:sz w:val="24"/>
          <w:szCs w:val="24"/>
        </w:rPr>
        <w:t>o</w:t>
      </w:r>
      <w:r w:rsidR="00FC592B" w:rsidRPr="007D1F6A">
        <w:rPr>
          <w:sz w:val="24"/>
          <w:szCs w:val="24"/>
        </w:rPr>
        <w:t>o</w:t>
      </w:r>
      <w:r w:rsidR="00FC592B" w:rsidRPr="007D1F6A">
        <w:rPr>
          <w:spacing w:val="-1"/>
          <w:sz w:val="24"/>
          <w:szCs w:val="24"/>
        </w:rPr>
        <w:t>l</w:t>
      </w:r>
      <w:r w:rsidR="00FC592B" w:rsidRPr="007D1F6A">
        <w:rPr>
          <w:sz w:val="24"/>
          <w:szCs w:val="24"/>
        </w:rPr>
        <w:t xml:space="preserve"> premises or within one thousand (1,000) feet of school premises, on a school b</w:t>
      </w:r>
      <w:r w:rsidR="00FC592B" w:rsidRPr="007D1F6A">
        <w:rPr>
          <w:spacing w:val="1"/>
          <w:sz w:val="24"/>
          <w:szCs w:val="24"/>
        </w:rPr>
        <w:t>u</w:t>
      </w:r>
      <w:r w:rsidR="00FC592B" w:rsidRPr="007D1F6A">
        <w:rPr>
          <w:sz w:val="24"/>
          <w:szCs w:val="24"/>
        </w:rPr>
        <w:t>s or at a school sponsored or sanctioned event.</w:t>
      </w:r>
    </w:p>
    <w:p w14:paraId="2789F610" w14:textId="77777777" w:rsidR="00FC592B" w:rsidRPr="009508F3" w:rsidRDefault="00FC592B" w:rsidP="009508F3">
      <w:pPr>
        <w:widowControl w:val="0"/>
        <w:autoSpaceDE w:val="0"/>
        <w:autoSpaceDN w:val="0"/>
        <w:adjustRightInd w:val="0"/>
        <w:rPr>
          <w:b/>
          <w:bCs/>
          <w:color w:val="000000"/>
          <w:sz w:val="28"/>
          <w:szCs w:val="28"/>
          <w:u w:val="single"/>
        </w:rPr>
      </w:pPr>
      <w:r w:rsidRPr="006B67BB">
        <w:rPr>
          <w:color w:val="000000"/>
          <w:sz w:val="24"/>
          <w:szCs w:val="24"/>
        </w:rPr>
        <w:t>For state reporting purposes, a deadly we</w:t>
      </w:r>
      <w:r w:rsidRPr="006B67BB">
        <w:rPr>
          <w:color w:val="000000"/>
          <w:spacing w:val="-1"/>
          <w:sz w:val="24"/>
          <w:szCs w:val="24"/>
        </w:rPr>
        <w:t>a</w:t>
      </w:r>
      <w:r w:rsidRPr="006B67BB">
        <w:rPr>
          <w:color w:val="000000"/>
          <w:sz w:val="24"/>
          <w:szCs w:val="24"/>
        </w:rPr>
        <w:t>pon shall b</w:t>
      </w:r>
      <w:r w:rsidRPr="006B67BB">
        <w:rPr>
          <w:color w:val="000000"/>
          <w:spacing w:val="-1"/>
          <w:sz w:val="24"/>
          <w:szCs w:val="24"/>
        </w:rPr>
        <w:t>e</w:t>
      </w:r>
      <w:r w:rsidRPr="006B67BB">
        <w:rPr>
          <w:color w:val="000000"/>
          <w:sz w:val="24"/>
          <w:szCs w:val="24"/>
        </w:rPr>
        <w:t xml:space="preserve"> defined as:</w:t>
      </w:r>
    </w:p>
    <w:p w14:paraId="72B192B6" w14:textId="77777777" w:rsidR="00FC592B" w:rsidRPr="006B67BB" w:rsidRDefault="00FC592B" w:rsidP="009508F3">
      <w:pPr>
        <w:widowControl w:val="0"/>
        <w:numPr>
          <w:ilvl w:val="0"/>
          <w:numId w:val="31"/>
        </w:numPr>
        <w:autoSpaceDE w:val="0"/>
        <w:autoSpaceDN w:val="0"/>
        <w:adjustRightInd w:val="0"/>
        <w:ind w:left="720" w:right="6"/>
        <w:rPr>
          <w:color w:val="000000"/>
          <w:sz w:val="24"/>
          <w:szCs w:val="24"/>
        </w:rPr>
      </w:pPr>
      <w:r w:rsidRPr="006B67BB">
        <w:rPr>
          <w:color w:val="000000"/>
          <w:sz w:val="24"/>
          <w:szCs w:val="24"/>
        </w:rPr>
        <w:t>Any weapon from which a shot, readily capable of producing death or serious physical injury, may be discharged;</w:t>
      </w:r>
    </w:p>
    <w:p w14:paraId="21563439" w14:textId="77777777" w:rsidR="00FC592B" w:rsidRPr="006B67BB" w:rsidRDefault="00FC592B" w:rsidP="009508F3">
      <w:pPr>
        <w:widowControl w:val="0"/>
        <w:numPr>
          <w:ilvl w:val="0"/>
          <w:numId w:val="31"/>
        </w:numPr>
        <w:autoSpaceDE w:val="0"/>
        <w:autoSpaceDN w:val="0"/>
        <w:adjustRightInd w:val="0"/>
        <w:ind w:left="720"/>
        <w:rPr>
          <w:color w:val="000000"/>
          <w:sz w:val="24"/>
          <w:szCs w:val="24"/>
        </w:rPr>
      </w:pPr>
      <w:r w:rsidRPr="006B67BB">
        <w:rPr>
          <w:color w:val="000000"/>
          <w:sz w:val="24"/>
          <w:szCs w:val="24"/>
        </w:rPr>
        <w:t>Any knife;</w:t>
      </w:r>
    </w:p>
    <w:p w14:paraId="031E3BF6" w14:textId="77777777" w:rsidR="00FC592B" w:rsidRPr="006B67BB" w:rsidRDefault="00FC592B" w:rsidP="009508F3">
      <w:pPr>
        <w:widowControl w:val="0"/>
        <w:numPr>
          <w:ilvl w:val="0"/>
          <w:numId w:val="31"/>
        </w:numPr>
        <w:autoSpaceDE w:val="0"/>
        <w:autoSpaceDN w:val="0"/>
        <w:adjustRightInd w:val="0"/>
        <w:ind w:left="720"/>
        <w:rPr>
          <w:color w:val="000000"/>
          <w:sz w:val="24"/>
          <w:szCs w:val="24"/>
        </w:rPr>
      </w:pPr>
      <w:r w:rsidRPr="006B67BB">
        <w:rPr>
          <w:color w:val="000000"/>
          <w:sz w:val="24"/>
          <w:szCs w:val="24"/>
        </w:rPr>
        <w:t>Billy, nightstick or club;</w:t>
      </w:r>
    </w:p>
    <w:p w14:paraId="39EF0A42" w14:textId="77777777" w:rsidR="00FC592B" w:rsidRPr="006B67BB" w:rsidRDefault="00FC592B" w:rsidP="009508F3">
      <w:pPr>
        <w:widowControl w:val="0"/>
        <w:numPr>
          <w:ilvl w:val="0"/>
          <w:numId w:val="31"/>
        </w:numPr>
        <w:autoSpaceDE w:val="0"/>
        <w:autoSpaceDN w:val="0"/>
        <w:adjustRightInd w:val="0"/>
        <w:ind w:left="720"/>
        <w:rPr>
          <w:color w:val="000000"/>
          <w:sz w:val="24"/>
          <w:szCs w:val="24"/>
        </w:rPr>
      </w:pPr>
      <w:r w:rsidRPr="006B67BB">
        <w:rPr>
          <w:color w:val="000000"/>
          <w:sz w:val="24"/>
          <w:szCs w:val="24"/>
        </w:rPr>
        <w:t>Blackjack or slapjack;</w:t>
      </w:r>
    </w:p>
    <w:p w14:paraId="2269612B" w14:textId="77777777" w:rsidR="00FC592B" w:rsidRPr="006B67BB" w:rsidRDefault="00FC592B" w:rsidP="009508F3">
      <w:pPr>
        <w:widowControl w:val="0"/>
        <w:numPr>
          <w:ilvl w:val="0"/>
          <w:numId w:val="31"/>
        </w:numPr>
        <w:autoSpaceDE w:val="0"/>
        <w:autoSpaceDN w:val="0"/>
        <w:adjustRightInd w:val="0"/>
        <w:ind w:left="720"/>
        <w:rPr>
          <w:color w:val="000000"/>
          <w:sz w:val="24"/>
          <w:szCs w:val="24"/>
        </w:rPr>
      </w:pPr>
      <w:r w:rsidRPr="006B67BB">
        <w:rPr>
          <w:color w:val="000000"/>
          <w:sz w:val="24"/>
          <w:szCs w:val="24"/>
        </w:rPr>
        <w:t>Nunchaku kar</w:t>
      </w:r>
      <w:r w:rsidRPr="006B67BB">
        <w:rPr>
          <w:color w:val="000000"/>
          <w:spacing w:val="-1"/>
          <w:sz w:val="24"/>
          <w:szCs w:val="24"/>
        </w:rPr>
        <w:t>a</w:t>
      </w:r>
      <w:r w:rsidRPr="006B67BB">
        <w:rPr>
          <w:color w:val="000000"/>
          <w:sz w:val="24"/>
          <w:szCs w:val="24"/>
        </w:rPr>
        <w:t>te sticks;</w:t>
      </w:r>
    </w:p>
    <w:p w14:paraId="3FC17B46" w14:textId="77777777" w:rsidR="00FC592B" w:rsidRPr="006B67BB" w:rsidRDefault="00FC592B" w:rsidP="009508F3">
      <w:pPr>
        <w:widowControl w:val="0"/>
        <w:numPr>
          <w:ilvl w:val="0"/>
          <w:numId w:val="31"/>
        </w:numPr>
        <w:autoSpaceDE w:val="0"/>
        <w:autoSpaceDN w:val="0"/>
        <w:adjustRightInd w:val="0"/>
        <w:ind w:left="720"/>
        <w:rPr>
          <w:color w:val="000000"/>
          <w:sz w:val="24"/>
          <w:szCs w:val="24"/>
        </w:rPr>
      </w:pPr>
      <w:r w:rsidRPr="006B67BB">
        <w:rPr>
          <w:color w:val="000000"/>
          <w:sz w:val="24"/>
          <w:szCs w:val="24"/>
        </w:rPr>
        <w:t>Shuriken or d</w:t>
      </w:r>
      <w:r w:rsidRPr="006B67BB">
        <w:rPr>
          <w:color w:val="000000"/>
          <w:spacing w:val="-1"/>
          <w:sz w:val="24"/>
          <w:szCs w:val="24"/>
        </w:rPr>
        <w:t>e</w:t>
      </w:r>
      <w:r w:rsidRPr="006B67BB">
        <w:rPr>
          <w:color w:val="000000"/>
          <w:sz w:val="24"/>
          <w:szCs w:val="24"/>
        </w:rPr>
        <w:t xml:space="preserve">ath star; </w:t>
      </w:r>
    </w:p>
    <w:p w14:paraId="7CA2FF4C" w14:textId="77777777" w:rsidR="00FC592B" w:rsidRPr="006B67BB" w:rsidRDefault="00FC592B" w:rsidP="009508F3">
      <w:pPr>
        <w:widowControl w:val="0"/>
        <w:numPr>
          <w:ilvl w:val="0"/>
          <w:numId w:val="31"/>
        </w:numPr>
        <w:autoSpaceDE w:val="0"/>
        <w:autoSpaceDN w:val="0"/>
        <w:adjustRightInd w:val="0"/>
        <w:ind w:left="720" w:right="6"/>
        <w:rPr>
          <w:color w:val="000000"/>
          <w:sz w:val="24"/>
          <w:szCs w:val="24"/>
        </w:rPr>
      </w:pPr>
      <w:r w:rsidRPr="006B67BB">
        <w:rPr>
          <w:color w:val="000000"/>
          <w:sz w:val="24"/>
          <w:szCs w:val="24"/>
        </w:rPr>
        <w:t>Artificial knuckles made fro</w:t>
      </w:r>
      <w:r w:rsidRPr="006B67BB">
        <w:rPr>
          <w:color w:val="000000"/>
          <w:spacing w:val="-1"/>
          <w:sz w:val="24"/>
          <w:szCs w:val="24"/>
        </w:rPr>
        <w:t>m</w:t>
      </w:r>
      <w:r w:rsidRPr="006B67BB">
        <w:rPr>
          <w:color w:val="000000"/>
          <w:sz w:val="24"/>
          <w:szCs w:val="24"/>
        </w:rPr>
        <w:t xml:space="preserve"> metal, plastic or other si</w:t>
      </w:r>
      <w:r w:rsidRPr="006B67BB">
        <w:rPr>
          <w:color w:val="000000"/>
          <w:spacing w:val="-2"/>
          <w:sz w:val="24"/>
          <w:szCs w:val="24"/>
        </w:rPr>
        <w:t>m</w:t>
      </w:r>
      <w:r w:rsidRPr="006B67BB">
        <w:rPr>
          <w:color w:val="000000"/>
          <w:sz w:val="24"/>
          <w:szCs w:val="24"/>
        </w:rPr>
        <w:t>ila</w:t>
      </w:r>
      <w:r w:rsidRPr="006B67BB">
        <w:rPr>
          <w:color w:val="000000"/>
          <w:spacing w:val="-1"/>
          <w:sz w:val="24"/>
          <w:szCs w:val="24"/>
        </w:rPr>
        <w:t>r</w:t>
      </w:r>
      <w:r w:rsidRPr="006B67BB">
        <w:rPr>
          <w:color w:val="000000"/>
          <w:sz w:val="24"/>
          <w:szCs w:val="24"/>
        </w:rPr>
        <w:t xml:space="preserve"> ha</w:t>
      </w:r>
      <w:r w:rsidRPr="006B67BB">
        <w:rPr>
          <w:color w:val="000000"/>
          <w:spacing w:val="-1"/>
          <w:sz w:val="24"/>
          <w:szCs w:val="24"/>
        </w:rPr>
        <w:t>r</w:t>
      </w:r>
      <w:r w:rsidRPr="006B67BB">
        <w:rPr>
          <w:color w:val="000000"/>
          <w:sz w:val="24"/>
          <w:szCs w:val="24"/>
        </w:rPr>
        <w:t xml:space="preserve">d </w:t>
      </w:r>
      <w:r w:rsidRPr="006B67BB">
        <w:rPr>
          <w:color w:val="000000"/>
          <w:spacing w:val="-2"/>
          <w:sz w:val="24"/>
          <w:szCs w:val="24"/>
        </w:rPr>
        <w:t>m</w:t>
      </w:r>
      <w:r w:rsidRPr="006B67BB">
        <w:rPr>
          <w:color w:val="000000"/>
          <w:sz w:val="24"/>
          <w:szCs w:val="24"/>
        </w:rPr>
        <w:t>aterial.</w:t>
      </w:r>
    </w:p>
    <w:p w14:paraId="142902C5" w14:textId="77777777" w:rsidR="00FC592B" w:rsidRDefault="00FC592B" w:rsidP="009508F3">
      <w:pPr>
        <w:widowControl w:val="0"/>
        <w:autoSpaceDE w:val="0"/>
        <w:autoSpaceDN w:val="0"/>
        <w:adjustRightInd w:val="0"/>
        <w:ind w:right="6"/>
        <w:jc w:val="both"/>
        <w:rPr>
          <w:color w:val="000000"/>
          <w:sz w:val="24"/>
          <w:szCs w:val="24"/>
        </w:rPr>
      </w:pPr>
      <w:r w:rsidRPr="006B67BB">
        <w:rPr>
          <w:color w:val="000000"/>
          <w:sz w:val="24"/>
          <w:szCs w:val="24"/>
        </w:rPr>
        <w:t>Employees who receive information from a student or other person regarding conduct required to be reported shall report the conduct in the same manner as stated</w:t>
      </w:r>
      <w:r w:rsidRPr="006B67BB">
        <w:rPr>
          <w:color w:val="000000"/>
          <w:spacing w:val="1"/>
          <w:sz w:val="24"/>
          <w:szCs w:val="24"/>
        </w:rPr>
        <w:t xml:space="preserve"> </w:t>
      </w:r>
      <w:r w:rsidRPr="006B67BB">
        <w:rPr>
          <w:color w:val="000000"/>
          <w:sz w:val="24"/>
          <w:szCs w:val="24"/>
        </w:rPr>
        <w:t>above.</w:t>
      </w:r>
    </w:p>
    <w:p w14:paraId="045BF24C" w14:textId="77777777" w:rsidR="00CB20D0" w:rsidRPr="005B288B" w:rsidRDefault="00CB20D0" w:rsidP="005B288B">
      <w:pPr>
        <w:widowControl w:val="0"/>
        <w:autoSpaceDE w:val="0"/>
        <w:autoSpaceDN w:val="0"/>
        <w:adjustRightInd w:val="0"/>
        <w:jc w:val="both"/>
        <w:rPr>
          <w:sz w:val="24"/>
          <w:szCs w:val="24"/>
        </w:rPr>
      </w:pPr>
    </w:p>
    <w:p w14:paraId="566AFFF6" w14:textId="77777777" w:rsidR="00CB20D0" w:rsidRPr="005B288B" w:rsidRDefault="00123FC1" w:rsidP="005B288B">
      <w:pPr>
        <w:widowControl w:val="0"/>
        <w:autoSpaceDE w:val="0"/>
        <w:autoSpaceDN w:val="0"/>
        <w:adjustRightInd w:val="0"/>
        <w:jc w:val="both"/>
        <w:rPr>
          <w:snapToGrid w:val="0"/>
          <w:sz w:val="24"/>
          <w:szCs w:val="24"/>
        </w:rPr>
      </w:pPr>
      <w:r>
        <w:rPr>
          <w:b/>
          <w:snapToGrid w:val="0"/>
          <w:sz w:val="24"/>
          <w:szCs w:val="24"/>
        </w:rPr>
        <w:t>Willful Misconduct</w:t>
      </w:r>
      <w:r w:rsidR="00CB20D0" w:rsidRPr="005B288B">
        <w:rPr>
          <w:snapToGrid w:val="0"/>
          <w:sz w:val="24"/>
          <w:szCs w:val="24"/>
        </w:rPr>
        <w:t xml:space="preserve"> (Fighting) </w:t>
      </w:r>
    </w:p>
    <w:p w14:paraId="61EA5C9A" w14:textId="77777777" w:rsidR="00CB20D0" w:rsidRPr="005B288B" w:rsidRDefault="00CB20D0" w:rsidP="005B288B">
      <w:pPr>
        <w:widowControl w:val="0"/>
        <w:numPr>
          <w:ilvl w:val="0"/>
          <w:numId w:val="39"/>
        </w:numPr>
        <w:autoSpaceDE w:val="0"/>
        <w:autoSpaceDN w:val="0"/>
        <w:adjustRightInd w:val="0"/>
        <w:spacing w:after="200" w:line="276" w:lineRule="auto"/>
        <w:contextualSpacing/>
        <w:jc w:val="both"/>
        <w:rPr>
          <w:snapToGrid w:val="0"/>
          <w:color w:val="000000"/>
          <w:sz w:val="24"/>
          <w:szCs w:val="24"/>
        </w:rPr>
      </w:pPr>
      <w:r w:rsidRPr="005B288B">
        <w:rPr>
          <w:snapToGrid w:val="0"/>
          <w:color w:val="000000"/>
          <w:sz w:val="24"/>
          <w:szCs w:val="24"/>
        </w:rPr>
        <w:t>SEVERE - Persistent engagement by either party with no regard to given directivities, may be considered severe willful misconduct.</w:t>
      </w:r>
    </w:p>
    <w:p w14:paraId="76EF70C9" w14:textId="77777777" w:rsidR="00CB20D0" w:rsidRDefault="00CB20D0" w:rsidP="005B288B">
      <w:pPr>
        <w:widowControl w:val="0"/>
        <w:autoSpaceDE w:val="0"/>
        <w:autoSpaceDN w:val="0"/>
        <w:adjustRightInd w:val="0"/>
        <w:jc w:val="both"/>
        <w:rPr>
          <w:sz w:val="24"/>
          <w:szCs w:val="24"/>
        </w:rPr>
      </w:pPr>
      <w:r w:rsidRPr="005B288B">
        <w:rPr>
          <w:snapToGrid w:val="0"/>
          <w:sz w:val="24"/>
          <w:szCs w:val="24"/>
        </w:rPr>
        <w:t xml:space="preserve">Willingly engaging in physical contact for the purpose of inflicting harm on the other person.  Any provocation (verbal/physical) may be considered a mitigation of the charge. A student who finds himself/herself the victim of an attack should make every effort to get out of the situation including blocking, running, and calling for help </w:t>
      </w:r>
      <w:r w:rsidRPr="005B288B">
        <w:rPr>
          <w:sz w:val="24"/>
          <w:szCs w:val="24"/>
        </w:rPr>
        <w:t>*Examples may include but are not limited to the list included.</w:t>
      </w:r>
    </w:p>
    <w:p w14:paraId="5AC6BDFD" w14:textId="77777777" w:rsidR="00B01731" w:rsidRPr="005B288B" w:rsidRDefault="00B01731" w:rsidP="005B288B">
      <w:pPr>
        <w:widowControl w:val="0"/>
        <w:autoSpaceDE w:val="0"/>
        <w:autoSpaceDN w:val="0"/>
        <w:adjustRightInd w:val="0"/>
        <w:jc w:val="both"/>
        <w:rPr>
          <w:sz w:val="24"/>
          <w:szCs w:val="24"/>
        </w:rPr>
      </w:pPr>
    </w:p>
    <w:p w14:paraId="15736D34" w14:textId="77777777" w:rsidR="00CB20D0" w:rsidRDefault="00CB20D0" w:rsidP="00CB20D0">
      <w:pPr>
        <w:widowControl w:val="0"/>
        <w:autoSpaceDE w:val="0"/>
        <w:autoSpaceDN w:val="0"/>
        <w:adjustRightInd w:val="0"/>
        <w:rPr>
          <w:snapToGrid w:val="0"/>
        </w:rPr>
      </w:pPr>
    </w:p>
    <w:p w14:paraId="5B726990" w14:textId="77777777" w:rsidR="009A1149" w:rsidRDefault="009A1149" w:rsidP="00E413BD">
      <w:pPr>
        <w:jc w:val="center"/>
        <w:rPr>
          <w:b/>
          <w:sz w:val="28"/>
          <w:szCs w:val="28"/>
          <w:u w:val="single"/>
        </w:rPr>
      </w:pPr>
      <w:bookmarkStart w:id="17" w:name="bkmpage21"/>
      <w:bookmarkEnd w:id="15"/>
    </w:p>
    <w:p w14:paraId="313EAE71" w14:textId="77777777" w:rsidR="009A1149" w:rsidRDefault="009A1149" w:rsidP="00E413BD">
      <w:pPr>
        <w:jc w:val="center"/>
        <w:rPr>
          <w:b/>
          <w:sz w:val="28"/>
          <w:szCs w:val="28"/>
          <w:u w:val="single"/>
        </w:rPr>
      </w:pPr>
    </w:p>
    <w:p w14:paraId="083112A6" w14:textId="4F48A715" w:rsidR="0028521C" w:rsidRPr="005B288B" w:rsidRDefault="0028521C" w:rsidP="00E413BD">
      <w:pPr>
        <w:jc w:val="center"/>
        <w:rPr>
          <w:b/>
          <w:sz w:val="28"/>
          <w:szCs w:val="28"/>
          <w:u w:val="single"/>
        </w:rPr>
      </w:pPr>
      <w:r w:rsidRPr="005B288B">
        <w:rPr>
          <w:b/>
          <w:sz w:val="28"/>
          <w:szCs w:val="28"/>
          <w:u w:val="single"/>
        </w:rPr>
        <w:t>Use of Physical Restraint and Seclusion</w:t>
      </w:r>
    </w:p>
    <w:p w14:paraId="5DA52AF7" w14:textId="77777777" w:rsidR="0028521C" w:rsidRPr="006B67BB" w:rsidRDefault="0028521C" w:rsidP="00E413BD">
      <w:pPr>
        <w:rPr>
          <w:sz w:val="24"/>
          <w:szCs w:val="24"/>
        </w:rPr>
      </w:pPr>
    </w:p>
    <w:p w14:paraId="246E3C92" w14:textId="77777777" w:rsidR="0028521C" w:rsidRDefault="0028521C" w:rsidP="00E413BD">
      <w:pPr>
        <w:jc w:val="both"/>
        <w:rPr>
          <w:sz w:val="24"/>
          <w:szCs w:val="24"/>
        </w:rPr>
      </w:pPr>
      <w:r w:rsidRPr="006B67BB">
        <w:rPr>
          <w:sz w:val="24"/>
          <w:szCs w:val="24"/>
        </w:rPr>
        <w:t xml:space="preserve">Use of physical restraint or seclusion by school personnel may be used in accordance to </w:t>
      </w:r>
      <w:r w:rsidRPr="006B67BB">
        <w:rPr>
          <w:b/>
          <w:sz w:val="24"/>
          <w:szCs w:val="24"/>
        </w:rPr>
        <w:t>704 KAR 7:160</w:t>
      </w:r>
      <w:r w:rsidRPr="006B67BB">
        <w:rPr>
          <w:sz w:val="24"/>
          <w:szCs w:val="24"/>
        </w:rPr>
        <w:t xml:space="preserve"> and per Board Policy </w:t>
      </w:r>
      <w:r w:rsidRPr="006B67BB">
        <w:rPr>
          <w:b/>
          <w:sz w:val="24"/>
          <w:szCs w:val="24"/>
        </w:rPr>
        <w:t>09.2212</w:t>
      </w:r>
      <w:r w:rsidRPr="006B67BB">
        <w:rPr>
          <w:sz w:val="24"/>
          <w:szCs w:val="24"/>
        </w:rPr>
        <w:t xml:space="preserve"> and Procedure </w:t>
      </w:r>
      <w:r w:rsidRPr="006B67BB">
        <w:rPr>
          <w:b/>
          <w:sz w:val="24"/>
          <w:szCs w:val="24"/>
        </w:rPr>
        <w:t>09.2212 AP.12</w:t>
      </w:r>
      <w:r w:rsidRPr="006B67BB">
        <w:rPr>
          <w:sz w:val="24"/>
          <w:szCs w:val="24"/>
        </w:rPr>
        <w:t xml:space="preserve">.  However, nothing in this policy prohibits the exercise of law enforcement duties by sworn law enforcement officers.  Physical Restraint is defined as a personal restriction that immobilizes or reduces the ability of a student to move the student’s torso, arms, legs, or head freely.  Seclusion is defined as the involuntary confinement of a student alone in a room or area from which the student is prevented from leaving, but does not mean classroom timeouts, supervised in-school detentions, or out-of-school suspensions.  Parents may access the above Use of Physical Restraint and Seclusion Policy and Procedure by visiting the district’s website at </w:t>
      </w:r>
      <w:hyperlink r:id="rId16" w:history="1">
        <w:r w:rsidRPr="006B67BB">
          <w:rPr>
            <w:rStyle w:val="Hyperlink"/>
            <w:color w:val="000000"/>
            <w:sz w:val="24"/>
            <w:szCs w:val="24"/>
          </w:rPr>
          <w:t>www.bellevue.kyschools.us</w:t>
        </w:r>
      </w:hyperlink>
      <w:r w:rsidRPr="006B67BB">
        <w:rPr>
          <w:sz w:val="24"/>
          <w:szCs w:val="24"/>
        </w:rPr>
        <w:t>.</w:t>
      </w:r>
    </w:p>
    <w:p w14:paraId="341663AA" w14:textId="77777777" w:rsidR="000820BA" w:rsidRPr="000820BA" w:rsidRDefault="000820BA" w:rsidP="000820BA">
      <w:pPr>
        <w:rPr>
          <w:w w:val="104"/>
          <w:sz w:val="24"/>
          <w:szCs w:val="24"/>
        </w:rPr>
      </w:pPr>
    </w:p>
    <w:p w14:paraId="59FA3431" w14:textId="77777777" w:rsidR="003E1E22" w:rsidRPr="005B288B" w:rsidRDefault="006448F7" w:rsidP="00E413BD">
      <w:pPr>
        <w:widowControl w:val="0"/>
        <w:autoSpaceDE w:val="0"/>
        <w:autoSpaceDN w:val="0"/>
        <w:adjustRightInd w:val="0"/>
        <w:spacing w:after="232"/>
        <w:jc w:val="center"/>
        <w:rPr>
          <w:b/>
          <w:bCs/>
          <w:color w:val="000000"/>
          <w:w w:val="104"/>
          <w:sz w:val="28"/>
          <w:szCs w:val="28"/>
          <w:u w:val="single"/>
        </w:rPr>
      </w:pPr>
      <w:r w:rsidRPr="005B288B">
        <w:rPr>
          <w:b/>
          <w:bCs/>
          <w:color w:val="000000"/>
          <w:w w:val="104"/>
          <w:sz w:val="28"/>
          <w:szCs w:val="28"/>
          <w:u w:val="single"/>
        </w:rPr>
        <w:t>Hazing/Harassment/Discrimination and Bullying</w:t>
      </w:r>
    </w:p>
    <w:p w14:paraId="6EB127EB" w14:textId="77777777" w:rsidR="003E1E22" w:rsidRPr="005B288B" w:rsidRDefault="003E1E22" w:rsidP="005B288B">
      <w:pPr>
        <w:jc w:val="both"/>
        <w:rPr>
          <w:b/>
          <w:sz w:val="24"/>
          <w:szCs w:val="24"/>
        </w:rPr>
      </w:pPr>
      <w:r w:rsidRPr="005B288B">
        <w:rPr>
          <w:b/>
          <w:sz w:val="24"/>
          <w:szCs w:val="24"/>
        </w:rPr>
        <w:t>D</w:t>
      </w:r>
      <w:r w:rsidRPr="005B288B">
        <w:rPr>
          <w:b/>
          <w:spacing w:val="2"/>
          <w:sz w:val="24"/>
          <w:szCs w:val="24"/>
        </w:rPr>
        <w:t>e</w:t>
      </w:r>
      <w:r w:rsidRPr="005B288B">
        <w:rPr>
          <w:b/>
          <w:sz w:val="24"/>
          <w:szCs w:val="24"/>
        </w:rPr>
        <w:t>finitions</w:t>
      </w:r>
    </w:p>
    <w:p w14:paraId="1D5566B2" w14:textId="77777777" w:rsidR="003E1E22" w:rsidRPr="005B288B" w:rsidRDefault="003E1E22" w:rsidP="005B288B">
      <w:pPr>
        <w:jc w:val="both"/>
        <w:rPr>
          <w:sz w:val="24"/>
          <w:szCs w:val="24"/>
        </w:rPr>
      </w:pPr>
      <w:r w:rsidRPr="005B288B">
        <w:rPr>
          <w:sz w:val="24"/>
          <w:szCs w:val="24"/>
        </w:rPr>
        <w:t>Hazing/Harassment/Discrimination is unlawful behavior committed against a</w:t>
      </w:r>
      <w:r w:rsidRPr="005B288B">
        <w:rPr>
          <w:spacing w:val="1"/>
          <w:sz w:val="24"/>
          <w:szCs w:val="24"/>
        </w:rPr>
        <w:t>n</w:t>
      </w:r>
      <w:r w:rsidRPr="005B288B">
        <w:rPr>
          <w:sz w:val="24"/>
          <w:szCs w:val="24"/>
        </w:rPr>
        <w:t xml:space="preserve"> individual based on race, color, national origin, age, religion, sex,</w:t>
      </w:r>
      <w:r w:rsidR="00337CC5" w:rsidRPr="005B288B">
        <w:rPr>
          <w:sz w:val="24"/>
          <w:szCs w:val="24"/>
        </w:rPr>
        <w:t xml:space="preserve"> sexual orientation,</w:t>
      </w:r>
      <w:r w:rsidRPr="005B288B">
        <w:rPr>
          <w:sz w:val="24"/>
          <w:szCs w:val="24"/>
        </w:rPr>
        <w:t xml:space="preserve"> disability or individual differences that is sufficiently severe, per</w:t>
      </w:r>
      <w:r w:rsidRPr="005B288B">
        <w:rPr>
          <w:spacing w:val="1"/>
          <w:sz w:val="24"/>
          <w:szCs w:val="24"/>
        </w:rPr>
        <w:t>v</w:t>
      </w:r>
      <w:r w:rsidRPr="005B288B">
        <w:rPr>
          <w:sz w:val="24"/>
          <w:szCs w:val="24"/>
        </w:rPr>
        <w:t>asi</w:t>
      </w:r>
      <w:r w:rsidRPr="005B288B">
        <w:rPr>
          <w:spacing w:val="1"/>
          <w:sz w:val="24"/>
          <w:szCs w:val="24"/>
        </w:rPr>
        <w:t>v</w:t>
      </w:r>
      <w:r w:rsidRPr="005B288B">
        <w:rPr>
          <w:sz w:val="24"/>
          <w:szCs w:val="24"/>
        </w:rPr>
        <w:t xml:space="preserve">e, </w:t>
      </w:r>
      <w:r w:rsidRPr="005B288B">
        <w:rPr>
          <w:spacing w:val="1"/>
          <w:sz w:val="24"/>
          <w:szCs w:val="24"/>
        </w:rPr>
        <w:t>o</w:t>
      </w:r>
      <w:r w:rsidRPr="005B288B">
        <w:rPr>
          <w:sz w:val="24"/>
          <w:szCs w:val="24"/>
        </w:rPr>
        <w:t>r objecti</w:t>
      </w:r>
      <w:r w:rsidRPr="005B288B">
        <w:rPr>
          <w:spacing w:val="1"/>
          <w:sz w:val="24"/>
          <w:szCs w:val="24"/>
        </w:rPr>
        <w:t>v</w:t>
      </w:r>
      <w:r w:rsidRPr="005B288B">
        <w:rPr>
          <w:sz w:val="24"/>
          <w:szCs w:val="24"/>
        </w:rPr>
        <w:t>ely offensive that it adversely affects a stude</w:t>
      </w:r>
      <w:r w:rsidRPr="005B288B">
        <w:rPr>
          <w:spacing w:val="1"/>
          <w:sz w:val="24"/>
          <w:szCs w:val="24"/>
        </w:rPr>
        <w:t>n</w:t>
      </w:r>
      <w:r w:rsidRPr="005B288B">
        <w:rPr>
          <w:sz w:val="24"/>
          <w:szCs w:val="24"/>
        </w:rPr>
        <w:t>t</w:t>
      </w:r>
      <w:r w:rsidRPr="005B288B">
        <w:rPr>
          <w:spacing w:val="1"/>
          <w:sz w:val="24"/>
          <w:szCs w:val="24"/>
        </w:rPr>
        <w:t>’</w:t>
      </w:r>
      <w:r w:rsidRPr="005B288B">
        <w:rPr>
          <w:sz w:val="24"/>
          <w:szCs w:val="24"/>
        </w:rPr>
        <w:t>s educati</w:t>
      </w:r>
      <w:r w:rsidRPr="005B288B">
        <w:rPr>
          <w:spacing w:val="1"/>
          <w:sz w:val="24"/>
          <w:szCs w:val="24"/>
        </w:rPr>
        <w:t>o</w:t>
      </w:r>
      <w:r w:rsidRPr="005B288B">
        <w:rPr>
          <w:sz w:val="24"/>
          <w:szCs w:val="24"/>
        </w:rPr>
        <w:t xml:space="preserve">n or creates a </w:t>
      </w:r>
      <w:r w:rsidRPr="005B288B">
        <w:rPr>
          <w:spacing w:val="1"/>
          <w:sz w:val="24"/>
          <w:szCs w:val="24"/>
        </w:rPr>
        <w:t>h</w:t>
      </w:r>
      <w:r w:rsidRPr="005B288B">
        <w:rPr>
          <w:sz w:val="24"/>
          <w:szCs w:val="24"/>
        </w:rPr>
        <w:t>ostile or abusive educati</w:t>
      </w:r>
      <w:r w:rsidRPr="005B288B">
        <w:rPr>
          <w:spacing w:val="1"/>
          <w:sz w:val="24"/>
          <w:szCs w:val="24"/>
        </w:rPr>
        <w:t>o</w:t>
      </w:r>
      <w:r w:rsidRPr="005B288B">
        <w:rPr>
          <w:sz w:val="24"/>
          <w:szCs w:val="24"/>
        </w:rPr>
        <w:t>n</w:t>
      </w:r>
      <w:r w:rsidRPr="005B288B">
        <w:rPr>
          <w:spacing w:val="1"/>
          <w:sz w:val="24"/>
          <w:szCs w:val="24"/>
        </w:rPr>
        <w:t>a</w:t>
      </w:r>
      <w:r w:rsidRPr="005B288B">
        <w:rPr>
          <w:sz w:val="24"/>
          <w:szCs w:val="24"/>
        </w:rPr>
        <w:t>l environm</w:t>
      </w:r>
      <w:r w:rsidRPr="005B288B">
        <w:rPr>
          <w:spacing w:val="1"/>
          <w:sz w:val="24"/>
          <w:szCs w:val="24"/>
        </w:rPr>
        <w:t>e</w:t>
      </w:r>
      <w:r w:rsidRPr="005B288B">
        <w:rPr>
          <w:sz w:val="24"/>
          <w:szCs w:val="24"/>
        </w:rPr>
        <w:t>nt.</w:t>
      </w:r>
    </w:p>
    <w:p w14:paraId="70518C1C" w14:textId="77777777" w:rsidR="003E1E22" w:rsidRDefault="003E1E22" w:rsidP="005B288B">
      <w:pPr>
        <w:jc w:val="both"/>
        <w:rPr>
          <w:sz w:val="24"/>
          <w:szCs w:val="24"/>
        </w:rPr>
      </w:pPr>
      <w:r w:rsidRPr="005B288B">
        <w:rPr>
          <w:sz w:val="24"/>
          <w:szCs w:val="24"/>
        </w:rPr>
        <w:t xml:space="preserve">Bellevue Independent Schools defines bullying as </w:t>
      </w:r>
      <w:r w:rsidR="00294BF2" w:rsidRPr="005B288B">
        <w:rPr>
          <w:sz w:val="24"/>
          <w:szCs w:val="24"/>
        </w:rPr>
        <w:t>any intentional, persistent, negative act that occurs over time by a student or group of students directed against another student to ridicule, humiliate, intimidate, or otherwise showing an imbalance of power while on school grounds, or at a school sponsored activity.</w:t>
      </w:r>
    </w:p>
    <w:p w14:paraId="0378F906" w14:textId="77777777" w:rsidR="005B288B" w:rsidRPr="000D514F" w:rsidRDefault="005B288B" w:rsidP="005B288B">
      <w:pPr>
        <w:rPr>
          <w:sz w:val="16"/>
          <w:szCs w:val="16"/>
        </w:rPr>
      </w:pPr>
    </w:p>
    <w:p w14:paraId="52F60F8E" w14:textId="77777777" w:rsidR="003E1E22" w:rsidRPr="005B288B" w:rsidRDefault="003E1E22" w:rsidP="005B288B">
      <w:pPr>
        <w:jc w:val="both"/>
        <w:rPr>
          <w:b/>
          <w:sz w:val="24"/>
          <w:szCs w:val="24"/>
        </w:rPr>
      </w:pPr>
      <w:bookmarkStart w:id="18" w:name="bkmpage22"/>
      <w:bookmarkEnd w:id="17"/>
      <w:r w:rsidRPr="005B288B">
        <w:rPr>
          <w:b/>
          <w:sz w:val="24"/>
          <w:szCs w:val="24"/>
        </w:rPr>
        <w:t>Prohibited</w:t>
      </w:r>
    </w:p>
    <w:p w14:paraId="44BF9327" w14:textId="77777777" w:rsidR="003E1E22" w:rsidRPr="005B288B" w:rsidRDefault="003E1E22" w:rsidP="005B288B">
      <w:pPr>
        <w:jc w:val="both"/>
        <w:rPr>
          <w:sz w:val="24"/>
          <w:szCs w:val="24"/>
        </w:rPr>
      </w:pPr>
      <w:r w:rsidRPr="005B288B">
        <w:rPr>
          <w:sz w:val="24"/>
          <w:szCs w:val="24"/>
        </w:rPr>
        <w:t>Bullying/Hazing/Harassment/Discrimination is prohibited at all</w:t>
      </w:r>
      <w:r w:rsidRPr="005B288B">
        <w:rPr>
          <w:spacing w:val="1"/>
          <w:sz w:val="24"/>
          <w:szCs w:val="24"/>
        </w:rPr>
        <w:t xml:space="preserve"> </w:t>
      </w:r>
      <w:r w:rsidRPr="005B288B">
        <w:rPr>
          <w:sz w:val="24"/>
          <w:szCs w:val="24"/>
        </w:rPr>
        <w:t>t</w:t>
      </w:r>
      <w:r w:rsidRPr="005B288B">
        <w:rPr>
          <w:spacing w:val="1"/>
          <w:sz w:val="24"/>
          <w:szCs w:val="24"/>
        </w:rPr>
        <w:t>i</w:t>
      </w:r>
      <w:r w:rsidRPr="005B288B">
        <w:rPr>
          <w:sz w:val="24"/>
          <w:szCs w:val="24"/>
        </w:rPr>
        <w:t xml:space="preserve">mes </w:t>
      </w:r>
      <w:r w:rsidRPr="005B288B">
        <w:rPr>
          <w:spacing w:val="1"/>
          <w:sz w:val="24"/>
          <w:szCs w:val="24"/>
        </w:rPr>
        <w:t>on</w:t>
      </w:r>
      <w:r w:rsidRPr="005B288B">
        <w:rPr>
          <w:sz w:val="24"/>
          <w:szCs w:val="24"/>
        </w:rPr>
        <w:t xml:space="preserve"> scho</w:t>
      </w:r>
      <w:r w:rsidRPr="005B288B">
        <w:rPr>
          <w:spacing w:val="1"/>
          <w:sz w:val="24"/>
          <w:szCs w:val="24"/>
        </w:rPr>
        <w:t>o</w:t>
      </w:r>
      <w:r w:rsidRPr="005B288B">
        <w:rPr>
          <w:sz w:val="24"/>
          <w:szCs w:val="24"/>
        </w:rPr>
        <w:t>l property and off school grounds during school-sponsored activitie</w:t>
      </w:r>
      <w:r w:rsidRPr="005B288B">
        <w:rPr>
          <w:spacing w:val="-1"/>
          <w:sz w:val="24"/>
          <w:szCs w:val="24"/>
        </w:rPr>
        <w:t>s</w:t>
      </w:r>
      <w:r w:rsidRPr="005B288B">
        <w:rPr>
          <w:sz w:val="24"/>
          <w:szCs w:val="24"/>
        </w:rPr>
        <w:t>.</w:t>
      </w:r>
      <w:r w:rsidRPr="005B288B">
        <w:rPr>
          <w:spacing w:val="50"/>
          <w:sz w:val="24"/>
          <w:szCs w:val="24"/>
        </w:rPr>
        <w:t xml:space="preserve"> </w:t>
      </w:r>
      <w:r w:rsidRPr="005B288B">
        <w:rPr>
          <w:sz w:val="24"/>
          <w:szCs w:val="24"/>
        </w:rPr>
        <w:t>Thi</w:t>
      </w:r>
      <w:r w:rsidRPr="005B288B">
        <w:rPr>
          <w:spacing w:val="-1"/>
          <w:sz w:val="24"/>
          <w:szCs w:val="24"/>
        </w:rPr>
        <w:t>s</w:t>
      </w:r>
      <w:r w:rsidRPr="005B288B">
        <w:rPr>
          <w:sz w:val="24"/>
          <w:szCs w:val="24"/>
        </w:rPr>
        <w:t xml:space="preserve"> prohibition also applies to visitors to the school who </w:t>
      </w:r>
      <w:r w:rsidRPr="005B288B">
        <w:rPr>
          <w:spacing w:val="-1"/>
          <w:sz w:val="24"/>
          <w:szCs w:val="24"/>
        </w:rPr>
        <w:t>m</w:t>
      </w:r>
      <w:r w:rsidRPr="005B288B">
        <w:rPr>
          <w:sz w:val="24"/>
          <w:szCs w:val="24"/>
        </w:rPr>
        <w:t>ay co</w:t>
      </w:r>
      <w:r w:rsidRPr="005B288B">
        <w:rPr>
          <w:spacing w:val="-1"/>
          <w:sz w:val="24"/>
          <w:szCs w:val="24"/>
        </w:rPr>
        <w:t>m</w:t>
      </w:r>
      <w:r w:rsidRPr="005B288B">
        <w:rPr>
          <w:sz w:val="24"/>
          <w:szCs w:val="24"/>
        </w:rPr>
        <w:t>e into contact with e</w:t>
      </w:r>
      <w:r w:rsidRPr="005B288B">
        <w:rPr>
          <w:spacing w:val="-1"/>
          <w:sz w:val="24"/>
          <w:szCs w:val="24"/>
        </w:rPr>
        <w:t>m</w:t>
      </w:r>
      <w:r w:rsidRPr="005B288B">
        <w:rPr>
          <w:sz w:val="24"/>
          <w:szCs w:val="24"/>
        </w:rPr>
        <w:t xml:space="preserve">ployees and </w:t>
      </w:r>
      <w:r w:rsidRPr="005B288B">
        <w:rPr>
          <w:spacing w:val="-1"/>
          <w:sz w:val="24"/>
          <w:szCs w:val="24"/>
        </w:rPr>
        <w:t>s</w:t>
      </w:r>
      <w:r w:rsidRPr="005B288B">
        <w:rPr>
          <w:sz w:val="24"/>
          <w:szCs w:val="24"/>
        </w:rPr>
        <w:t>tudents.</w:t>
      </w:r>
    </w:p>
    <w:p w14:paraId="047D0D79" w14:textId="77777777" w:rsidR="003E1E22" w:rsidRPr="005B288B" w:rsidRDefault="003E1E22" w:rsidP="005B288B">
      <w:pPr>
        <w:jc w:val="both"/>
        <w:rPr>
          <w:sz w:val="24"/>
          <w:szCs w:val="24"/>
        </w:rPr>
      </w:pPr>
      <w:r w:rsidRPr="005B288B">
        <w:rPr>
          <w:sz w:val="24"/>
          <w:szCs w:val="24"/>
        </w:rPr>
        <w:t>The use of lewd, profane or vulgar language is prohibited.</w:t>
      </w:r>
      <w:r w:rsidRPr="005B288B">
        <w:rPr>
          <w:spacing w:val="48"/>
          <w:sz w:val="24"/>
          <w:szCs w:val="24"/>
        </w:rPr>
        <w:t xml:space="preserve"> </w:t>
      </w:r>
      <w:r w:rsidRPr="005B288B">
        <w:rPr>
          <w:sz w:val="24"/>
          <w:szCs w:val="24"/>
        </w:rPr>
        <w:t>In addition, studen</w:t>
      </w:r>
      <w:r w:rsidRPr="005B288B">
        <w:rPr>
          <w:spacing w:val="-1"/>
          <w:sz w:val="24"/>
          <w:szCs w:val="24"/>
        </w:rPr>
        <w:t>t</w:t>
      </w:r>
      <w:r w:rsidRPr="005B288B">
        <w:rPr>
          <w:sz w:val="24"/>
          <w:szCs w:val="24"/>
        </w:rPr>
        <w:t xml:space="preserve">s shall not engage in behaviors such as hazing, bullying, </w:t>
      </w:r>
      <w:r w:rsidRPr="005B288B">
        <w:rPr>
          <w:spacing w:val="-1"/>
          <w:sz w:val="24"/>
          <w:szCs w:val="24"/>
        </w:rPr>
        <w:t>m</w:t>
      </w:r>
      <w:r w:rsidRPr="005B288B">
        <w:rPr>
          <w:sz w:val="24"/>
          <w:szCs w:val="24"/>
        </w:rPr>
        <w:t>enacing, taunt</w:t>
      </w:r>
      <w:r w:rsidRPr="005B288B">
        <w:rPr>
          <w:spacing w:val="-1"/>
          <w:sz w:val="24"/>
          <w:szCs w:val="24"/>
        </w:rPr>
        <w:t>in</w:t>
      </w:r>
      <w:r w:rsidRPr="005B288B">
        <w:rPr>
          <w:sz w:val="24"/>
          <w:szCs w:val="24"/>
        </w:rPr>
        <w:t xml:space="preserve">g, verbal or physical abuse of others, or other </w:t>
      </w:r>
      <w:r w:rsidRPr="005B288B">
        <w:rPr>
          <w:spacing w:val="-1"/>
          <w:sz w:val="24"/>
          <w:szCs w:val="24"/>
        </w:rPr>
        <w:t>t</w:t>
      </w:r>
      <w:r w:rsidRPr="005B288B">
        <w:rPr>
          <w:sz w:val="24"/>
          <w:szCs w:val="24"/>
        </w:rPr>
        <w:t>hreat</w:t>
      </w:r>
      <w:r w:rsidRPr="005B288B">
        <w:rPr>
          <w:spacing w:val="-1"/>
          <w:sz w:val="24"/>
          <w:szCs w:val="24"/>
        </w:rPr>
        <w:t>e</w:t>
      </w:r>
      <w:r w:rsidRPr="005B288B">
        <w:rPr>
          <w:sz w:val="24"/>
          <w:szCs w:val="24"/>
        </w:rPr>
        <w:t>ning behavior.</w:t>
      </w:r>
      <w:r w:rsidRPr="005B288B">
        <w:rPr>
          <w:spacing w:val="49"/>
          <w:sz w:val="24"/>
          <w:szCs w:val="24"/>
        </w:rPr>
        <w:t xml:space="preserve"> </w:t>
      </w:r>
      <w:r w:rsidRPr="005B288B">
        <w:rPr>
          <w:sz w:val="24"/>
          <w:szCs w:val="24"/>
        </w:rPr>
        <w:t>Thi</w:t>
      </w:r>
      <w:r w:rsidRPr="005B288B">
        <w:rPr>
          <w:spacing w:val="-1"/>
          <w:sz w:val="24"/>
          <w:szCs w:val="24"/>
        </w:rPr>
        <w:t>s</w:t>
      </w:r>
      <w:r w:rsidRPr="005B288B">
        <w:rPr>
          <w:sz w:val="24"/>
          <w:szCs w:val="24"/>
        </w:rPr>
        <w:t xml:space="preserve"> po</w:t>
      </w:r>
      <w:r w:rsidRPr="005B288B">
        <w:rPr>
          <w:spacing w:val="-1"/>
          <w:sz w:val="24"/>
          <w:szCs w:val="24"/>
        </w:rPr>
        <w:t>l</w:t>
      </w:r>
      <w:r w:rsidRPr="005B288B">
        <w:rPr>
          <w:sz w:val="24"/>
          <w:szCs w:val="24"/>
        </w:rPr>
        <w:t>icy extends to any/all student language or behavior including, but not limited to, the use of electronic or online methods.</w:t>
      </w:r>
      <w:r w:rsidRPr="005B288B">
        <w:rPr>
          <w:spacing w:val="49"/>
          <w:sz w:val="24"/>
          <w:szCs w:val="24"/>
        </w:rPr>
        <w:t xml:space="preserve"> </w:t>
      </w:r>
      <w:r w:rsidRPr="005B288B">
        <w:rPr>
          <w:sz w:val="24"/>
          <w:szCs w:val="24"/>
        </w:rPr>
        <w:t>Such behavior</w:t>
      </w:r>
      <w:r w:rsidRPr="005B288B">
        <w:rPr>
          <w:spacing w:val="47"/>
          <w:sz w:val="24"/>
          <w:szCs w:val="24"/>
        </w:rPr>
        <w:t xml:space="preserve"> </w:t>
      </w:r>
      <w:r w:rsidR="00E854C3" w:rsidRPr="005B288B">
        <w:rPr>
          <w:sz w:val="24"/>
          <w:szCs w:val="24"/>
        </w:rPr>
        <w:t>is disruptive to</w:t>
      </w:r>
      <w:r w:rsidRPr="005B288B">
        <w:rPr>
          <w:sz w:val="24"/>
          <w:szCs w:val="24"/>
        </w:rPr>
        <w:t xml:space="preserve"> the educational process and interferes with the ability of other students to take advantage of the educational </w:t>
      </w:r>
      <w:r w:rsidRPr="005B288B">
        <w:rPr>
          <w:spacing w:val="1"/>
          <w:sz w:val="24"/>
          <w:szCs w:val="24"/>
        </w:rPr>
        <w:t>o</w:t>
      </w:r>
      <w:r w:rsidRPr="005B288B">
        <w:rPr>
          <w:sz w:val="24"/>
          <w:szCs w:val="24"/>
        </w:rPr>
        <w:t>pport</w:t>
      </w:r>
      <w:r w:rsidRPr="005B288B">
        <w:rPr>
          <w:spacing w:val="1"/>
          <w:sz w:val="24"/>
          <w:szCs w:val="24"/>
        </w:rPr>
        <w:t>un</w:t>
      </w:r>
      <w:r w:rsidRPr="005B288B">
        <w:rPr>
          <w:sz w:val="24"/>
          <w:szCs w:val="24"/>
        </w:rPr>
        <w:t>ities offered.</w:t>
      </w:r>
    </w:p>
    <w:p w14:paraId="4C7A8750" w14:textId="77777777" w:rsidR="00E03139" w:rsidRDefault="003E1E22" w:rsidP="005B288B">
      <w:pPr>
        <w:jc w:val="both"/>
        <w:rPr>
          <w:spacing w:val="-1"/>
          <w:sz w:val="24"/>
          <w:szCs w:val="24"/>
        </w:rPr>
      </w:pPr>
      <w:r w:rsidRPr="005B288B">
        <w:rPr>
          <w:sz w:val="24"/>
          <w:szCs w:val="24"/>
        </w:rPr>
        <w:t xml:space="preserve">Students who engage in bullying, harassment, discrimination and/or hazing of another student or employee on the basis of the areas </w:t>
      </w:r>
      <w:r w:rsidRPr="005B288B">
        <w:rPr>
          <w:spacing w:val="-1"/>
          <w:sz w:val="24"/>
          <w:szCs w:val="24"/>
        </w:rPr>
        <w:t>m</w:t>
      </w:r>
      <w:r w:rsidRPr="005B288B">
        <w:rPr>
          <w:sz w:val="24"/>
          <w:szCs w:val="24"/>
        </w:rPr>
        <w:t>ention</w:t>
      </w:r>
      <w:r w:rsidRPr="005B288B">
        <w:rPr>
          <w:spacing w:val="-1"/>
          <w:sz w:val="24"/>
          <w:szCs w:val="24"/>
        </w:rPr>
        <w:t>e</w:t>
      </w:r>
      <w:r w:rsidRPr="005B288B">
        <w:rPr>
          <w:sz w:val="24"/>
          <w:szCs w:val="24"/>
        </w:rPr>
        <w:t>d abov</w:t>
      </w:r>
      <w:r w:rsidRPr="005B288B">
        <w:rPr>
          <w:spacing w:val="-1"/>
          <w:sz w:val="24"/>
          <w:szCs w:val="24"/>
        </w:rPr>
        <w:t>e</w:t>
      </w:r>
      <w:r w:rsidRPr="005B288B">
        <w:rPr>
          <w:sz w:val="24"/>
          <w:szCs w:val="24"/>
        </w:rPr>
        <w:t xml:space="preserve"> shall be subject to disciplinary action, includ</w:t>
      </w:r>
      <w:r w:rsidRPr="005B288B">
        <w:rPr>
          <w:spacing w:val="-1"/>
          <w:sz w:val="24"/>
          <w:szCs w:val="24"/>
        </w:rPr>
        <w:t>i</w:t>
      </w:r>
      <w:r w:rsidRPr="005B288B">
        <w:rPr>
          <w:sz w:val="24"/>
          <w:szCs w:val="24"/>
        </w:rPr>
        <w:t>ng but not li</w:t>
      </w:r>
      <w:r w:rsidRPr="005B288B">
        <w:rPr>
          <w:spacing w:val="-1"/>
          <w:sz w:val="24"/>
          <w:szCs w:val="24"/>
        </w:rPr>
        <w:t>m</w:t>
      </w:r>
      <w:r w:rsidRPr="005B288B">
        <w:rPr>
          <w:sz w:val="24"/>
          <w:szCs w:val="24"/>
        </w:rPr>
        <w:t>ited to suspension and/or expulsion as per the Board of Education pol</w:t>
      </w:r>
      <w:r w:rsidRPr="005B288B">
        <w:rPr>
          <w:spacing w:val="-1"/>
          <w:sz w:val="24"/>
          <w:szCs w:val="24"/>
        </w:rPr>
        <w:t>i</w:t>
      </w:r>
      <w:r w:rsidRPr="005B288B">
        <w:rPr>
          <w:sz w:val="24"/>
          <w:szCs w:val="24"/>
        </w:rPr>
        <w:t>ces listed below</w:t>
      </w:r>
      <w:r w:rsidRPr="005B288B">
        <w:rPr>
          <w:spacing w:val="-1"/>
          <w:sz w:val="24"/>
          <w:szCs w:val="24"/>
        </w:rPr>
        <w:t>.</w:t>
      </w:r>
    </w:p>
    <w:p w14:paraId="13A5F649" w14:textId="77777777" w:rsidR="005B288B" w:rsidRPr="000D514F" w:rsidRDefault="005B288B" w:rsidP="005B288B">
      <w:pPr>
        <w:jc w:val="both"/>
        <w:rPr>
          <w:spacing w:val="-1"/>
          <w:sz w:val="16"/>
          <w:szCs w:val="16"/>
        </w:rPr>
      </w:pPr>
    </w:p>
    <w:p w14:paraId="60E60969" w14:textId="77777777" w:rsidR="003E1E22" w:rsidRPr="005B288B" w:rsidRDefault="003E1E22" w:rsidP="005B288B">
      <w:pPr>
        <w:jc w:val="both"/>
        <w:rPr>
          <w:b/>
          <w:sz w:val="24"/>
          <w:szCs w:val="24"/>
        </w:rPr>
      </w:pPr>
      <w:r w:rsidRPr="005B288B">
        <w:rPr>
          <w:b/>
          <w:sz w:val="24"/>
          <w:szCs w:val="24"/>
        </w:rPr>
        <w:t>Bu</w:t>
      </w:r>
      <w:r w:rsidRPr="005B288B">
        <w:rPr>
          <w:b/>
          <w:spacing w:val="-1"/>
          <w:sz w:val="24"/>
          <w:szCs w:val="24"/>
        </w:rPr>
        <w:t>l</w:t>
      </w:r>
      <w:r w:rsidRPr="005B288B">
        <w:rPr>
          <w:b/>
          <w:sz w:val="24"/>
          <w:szCs w:val="24"/>
        </w:rPr>
        <w:t>lying Pr</w:t>
      </w:r>
      <w:r w:rsidRPr="005B288B">
        <w:rPr>
          <w:b/>
          <w:spacing w:val="-1"/>
          <w:sz w:val="24"/>
          <w:szCs w:val="24"/>
        </w:rPr>
        <w:t>e</w:t>
      </w:r>
      <w:r w:rsidRPr="005B288B">
        <w:rPr>
          <w:b/>
          <w:sz w:val="24"/>
          <w:szCs w:val="24"/>
        </w:rPr>
        <w:t>vent</w:t>
      </w:r>
      <w:r w:rsidRPr="005B288B">
        <w:rPr>
          <w:b/>
          <w:spacing w:val="-1"/>
          <w:sz w:val="24"/>
          <w:szCs w:val="24"/>
        </w:rPr>
        <w:t>i</w:t>
      </w:r>
      <w:r w:rsidRPr="005B288B">
        <w:rPr>
          <w:b/>
          <w:sz w:val="24"/>
          <w:szCs w:val="24"/>
        </w:rPr>
        <w:t>on</w:t>
      </w:r>
    </w:p>
    <w:p w14:paraId="7403F881" w14:textId="77777777" w:rsidR="003E1E22" w:rsidRPr="005B288B" w:rsidRDefault="003E1E22" w:rsidP="005B288B">
      <w:pPr>
        <w:jc w:val="both"/>
        <w:rPr>
          <w:sz w:val="24"/>
          <w:szCs w:val="24"/>
        </w:rPr>
      </w:pPr>
      <w:r w:rsidRPr="005B288B">
        <w:rPr>
          <w:sz w:val="24"/>
          <w:szCs w:val="24"/>
        </w:rPr>
        <w:t>The Bellevue Independent School District believes everyone should</w:t>
      </w:r>
      <w:r w:rsidRPr="005B288B">
        <w:rPr>
          <w:spacing w:val="-1"/>
          <w:sz w:val="24"/>
          <w:szCs w:val="24"/>
        </w:rPr>
        <w:t xml:space="preserve"> </w:t>
      </w:r>
      <w:r w:rsidRPr="005B288B">
        <w:rPr>
          <w:sz w:val="24"/>
          <w:szCs w:val="24"/>
        </w:rPr>
        <w:t xml:space="preserve">be </w:t>
      </w:r>
      <w:r w:rsidRPr="005B288B">
        <w:rPr>
          <w:spacing w:val="-1"/>
          <w:sz w:val="24"/>
          <w:szCs w:val="24"/>
        </w:rPr>
        <w:t>tr</w:t>
      </w:r>
      <w:r w:rsidRPr="005B288B">
        <w:rPr>
          <w:sz w:val="24"/>
          <w:szCs w:val="24"/>
        </w:rPr>
        <w:t>eated with respect and common courtesy to ensure a safe learn</w:t>
      </w:r>
      <w:r w:rsidRPr="005B288B">
        <w:rPr>
          <w:spacing w:val="-1"/>
          <w:sz w:val="24"/>
          <w:szCs w:val="24"/>
        </w:rPr>
        <w:t>i</w:t>
      </w:r>
      <w:r w:rsidRPr="005B288B">
        <w:rPr>
          <w:sz w:val="24"/>
          <w:szCs w:val="24"/>
        </w:rPr>
        <w:t>ng environ</w:t>
      </w:r>
      <w:r w:rsidRPr="005B288B">
        <w:rPr>
          <w:spacing w:val="-1"/>
          <w:sz w:val="24"/>
          <w:szCs w:val="24"/>
        </w:rPr>
        <w:t>m</w:t>
      </w:r>
      <w:r w:rsidRPr="005B288B">
        <w:rPr>
          <w:sz w:val="24"/>
          <w:szCs w:val="24"/>
        </w:rPr>
        <w:t>ent.</w:t>
      </w:r>
      <w:r w:rsidRPr="005B288B">
        <w:rPr>
          <w:spacing w:val="49"/>
          <w:sz w:val="24"/>
          <w:szCs w:val="24"/>
        </w:rPr>
        <w:t xml:space="preserve"> </w:t>
      </w:r>
      <w:r w:rsidRPr="005B288B">
        <w:rPr>
          <w:sz w:val="24"/>
          <w:szCs w:val="24"/>
        </w:rPr>
        <w:t>O</w:t>
      </w:r>
      <w:r w:rsidRPr="005B288B">
        <w:rPr>
          <w:spacing w:val="-1"/>
          <w:sz w:val="24"/>
          <w:szCs w:val="24"/>
        </w:rPr>
        <w:t>u</w:t>
      </w:r>
      <w:r w:rsidRPr="005B288B">
        <w:rPr>
          <w:sz w:val="24"/>
          <w:szCs w:val="24"/>
        </w:rPr>
        <w:t>r prevention efforts include annual training that is on-going with all</w:t>
      </w:r>
      <w:r w:rsidRPr="005B288B">
        <w:rPr>
          <w:spacing w:val="1"/>
          <w:sz w:val="24"/>
          <w:szCs w:val="24"/>
        </w:rPr>
        <w:t xml:space="preserve"> </w:t>
      </w:r>
      <w:r w:rsidRPr="005B288B">
        <w:rPr>
          <w:sz w:val="24"/>
          <w:szCs w:val="24"/>
        </w:rPr>
        <w:t>staff and students regarding bullying education/recognition, prevention and inter</w:t>
      </w:r>
      <w:r w:rsidRPr="005B288B">
        <w:rPr>
          <w:spacing w:val="1"/>
          <w:sz w:val="24"/>
          <w:szCs w:val="24"/>
        </w:rPr>
        <w:t>v</w:t>
      </w:r>
      <w:r w:rsidRPr="005B288B">
        <w:rPr>
          <w:sz w:val="24"/>
          <w:szCs w:val="24"/>
        </w:rPr>
        <w:t>ention. Anyone within the school environment t</w:t>
      </w:r>
      <w:r w:rsidRPr="005B288B">
        <w:rPr>
          <w:spacing w:val="-2"/>
          <w:sz w:val="24"/>
          <w:szCs w:val="24"/>
        </w:rPr>
        <w:t>h</w:t>
      </w:r>
      <w:r w:rsidRPr="005B288B">
        <w:rPr>
          <w:sz w:val="24"/>
          <w:szCs w:val="24"/>
        </w:rPr>
        <w:t>at has witnessed or been a victi</w:t>
      </w:r>
      <w:r w:rsidRPr="005B288B">
        <w:rPr>
          <w:spacing w:val="-2"/>
          <w:sz w:val="24"/>
          <w:szCs w:val="24"/>
        </w:rPr>
        <w:t>m</w:t>
      </w:r>
      <w:r w:rsidRPr="005B288B">
        <w:rPr>
          <w:sz w:val="24"/>
          <w:szCs w:val="24"/>
        </w:rPr>
        <w:t xml:space="preserve"> of bullying behavior or other criminal behavior can report it to school or district officials verbally or in writing so that appropriate action </w:t>
      </w:r>
      <w:r w:rsidRPr="005B288B">
        <w:rPr>
          <w:spacing w:val="-1"/>
          <w:sz w:val="24"/>
          <w:szCs w:val="24"/>
        </w:rPr>
        <w:t>m</w:t>
      </w:r>
      <w:r w:rsidRPr="005B288B">
        <w:rPr>
          <w:sz w:val="24"/>
          <w:szCs w:val="24"/>
        </w:rPr>
        <w:t xml:space="preserve">ay be taken </w:t>
      </w:r>
      <w:r w:rsidRPr="005B288B">
        <w:rPr>
          <w:spacing w:val="-1"/>
          <w:sz w:val="24"/>
          <w:szCs w:val="24"/>
        </w:rPr>
        <w:t>t</w:t>
      </w:r>
      <w:r w:rsidRPr="005B288B">
        <w:rPr>
          <w:sz w:val="24"/>
          <w:szCs w:val="24"/>
        </w:rPr>
        <w:t>o prev</w:t>
      </w:r>
      <w:r w:rsidRPr="005B288B">
        <w:rPr>
          <w:spacing w:val="-1"/>
          <w:sz w:val="24"/>
          <w:szCs w:val="24"/>
        </w:rPr>
        <w:t>e</w:t>
      </w:r>
      <w:r w:rsidRPr="005B288B">
        <w:rPr>
          <w:sz w:val="24"/>
          <w:szCs w:val="24"/>
        </w:rPr>
        <w:t>n</w:t>
      </w:r>
      <w:r w:rsidRPr="005B288B">
        <w:rPr>
          <w:spacing w:val="-1"/>
          <w:sz w:val="24"/>
          <w:szCs w:val="24"/>
        </w:rPr>
        <w:t>t</w:t>
      </w:r>
      <w:r w:rsidRPr="005B288B">
        <w:rPr>
          <w:sz w:val="24"/>
          <w:szCs w:val="24"/>
        </w:rPr>
        <w:t xml:space="preserve"> such behavior.</w:t>
      </w:r>
    </w:p>
    <w:p w14:paraId="57615443" w14:textId="77777777" w:rsidR="003E1E22" w:rsidRPr="006B67BB" w:rsidRDefault="003E1E22" w:rsidP="00E413BD">
      <w:pPr>
        <w:widowControl w:val="0"/>
        <w:autoSpaceDE w:val="0"/>
        <w:autoSpaceDN w:val="0"/>
        <w:adjustRightInd w:val="0"/>
        <w:rPr>
          <w:b/>
          <w:bCs/>
          <w:color w:val="000000"/>
          <w:sz w:val="24"/>
          <w:szCs w:val="24"/>
        </w:rPr>
      </w:pPr>
      <w:r w:rsidRPr="006B67BB">
        <w:rPr>
          <w:b/>
          <w:bCs/>
          <w:color w:val="000000"/>
          <w:sz w:val="24"/>
          <w:szCs w:val="24"/>
        </w:rPr>
        <w:t>Types of Bullying:</w:t>
      </w:r>
    </w:p>
    <w:p w14:paraId="4BEA81A7" w14:textId="77777777" w:rsidR="00310D1F" w:rsidRPr="00917149" w:rsidRDefault="00310D1F" w:rsidP="00E413BD">
      <w:pPr>
        <w:widowControl w:val="0"/>
        <w:autoSpaceDE w:val="0"/>
        <w:autoSpaceDN w:val="0"/>
        <w:adjustRightInd w:val="0"/>
        <w:ind w:firstLine="221"/>
        <w:rPr>
          <w:b/>
          <w:bCs/>
          <w:color w:val="000000"/>
        </w:rPr>
      </w:pPr>
    </w:p>
    <w:p w14:paraId="7E7CD269" w14:textId="77777777" w:rsidR="003E1E22" w:rsidRPr="006B67BB" w:rsidRDefault="003E1E22" w:rsidP="00E413BD">
      <w:pPr>
        <w:widowControl w:val="0"/>
        <w:autoSpaceDE w:val="0"/>
        <w:autoSpaceDN w:val="0"/>
        <w:adjustRightInd w:val="0"/>
        <w:ind w:firstLine="450"/>
        <w:rPr>
          <w:color w:val="000000"/>
          <w:sz w:val="24"/>
          <w:szCs w:val="24"/>
        </w:rPr>
      </w:pPr>
      <w:r w:rsidRPr="006B67BB">
        <w:rPr>
          <w:b/>
          <w:bCs/>
          <w:color w:val="000000"/>
          <w:sz w:val="24"/>
          <w:szCs w:val="24"/>
        </w:rPr>
        <w:t>Verbal</w:t>
      </w:r>
      <w:r w:rsidRPr="006B67BB">
        <w:rPr>
          <w:b/>
          <w:bCs/>
          <w:color w:val="000000"/>
          <w:spacing w:val="-1"/>
          <w:sz w:val="24"/>
          <w:szCs w:val="24"/>
        </w:rPr>
        <w:t xml:space="preserve"> </w:t>
      </w:r>
      <w:r w:rsidRPr="006B67BB">
        <w:rPr>
          <w:b/>
          <w:bCs/>
          <w:color w:val="000000"/>
          <w:sz w:val="24"/>
          <w:szCs w:val="24"/>
        </w:rPr>
        <w:t>bullying</w:t>
      </w:r>
      <w:r w:rsidRPr="006B67BB">
        <w:rPr>
          <w:color w:val="000000"/>
          <w:sz w:val="24"/>
          <w:szCs w:val="24"/>
        </w:rPr>
        <w:t xml:space="preserve"> is saying or writing </w:t>
      </w:r>
      <w:r w:rsidRPr="006B67BB">
        <w:rPr>
          <w:color w:val="000000"/>
          <w:spacing w:val="-2"/>
          <w:sz w:val="24"/>
          <w:szCs w:val="24"/>
        </w:rPr>
        <w:t>m</w:t>
      </w:r>
      <w:r w:rsidRPr="006B67BB">
        <w:rPr>
          <w:color w:val="000000"/>
          <w:sz w:val="24"/>
          <w:szCs w:val="24"/>
        </w:rPr>
        <w:t>ean th</w:t>
      </w:r>
      <w:r w:rsidRPr="006B67BB">
        <w:rPr>
          <w:color w:val="000000"/>
          <w:spacing w:val="-1"/>
          <w:sz w:val="24"/>
          <w:szCs w:val="24"/>
        </w:rPr>
        <w:t>i</w:t>
      </w:r>
      <w:r w:rsidRPr="006B67BB">
        <w:rPr>
          <w:color w:val="000000"/>
          <w:sz w:val="24"/>
          <w:szCs w:val="24"/>
        </w:rPr>
        <w:t>ngs.</w:t>
      </w:r>
      <w:r w:rsidRPr="006B67BB">
        <w:rPr>
          <w:color w:val="000000"/>
          <w:spacing w:val="-2"/>
          <w:sz w:val="24"/>
          <w:szCs w:val="24"/>
        </w:rPr>
        <w:t xml:space="preserve"> </w:t>
      </w:r>
      <w:r w:rsidRPr="006B67BB">
        <w:rPr>
          <w:color w:val="000000"/>
          <w:sz w:val="24"/>
          <w:szCs w:val="24"/>
        </w:rPr>
        <w:t>Verbal bullying includes:</w:t>
      </w:r>
    </w:p>
    <w:p w14:paraId="15A0F1D2" w14:textId="77777777" w:rsidR="003E1E22" w:rsidRPr="006B67BB" w:rsidRDefault="003E1E22" w:rsidP="0036611E">
      <w:pPr>
        <w:widowControl w:val="0"/>
        <w:numPr>
          <w:ilvl w:val="0"/>
          <w:numId w:val="26"/>
        </w:numPr>
        <w:autoSpaceDE w:val="0"/>
        <w:autoSpaceDN w:val="0"/>
        <w:adjustRightInd w:val="0"/>
        <w:ind w:left="1080"/>
        <w:rPr>
          <w:color w:val="000000"/>
          <w:sz w:val="24"/>
          <w:szCs w:val="24"/>
        </w:rPr>
      </w:pPr>
      <w:r w:rsidRPr="006B67BB">
        <w:rPr>
          <w:color w:val="000000"/>
          <w:sz w:val="24"/>
          <w:szCs w:val="24"/>
        </w:rPr>
        <w:t>T</w:t>
      </w:r>
      <w:r w:rsidRPr="006B67BB">
        <w:rPr>
          <w:color w:val="000000"/>
          <w:spacing w:val="1"/>
          <w:sz w:val="24"/>
          <w:szCs w:val="24"/>
        </w:rPr>
        <w:t>e</w:t>
      </w:r>
      <w:r w:rsidRPr="006B67BB">
        <w:rPr>
          <w:color w:val="000000"/>
          <w:sz w:val="24"/>
          <w:szCs w:val="24"/>
        </w:rPr>
        <w:t>asing</w:t>
      </w:r>
    </w:p>
    <w:p w14:paraId="5A69B983" w14:textId="77777777" w:rsidR="003E1E22" w:rsidRPr="006B67BB" w:rsidRDefault="003E1E22" w:rsidP="0036611E">
      <w:pPr>
        <w:widowControl w:val="0"/>
        <w:numPr>
          <w:ilvl w:val="0"/>
          <w:numId w:val="26"/>
        </w:numPr>
        <w:autoSpaceDE w:val="0"/>
        <w:autoSpaceDN w:val="0"/>
        <w:adjustRightInd w:val="0"/>
        <w:ind w:left="1080"/>
        <w:rPr>
          <w:color w:val="000000"/>
          <w:sz w:val="24"/>
          <w:szCs w:val="24"/>
        </w:rPr>
      </w:pPr>
      <w:r w:rsidRPr="006B67BB">
        <w:rPr>
          <w:color w:val="000000"/>
          <w:sz w:val="24"/>
          <w:szCs w:val="24"/>
        </w:rPr>
        <w:t>Nam</w:t>
      </w:r>
      <w:r w:rsidRPr="006B67BB">
        <w:rPr>
          <w:color w:val="000000"/>
          <w:spacing w:val="1"/>
          <w:sz w:val="24"/>
          <w:szCs w:val="24"/>
        </w:rPr>
        <w:t>e</w:t>
      </w:r>
      <w:r w:rsidRPr="006B67BB">
        <w:rPr>
          <w:color w:val="000000"/>
          <w:sz w:val="24"/>
          <w:szCs w:val="24"/>
        </w:rPr>
        <w:t>-calling</w:t>
      </w:r>
    </w:p>
    <w:p w14:paraId="24FEC795" w14:textId="77777777" w:rsidR="003E1E22" w:rsidRPr="006B67BB" w:rsidRDefault="003E1E22" w:rsidP="0036611E">
      <w:pPr>
        <w:widowControl w:val="0"/>
        <w:numPr>
          <w:ilvl w:val="0"/>
          <w:numId w:val="26"/>
        </w:numPr>
        <w:autoSpaceDE w:val="0"/>
        <w:autoSpaceDN w:val="0"/>
        <w:adjustRightInd w:val="0"/>
        <w:ind w:left="1080"/>
        <w:rPr>
          <w:color w:val="000000"/>
          <w:sz w:val="24"/>
          <w:szCs w:val="24"/>
        </w:rPr>
      </w:pPr>
      <w:r w:rsidRPr="006B67BB">
        <w:rPr>
          <w:color w:val="000000"/>
          <w:sz w:val="24"/>
          <w:szCs w:val="24"/>
        </w:rPr>
        <w:t>Inappropriate sexual comments</w:t>
      </w:r>
    </w:p>
    <w:p w14:paraId="5D3B75AB" w14:textId="77777777" w:rsidR="003E1E22" w:rsidRPr="006B67BB" w:rsidRDefault="003E1E22" w:rsidP="0036611E">
      <w:pPr>
        <w:widowControl w:val="0"/>
        <w:numPr>
          <w:ilvl w:val="0"/>
          <w:numId w:val="26"/>
        </w:numPr>
        <w:autoSpaceDE w:val="0"/>
        <w:autoSpaceDN w:val="0"/>
        <w:adjustRightInd w:val="0"/>
        <w:ind w:left="1080"/>
        <w:rPr>
          <w:color w:val="000000"/>
          <w:sz w:val="24"/>
          <w:szCs w:val="24"/>
        </w:rPr>
      </w:pPr>
      <w:r w:rsidRPr="006B67BB">
        <w:rPr>
          <w:color w:val="000000"/>
          <w:sz w:val="24"/>
          <w:szCs w:val="24"/>
        </w:rPr>
        <w:t>Taunti</w:t>
      </w:r>
      <w:r w:rsidRPr="006B67BB">
        <w:rPr>
          <w:color w:val="000000"/>
          <w:spacing w:val="1"/>
          <w:sz w:val="24"/>
          <w:szCs w:val="24"/>
        </w:rPr>
        <w:t>n</w:t>
      </w:r>
      <w:r w:rsidRPr="006B67BB">
        <w:rPr>
          <w:color w:val="000000"/>
          <w:sz w:val="24"/>
          <w:szCs w:val="24"/>
        </w:rPr>
        <w:t>g</w:t>
      </w:r>
    </w:p>
    <w:p w14:paraId="4D1E1975" w14:textId="77777777" w:rsidR="00310D1F" w:rsidRDefault="003E1E22" w:rsidP="0036611E">
      <w:pPr>
        <w:widowControl w:val="0"/>
        <w:numPr>
          <w:ilvl w:val="0"/>
          <w:numId w:val="26"/>
        </w:numPr>
        <w:autoSpaceDE w:val="0"/>
        <w:autoSpaceDN w:val="0"/>
        <w:adjustRightInd w:val="0"/>
        <w:ind w:left="1080"/>
        <w:rPr>
          <w:color w:val="000000"/>
          <w:sz w:val="24"/>
          <w:szCs w:val="24"/>
        </w:rPr>
      </w:pPr>
      <w:r w:rsidRPr="006B67BB">
        <w:rPr>
          <w:color w:val="000000"/>
          <w:sz w:val="24"/>
          <w:szCs w:val="24"/>
        </w:rPr>
        <w:t>Threatening to cause harm</w:t>
      </w:r>
    </w:p>
    <w:p w14:paraId="16C36C68" w14:textId="77777777" w:rsidR="00D83772" w:rsidRPr="00917149" w:rsidRDefault="00D83772" w:rsidP="00E413BD">
      <w:pPr>
        <w:widowControl w:val="0"/>
        <w:autoSpaceDE w:val="0"/>
        <w:autoSpaceDN w:val="0"/>
        <w:adjustRightInd w:val="0"/>
        <w:ind w:left="1170" w:firstLine="450"/>
        <w:rPr>
          <w:color w:val="000000"/>
        </w:rPr>
      </w:pPr>
    </w:p>
    <w:p w14:paraId="62228F85" w14:textId="77777777" w:rsidR="003E1E22" w:rsidRPr="006B67BB" w:rsidRDefault="003E1E22" w:rsidP="00E413BD">
      <w:pPr>
        <w:widowControl w:val="0"/>
        <w:autoSpaceDE w:val="0"/>
        <w:autoSpaceDN w:val="0"/>
        <w:adjustRightInd w:val="0"/>
        <w:ind w:left="540"/>
        <w:rPr>
          <w:color w:val="000000"/>
          <w:sz w:val="24"/>
          <w:szCs w:val="24"/>
        </w:rPr>
      </w:pPr>
      <w:r w:rsidRPr="006B67BB">
        <w:rPr>
          <w:b/>
          <w:bCs/>
          <w:color w:val="000000"/>
          <w:sz w:val="24"/>
          <w:szCs w:val="24"/>
        </w:rPr>
        <w:t>Social bully</w:t>
      </w:r>
      <w:r w:rsidRPr="006B67BB">
        <w:rPr>
          <w:b/>
          <w:bCs/>
          <w:color w:val="000000"/>
          <w:spacing w:val="-1"/>
          <w:sz w:val="24"/>
          <w:szCs w:val="24"/>
        </w:rPr>
        <w:t>i</w:t>
      </w:r>
      <w:r w:rsidRPr="006B67BB">
        <w:rPr>
          <w:b/>
          <w:bCs/>
          <w:color w:val="000000"/>
          <w:sz w:val="24"/>
          <w:szCs w:val="24"/>
        </w:rPr>
        <w:t>ng</w:t>
      </w:r>
      <w:r w:rsidRPr="006B67BB">
        <w:rPr>
          <w:color w:val="000000"/>
          <w:sz w:val="24"/>
          <w:szCs w:val="24"/>
        </w:rPr>
        <w:t xml:space="preserve"> sometimes referred to as relational bullying, involves hurting </w:t>
      </w:r>
      <w:r w:rsidR="00D83772">
        <w:rPr>
          <w:color w:val="000000"/>
          <w:sz w:val="24"/>
          <w:szCs w:val="24"/>
        </w:rPr>
        <w:t>s</w:t>
      </w:r>
      <w:r w:rsidRPr="006B67BB">
        <w:rPr>
          <w:color w:val="000000"/>
          <w:sz w:val="24"/>
          <w:szCs w:val="24"/>
        </w:rPr>
        <w:t>omeone’s reputation or relat</w:t>
      </w:r>
      <w:r w:rsidRPr="006B67BB">
        <w:rPr>
          <w:color w:val="000000"/>
          <w:spacing w:val="-1"/>
          <w:sz w:val="24"/>
          <w:szCs w:val="24"/>
        </w:rPr>
        <w:t>i</w:t>
      </w:r>
      <w:r w:rsidRPr="006B67BB">
        <w:rPr>
          <w:color w:val="000000"/>
          <w:sz w:val="24"/>
          <w:szCs w:val="24"/>
        </w:rPr>
        <w:t>on</w:t>
      </w:r>
      <w:r w:rsidRPr="006B67BB">
        <w:rPr>
          <w:color w:val="000000"/>
          <w:spacing w:val="-1"/>
          <w:sz w:val="24"/>
          <w:szCs w:val="24"/>
        </w:rPr>
        <w:t>s</w:t>
      </w:r>
      <w:r w:rsidRPr="006B67BB">
        <w:rPr>
          <w:color w:val="000000"/>
          <w:sz w:val="24"/>
          <w:szCs w:val="24"/>
        </w:rPr>
        <w:t>hi</w:t>
      </w:r>
      <w:r w:rsidRPr="006B67BB">
        <w:rPr>
          <w:color w:val="000000"/>
          <w:spacing w:val="-1"/>
          <w:sz w:val="24"/>
          <w:szCs w:val="24"/>
        </w:rPr>
        <w:t>p</w:t>
      </w:r>
      <w:r w:rsidRPr="006B67BB">
        <w:rPr>
          <w:color w:val="000000"/>
          <w:sz w:val="24"/>
          <w:szCs w:val="24"/>
        </w:rPr>
        <w:t>s</w:t>
      </w:r>
      <w:r w:rsidRPr="006B67BB">
        <w:rPr>
          <w:color w:val="000000"/>
          <w:w w:val="99"/>
          <w:sz w:val="24"/>
          <w:szCs w:val="24"/>
        </w:rPr>
        <w:t xml:space="preserve">. </w:t>
      </w:r>
      <w:r w:rsidRPr="006B67BB">
        <w:rPr>
          <w:color w:val="000000"/>
          <w:sz w:val="24"/>
          <w:szCs w:val="24"/>
        </w:rPr>
        <w:t>Social bullying includes:</w:t>
      </w:r>
    </w:p>
    <w:p w14:paraId="62E8D4EE" w14:textId="77777777" w:rsidR="003E1E22" w:rsidRPr="006B67BB" w:rsidRDefault="003E1E22" w:rsidP="0036611E">
      <w:pPr>
        <w:widowControl w:val="0"/>
        <w:numPr>
          <w:ilvl w:val="0"/>
          <w:numId w:val="27"/>
        </w:numPr>
        <w:autoSpaceDE w:val="0"/>
        <w:autoSpaceDN w:val="0"/>
        <w:adjustRightInd w:val="0"/>
        <w:ind w:left="1080"/>
        <w:rPr>
          <w:color w:val="000000"/>
          <w:sz w:val="24"/>
          <w:szCs w:val="24"/>
        </w:rPr>
      </w:pPr>
      <w:bookmarkStart w:id="19" w:name="bkmpage23"/>
      <w:bookmarkEnd w:id="18"/>
      <w:r w:rsidRPr="006B67BB">
        <w:rPr>
          <w:color w:val="000000"/>
          <w:sz w:val="24"/>
          <w:szCs w:val="24"/>
        </w:rPr>
        <w:t>Leaving someone out on purpose</w:t>
      </w:r>
    </w:p>
    <w:p w14:paraId="193D92B8" w14:textId="77777777" w:rsidR="003E1E22" w:rsidRPr="006B67BB" w:rsidRDefault="003E1E22" w:rsidP="0036611E">
      <w:pPr>
        <w:widowControl w:val="0"/>
        <w:numPr>
          <w:ilvl w:val="0"/>
          <w:numId w:val="27"/>
        </w:numPr>
        <w:autoSpaceDE w:val="0"/>
        <w:autoSpaceDN w:val="0"/>
        <w:adjustRightInd w:val="0"/>
        <w:ind w:left="1080"/>
        <w:rPr>
          <w:color w:val="000000"/>
          <w:sz w:val="24"/>
          <w:szCs w:val="24"/>
        </w:rPr>
      </w:pPr>
      <w:r w:rsidRPr="006B67BB">
        <w:rPr>
          <w:color w:val="000000"/>
          <w:sz w:val="24"/>
          <w:szCs w:val="24"/>
        </w:rPr>
        <w:t>Telling other children not to be friends with so</w:t>
      </w:r>
      <w:r w:rsidRPr="006B67BB">
        <w:rPr>
          <w:color w:val="000000"/>
          <w:spacing w:val="-2"/>
          <w:sz w:val="24"/>
          <w:szCs w:val="24"/>
        </w:rPr>
        <w:t>m</w:t>
      </w:r>
      <w:r w:rsidRPr="006B67BB">
        <w:rPr>
          <w:color w:val="000000"/>
          <w:sz w:val="24"/>
          <w:szCs w:val="24"/>
        </w:rPr>
        <w:t>eone</w:t>
      </w:r>
    </w:p>
    <w:p w14:paraId="6A3251AA" w14:textId="77777777" w:rsidR="003E1E22" w:rsidRPr="006B67BB" w:rsidRDefault="003E1E22" w:rsidP="0036611E">
      <w:pPr>
        <w:widowControl w:val="0"/>
        <w:numPr>
          <w:ilvl w:val="0"/>
          <w:numId w:val="27"/>
        </w:numPr>
        <w:autoSpaceDE w:val="0"/>
        <w:autoSpaceDN w:val="0"/>
        <w:adjustRightInd w:val="0"/>
        <w:ind w:left="1080"/>
        <w:rPr>
          <w:color w:val="000000"/>
          <w:sz w:val="24"/>
          <w:szCs w:val="24"/>
        </w:rPr>
      </w:pPr>
      <w:r w:rsidRPr="006B67BB">
        <w:rPr>
          <w:color w:val="000000"/>
          <w:sz w:val="24"/>
          <w:szCs w:val="24"/>
        </w:rPr>
        <w:t>Spreading rumors about so</w:t>
      </w:r>
      <w:r w:rsidRPr="006B67BB">
        <w:rPr>
          <w:color w:val="000000"/>
          <w:spacing w:val="-1"/>
          <w:sz w:val="24"/>
          <w:szCs w:val="24"/>
        </w:rPr>
        <w:t>m</w:t>
      </w:r>
      <w:r w:rsidRPr="006B67BB">
        <w:rPr>
          <w:color w:val="000000"/>
          <w:sz w:val="24"/>
          <w:szCs w:val="24"/>
        </w:rPr>
        <w:t>eone</w:t>
      </w:r>
    </w:p>
    <w:p w14:paraId="2773E923" w14:textId="77777777" w:rsidR="003E1E22" w:rsidRDefault="003E1E22" w:rsidP="0036611E">
      <w:pPr>
        <w:widowControl w:val="0"/>
        <w:numPr>
          <w:ilvl w:val="0"/>
          <w:numId w:val="27"/>
        </w:numPr>
        <w:autoSpaceDE w:val="0"/>
        <w:autoSpaceDN w:val="0"/>
        <w:adjustRightInd w:val="0"/>
        <w:ind w:left="1080"/>
        <w:rPr>
          <w:color w:val="000000"/>
          <w:sz w:val="24"/>
          <w:szCs w:val="24"/>
        </w:rPr>
      </w:pPr>
      <w:r w:rsidRPr="006B67BB">
        <w:rPr>
          <w:color w:val="000000"/>
          <w:sz w:val="24"/>
          <w:szCs w:val="24"/>
        </w:rPr>
        <w:t>Embarrassing someone in</w:t>
      </w:r>
      <w:r w:rsidRPr="006B67BB">
        <w:rPr>
          <w:color w:val="000000"/>
          <w:spacing w:val="-1"/>
          <w:sz w:val="24"/>
          <w:szCs w:val="24"/>
        </w:rPr>
        <w:t xml:space="preserve"> </w:t>
      </w:r>
      <w:r w:rsidRPr="006B67BB">
        <w:rPr>
          <w:color w:val="000000"/>
          <w:sz w:val="24"/>
          <w:szCs w:val="24"/>
        </w:rPr>
        <w:t>public</w:t>
      </w:r>
    </w:p>
    <w:p w14:paraId="24C3994A" w14:textId="77777777" w:rsidR="00D83772" w:rsidRPr="00917149" w:rsidRDefault="00D83772" w:rsidP="00E413BD">
      <w:pPr>
        <w:widowControl w:val="0"/>
        <w:autoSpaceDE w:val="0"/>
        <w:autoSpaceDN w:val="0"/>
        <w:adjustRightInd w:val="0"/>
        <w:ind w:left="1440" w:firstLine="450"/>
        <w:rPr>
          <w:color w:val="000000"/>
        </w:rPr>
      </w:pPr>
    </w:p>
    <w:p w14:paraId="7EDC80D9" w14:textId="77777777" w:rsidR="003E1E22" w:rsidRPr="006B67BB" w:rsidRDefault="003E1E22" w:rsidP="00E413BD">
      <w:pPr>
        <w:widowControl w:val="0"/>
        <w:autoSpaceDE w:val="0"/>
        <w:autoSpaceDN w:val="0"/>
        <w:adjustRightInd w:val="0"/>
        <w:ind w:left="540"/>
        <w:jc w:val="both"/>
        <w:rPr>
          <w:color w:val="000000"/>
          <w:sz w:val="24"/>
          <w:szCs w:val="24"/>
        </w:rPr>
      </w:pPr>
      <w:r w:rsidRPr="006B67BB">
        <w:rPr>
          <w:b/>
          <w:bCs/>
          <w:color w:val="000000"/>
          <w:sz w:val="24"/>
          <w:szCs w:val="24"/>
        </w:rPr>
        <w:t>Physical bullying</w:t>
      </w:r>
      <w:r w:rsidRPr="006B67BB">
        <w:rPr>
          <w:color w:val="000000"/>
          <w:sz w:val="24"/>
          <w:szCs w:val="24"/>
        </w:rPr>
        <w:t xml:space="preserve"> involves hurting a person’s body or possessions. Physi</w:t>
      </w:r>
      <w:r w:rsidRPr="006B67BB">
        <w:rPr>
          <w:color w:val="000000"/>
          <w:spacing w:val="-2"/>
          <w:sz w:val="24"/>
          <w:szCs w:val="24"/>
        </w:rPr>
        <w:t>c</w:t>
      </w:r>
      <w:r w:rsidRPr="006B67BB">
        <w:rPr>
          <w:color w:val="000000"/>
          <w:sz w:val="24"/>
          <w:szCs w:val="24"/>
        </w:rPr>
        <w:t>al bullying inc</w:t>
      </w:r>
      <w:r w:rsidRPr="006B67BB">
        <w:rPr>
          <w:color w:val="000000"/>
          <w:spacing w:val="-1"/>
          <w:sz w:val="24"/>
          <w:szCs w:val="24"/>
        </w:rPr>
        <w:t>l</w:t>
      </w:r>
      <w:r w:rsidRPr="006B67BB">
        <w:rPr>
          <w:color w:val="000000"/>
          <w:sz w:val="24"/>
          <w:szCs w:val="24"/>
        </w:rPr>
        <w:t>udes:</w:t>
      </w:r>
    </w:p>
    <w:p w14:paraId="6C480448" w14:textId="77777777" w:rsidR="003E1E22" w:rsidRPr="006B67BB" w:rsidRDefault="003E1E22" w:rsidP="0036611E">
      <w:pPr>
        <w:widowControl w:val="0"/>
        <w:numPr>
          <w:ilvl w:val="2"/>
          <w:numId w:val="28"/>
        </w:numPr>
        <w:autoSpaceDE w:val="0"/>
        <w:autoSpaceDN w:val="0"/>
        <w:adjustRightInd w:val="0"/>
        <w:ind w:left="1080"/>
        <w:rPr>
          <w:color w:val="000000"/>
          <w:sz w:val="24"/>
          <w:szCs w:val="24"/>
        </w:rPr>
      </w:pPr>
      <w:r w:rsidRPr="006B67BB">
        <w:rPr>
          <w:color w:val="000000"/>
          <w:sz w:val="24"/>
          <w:szCs w:val="24"/>
        </w:rPr>
        <w:t>Hitting/kicking/pinch</w:t>
      </w:r>
      <w:r w:rsidRPr="006B67BB">
        <w:rPr>
          <w:color w:val="000000"/>
          <w:spacing w:val="-1"/>
          <w:sz w:val="24"/>
          <w:szCs w:val="24"/>
        </w:rPr>
        <w:t>i</w:t>
      </w:r>
      <w:r w:rsidRPr="006B67BB">
        <w:rPr>
          <w:color w:val="000000"/>
          <w:sz w:val="24"/>
          <w:szCs w:val="24"/>
        </w:rPr>
        <w:t>ng</w:t>
      </w:r>
    </w:p>
    <w:p w14:paraId="21D93D50" w14:textId="77777777" w:rsidR="003E1E22" w:rsidRPr="006B67BB" w:rsidRDefault="003E1E22" w:rsidP="0036611E">
      <w:pPr>
        <w:widowControl w:val="0"/>
        <w:numPr>
          <w:ilvl w:val="2"/>
          <w:numId w:val="28"/>
        </w:numPr>
        <w:autoSpaceDE w:val="0"/>
        <w:autoSpaceDN w:val="0"/>
        <w:adjustRightInd w:val="0"/>
        <w:ind w:left="1080"/>
        <w:rPr>
          <w:color w:val="000000"/>
          <w:spacing w:val="1"/>
          <w:sz w:val="24"/>
          <w:szCs w:val="24"/>
        </w:rPr>
      </w:pPr>
      <w:r w:rsidRPr="006B67BB">
        <w:rPr>
          <w:color w:val="000000"/>
          <w:sz w:val="24"/>
          <w:szCs w:val="24"/>
        </w:rPr>
        <w:t>Spittin</w:t>
      </w:r>
      <w:r w:rsidRPr="006B67BB">
        <w:rPr>
          <w:color w:val="000000"/>
          <w:spacing w:val="1"/>
          <w:sz w:val="24"/>
          <w:szCs w:val="24"/>
        </w:rPr>
        <w:t>g</w:t>
      </w:r>
    </w:p>
    <w:p w14:paraId="2611E2FB" w14:textId="77777777" w:rsidR="003E1E22" w:rsidRPr="006B67BB" w:rsidRDefault="003E1E22" w:rsidP="0036611E">
      <w:pPr>
        <w:widowControl w:val="0"/>
        <w:numPr>
          <w:ilvl w:val="2"/>
          <w:numId w:val="28"/>
        </w:numPr>
        <w:autoSpaceDE w:val="0"/>
        <w:autoSpaceDN w:val="0"/>
        <w:adjustRightInd w:val="0"/>
        <w:ind w:left="1080"/>
        <w:rPr>
          <w:color w:val="000000"/>
          <w:spacing w:val="1"/>
          <w:sz w:val="24"/>
          <w:szCs w:val="24"/>
        </w:rPr>
      </w:pPr>
      <w:r w:rsidRPr="006B67BB">
        <w:rPr>
          <w:color w:val="000000"/>
          <w:sz w:val="24"/>
          <w:szCs w:val="24"/>
        </w:rPr>
        <w:t>Tripping/pushin</w:t>
      </w:r>
      <w:r w:rsidRPr="006B67BB">
        <w:rPr>
          <w:color w:val="000000"/>
          <w:spacing w:val="1"/>
          <w:sz w:val="24"/>
          <w:szCs w:val="24"/>
        </w:rPr>
        <w:t>g</w:t>
      </w:r>
    </w:p>
    <w:p w14:paraId="173D8483" w14:textId="77777777" w:rsidR="003E1E22" w:rsidRPr="006B67BB" w:rsidRDefault="003E1E22" w:rsidP="0036611E">
      <w:pPr>
        <w:widowControl w:val="0"/>
        <w:numPr>
          <w:ilvl w:val="2"/>
          <w:numId w:val="28"/>
        </w:numPr>
        <w:autoSpaceDE w:val="0"/>
        <w:autoSpaceDN w:val="0"/>
        <w:adjustRightInd w:val="0"/>
        <w:ind w:left="1080"/>
        <w:rPr>
          <w:color w:val="000000"/>
          <w:sz w:val="24"/>
          <w:szCs w:val="24"/>
        </w:rPr>
      </w:pPr>
      <w:r w:rsidRPr="006B67BB">
        <w:rPr>
          <w:color w:val="000000"/>
          <w:sz w:val="24"/>
          <w:szCs w:val="24"/>
        </w:rPr>
        <w:t>Taking or breaking someone’s t</w:t>
      </w:r>
      <w:r w:rsidRPr="006B67BB">
        <w:rPr>
          <w:color w:val="000000"/>
          <w:spacing w:val="1"/>
          <w:sz w:val="24"/>
          <w:szCs w:val="24"/>
        </w:rPr>
        <w:t>h</w:t>
      </w:r>
      <w:r w:rsidRPr="006B67BB">
        <w:rPr>
          <w:color w:val="000000"/>
          <w:sz w:val="24"/>
          <w:szCs w:val="24"/>
        </w:rPr>
        <w:t>ings</w:t>
      </w:r>
    </w:p>
    <w:p w14:paraId="2E115A73" w14:textId="77777777" w:rsidR="003E1E22" w:rsidRDefault="003E1E22" w:rsidP="0036611E">
      <w:pPr>
        <w:widowControl w:val="0"/>
        <w:numPr>
          <w:ilvl w:val="2"/>
          <w:numId w:val="28"/>
        </w:numPr>
        <w:autoSpaceDE w:val="0"/>
        <w:autoSpaceDN w:val="0"/>
        <w:adjustRightInd w:val="0"/>
        <w:ind w:left="1080"/>
        <w:rPr>
          <w:color w:val="000000"/>
          <w:sz w:val="24"/>
          <w:szCs w:val="24"/>
        </w:rPr>
      </w:pPr>
      <w:r w:rsidRPr="006B67BB">
        <w:rPr>
          <w:color w:val="000000"/>
          <w:sz w:val="24"/>
          <w:szCs w:val="24"/>
        </w:rPr>
        <w:t>Making mean or rude h</w:t>
      </w:r>
      <w:r w:rsidRPr="006B67BB">
        <w:rPr>
          <w:color w:val="000000"/>
          <w:spacing w:val="-1"/>
          <w:sz w:val="24"/>
          <w:szCs w:val="24"/>
        </w:rPr>
        <w:t>a</w:t>
      </w:r>
      <w:r w:rsidRPr="006B67BB">
        <w:rPr>
          <w:color w:val="000000"/>
          <w:sz w:val="24"/>
          <w:szCs w:val="24"/>
        </w:rPr>
        <w:t>nd gesture</w:t>
      </w:r>
      <w:r w:rsidR="00AD62DE">
        <w:rPr>
          <w:color w:val="000000"/>
          <w:sz w:val="24"/>
          <w:szCs w:val="24"/>
        </w:rPr>
        <w:t>s</w:t>
      </w:r>
    </w:p>
    <w:p w14:paraId="6AC7C4D7" w14:textId="77777777" w:rsidR="00310D1F" w:rsidRPr="006B67BB" w:rsidRDefault="00310D1F" w:rsidP="00F4700C">
      <w:pPr>
        <w:widowControl w:val="0"/>
        <w:autoSpaceDE w:val="0"/>
        <w:autoSpaceDN w:val="0"/>
        <w:adjustRightInd w:val="0"/>
        <w:ind w:left="540"/>
        <w:jc w:val="both"/>
        <w:rPr>
          <w:color w:val="000000"/>
          <w:sz w:val="24"/>
          <w:szCs w:val="24"/>
        </w:rPr>
      </w:pPr>
      <w:r w:rsidRPr="006B67BB">
        <w:rPr>
          <w:b/>
          <w:color w:val="000000"/>
          <w:sz w:val="24"/>
          <w:szCs w:val="24"/>
        </w:rPr>
        <w:t xml:space="preserve">Cyber bullying </w:t>
      </w:r>
      <w:r w:rsidRPr="006B67BB">
        <w:rPr>
          <w:color w:val="000000"/>
          <w:sz w:val="24"/>
          <w:szCs w:val="24"/>
        </w:rPr>
        <w:t>is bullying that takes place using electronic technology.  Electronic technology includes devices and equipment such as cell phones, computers and tablets.  Examples include:</w:t>
      </w:r>
    </w:p>
    <w:p w14:paraId="0CD76EDC" w14:textId="77777777" w:rsidR="00310D1F" w:rsidRPr="006B67BB" w:rsidRDefault="00310D1F" w:rsidP="00ED0336">
      <w:pPr>
        <w:widowControl w:val="0"/>
        <w:numPr>
          <w:ilvl w:val="0"/>
          <w:numId w:val="3"/>
        </w:numPr>
        <w:autoSpaceDE w:val="0"/>
        <w:autoSpaceDN w:val="0"/>
        <w:adjustRightInd w:val="0"/>
        <w:ind w:left="1080"/>
        <w:rPr>
          <w:color w:val="000000"/>
          <w:sz w:val="24"/>
          <w:szCs w:val="24"/>
        </w:rPr>
      </w:pPr>
      <w:r w:rsidRPr="006B67BB">
        <w:rPr>
          <w:color w:val="000000"/>
          <w:sz w:val="24"/>
          <w:szCs w:val="24"/>
        </w:rPr>
        <w:t>Mean text messages or emails</w:t>
      </w:r>
    </w:p>
    <w:p w14:paraId="3FC4A00D" w14:textId="77777777" w:rsidR="00310D1F" w:rsidRPr="006B67BB" w:rsidRDefault="00310D1F" w:rsidP="00ED0336">
      <w:pPr>
        <w:widowControl w:val="0"/>
        <w:numPr>
          <w:ilvl w:val="0"/>
          <w:numId w:val="3"/>
        </w:numPr>
        <w:autoSpaceDE w:val="0"/>
        <w:autoSpaceDN w:val="0"/>
        <w:adjustRightInd w:val="0"/>
        <w:ind w:left="1080"/>
        <w:rPr>
          <w:color w:val="000000"/>
          <w:sz w:val="24"/>
          <w:szCs w:val="24"/>
        </w:rPr>
      </w:pPr>
      <w:r w:rsidRPr="006B67BB">
        <w:rPr>
          <w:color w:val="000000"/>
          <w:sz w:val="24"/>
          <w:szCs w:val="24"/>
        </w:rPr>
        <w:t>Rumors sent by email or posted on social networking sites</w:t>
      </w:r>
    </w:p>
    <w:p w14:paraId="753CDA0D" w14:textId="77777777" w:rsidR="00310D1F" w:rsidRDefault="00D83772" w:rsidP="0036611E">
      <w:pPr>
        <w:widowControl w:val="0"/>
        <w:numPr>
          <w:ilvl w:val="0"/>
          <w:numId w:val="29"/>
        </w:numPr>
        <w:autoSpaceDE w:val="0"/>
        <w:autoSpaceDN w:val="0"/>
        <w:adjustRightInd w:val="0"/>
        <w:ind w:left="1080"/>
        <w:rPr>
          <w:color w:val="000000"/>
          <w:sz w:val="24"/>
          <w:szCs w:val="24"/>
        </w:rPr>
      </w:pPr>
      <w:r>
        <w:rPr>
          <w:color w:val="000000"/>
          <w:sz w:val="24"/>
          <w:szCs w:val="24"/>
        </w:rPr>
        <w:t>P</w:t>
      </w:r>
      <w:r w:rsidR="00310D1F" w:rsidRPr="006B67BB">
        <w:rPr>
          <w:color w:val="000000"/>
          <w:sz w:val="24"/>
          <w:szCs w:val="24"/>
        </w:rPr>
        <w:t>osting of embarrassing pictures, videos, websites or fake profiles</w:t>
      </w:r>
    </w:p>
    <w:p w14:paraId="3A8621EE" w14:textId="77777777" w:rsidR="00EE4C93" w:rsidRDefault="00EE4C93" w:rsidP="00EE4C93">
      <w:pPr>
        <w:widowControl w:val="0"/>
        <w:autoSpaceDE w:val="0"/>
        <w:autoSpaceDN w:val="0"/>
        <w:adjustRightInd w:val="0"/>
        <w:ind w:left="1080"/>
        <w:rPr>
          <w:color w:val="000000"/>
          <w:sz w:val="24"/>
          <w:szCs w:val="24"/>
        </w:rPr>
      </w:pPr>
    </w:p>
    <w:p w14:paraId="46D06F04" w14:textId="77777777" w:rsidR="003E1E22" w:rsidRPr="006B67BB" w:rsidRDefault="003E1E22" w:rsidP="00E413BD">
      <w:pPr>
        <w:widowControl w:val="0"/>
        <w:autoSpaceDE w:val="0"/>
        <w:autoSpaceDN w:val="0"/>
        <w:adjustRightInd w:val="0"/>
        <w:spacing w:after="228"/>
        <w:ind w:firstLine="9"/>
        <w:rPr>
          <w:color w:val="000000"/>
          <w:sz w:val="24"/>
          <w:szCs w:val="24"/>
          <w:u w:val="single"/>
        </w:rPr>
      </w:pPr>
      <w:r w:rsidRPr="006B67BB">
        <w:rPr>
          <w:b/>
          <w:bCs/>
          <w:color w:val="000000"/>
          <w:sz w:val="24"/>
          <w:szCs w:val="24"/>
        </w:rPr>
        <w:t>Reporti</w:t>
      </w:r>
      <w:r w:rsidRPr="006B67BB">
        <w:rPr>
          <w:b/>
          <w:bCs/>
          <w:color w:val="000000"/>
          <w:spacing w:val="-1"/>
          <w:sz w:val="24"/>
          <w:szCs w:val="24"/>
        </w:rPr>
        <w:t>n</w:t>
      </w:r>
      <w:r w:rsidRPr="006B67BB">
        <w:rPr>
          <w:b/>
          <w:bCs/>
          <w:color w:val="000000"/>
          <w:sz w:val="24"/>
          <w:szCs w:val="24"/>
        </w:rPr>
        <w:t>g</w:t>
      </w:r>
      <w:r w:rsidRPr="006B67BB">
        <w:rPr>
          <w:color w:val="000000"/>
          <w:w w:val="98"/>
          <w:sz w:val="24"/>
          <w:szCs w:val="24"/>
        </w:rPr>
        <w:t>:</w:t>
      </w:r>
      <w:r w:rsidR="00310D1F" w:rsidRPr="006B67BB">
        <w:rPr>
          <w:color w:val="000000"/>
          <w:w w:val="98"/>
          <w:sz w:val="24"/>
          <w:szCs w:val="24"/>
        </w:rPr>
        <w:tab/>
      </w:r>
      <w:r w:rsidRPr="006B67BB">
        <w:rPr>
          <w:color w:val="000000"/>
          <w:sz w:val="24"/>
          <w:szCs w:val="24"/>
          <w:u w:val="single"/>
        </w:rPr>
        <w:t>Kentucky Revised Statute (KRS) Chapte</w:t>
      </w:r>
      <w:r w:rsidRPr="006B67BB">
        <w:rPr>
          <w:color w:val="000000"/>
          <w:spacing w:val="-1"/>
          <w:sz w:val="24"/>
          <w:szCs w:val="24"/>
          <w:u w:val="single"/>
        </w:rPr>
        <w:t>r</w:t>
      </w:r>
      <w:r w:rsidRPr="006B67BB">
        <w:rPr>
          <w:color w:val="000000"/>
          <w:sz w:val="24"/>
          <w:szCs w:val="24"/>
          <w:u w:val="single"/>
        </w:rPr>
        <w:t xml:space="preserve"> </w:t>
      </w:r>
      <w:r w:rsidRPr="006B67BB">
        <w:rPr>
          <w:color w:val="000000"/>
          <w:spacing w:val="-1"/>
          <w:sz w:val="24"/>
          <w:szCs w:val="24"/>
          <w:u w:val="single"/>
        </w:rPr>
        <w:t>1</w:t>
      </w:r>
      <w:r w:rsidRPr="006B67BB">
        <w:rPr>
          <w:color w:val="000000"/>
          <w:sz w:val="24"/>
          <w:szCs w:val="24"/>
          <w:u w:val="single"/>
        </w:rPr>
        <w:t>58</w:t>
      </w:r>
    </w:p>
    <w:p w14:paraId="453FD833" w14:textId="77777777" w:rsidR="003E1E22" w:rsidRPr="00D83772" w:rsidRDefault="003E1E22" w:rsidP="005B288B">
      <w:pPr>
        <w:widowControl w:val="0"/>
        <w:numPr>
          <w:ilvl w:val="0"/>
          <w:numId w:val="25"/>
        </w:numPr>
        <w:autoSpaceDE w:val="0"/>
        <w:autoSpaceDN w:val="0"/>
        <w:adjustRightInd w:val="0"/>
        <w:spacing w:after="224"/>
        <w:ind w:left="720"/>
        <w:jc w:val="both"/>
        <w:rPr>
          <w:color w:val="000000"/>
          <w:sz w:val="24"/>
          <w:szCs w:val="24"/>
        </w:rPr>
      </w:pPr>
      <w:r w:rsidRPr="00D83772">
        <w:rPr>
          <w:color w:val="000000"/>
          <w:sz w:val="24"/>
          <w:szCs w:val="24"/>
        </w:rPr>
        <w:t>Any employee of a school or a local board of education who knows o</w:t>
      </w:r>
      <w:r w:rsidRPr="00D83772">
        <w:rPr>
          <w:color w:val="000000"/>
          <w:spacing w:val="1"/>
          <w:sz w:val="24"/>
          <w:szCs w:val="24"/>
        </w:rPr>
        <w:t>r</w:t>
      </w:r>
      <w:r w:rsidRPr="00D83772">
        <w:rPr>
          <w:color w:val="000000"/>
          <w:sz w:val="24"/>
          <w:szCs w:val="24"/>
        </w:rPr>
        <w:t xml:space="preserve"> </w:t>
      </w:r>
      <w:r w:rsidRPr="00D83772">
        <w:rPr>
          <w:color w:val="000000"/>
          <w:spacing w:val="1"/>
          <w:sz w:val="24"/>
          <w:szCs w:val="24"/>
        </w:rPr>
        <w:t>h</w:t>
      </w:r>
      <w:r w:rsidRPr="00D83772">
        <w:rPr>
          <w:color w:val="000000"/>
          <w:sz w:val="24"/>
          <w:szCs w:val="24"/>
        </w:rPr>
        <w:t xml:space="preserve">as reasonable cause to believe that a school student has been </w:t>
      </w:r>
      <w:r w:rsidRPr="00D83772">
        <w:rPr>
          <w:color w:val="000000"/>
          <w:spacing w:val="-1"/>
          <w:sz w:val="24"/>
          <w:szCs w:val="24"/>
        </w:rPr>
        <w:t>t</w:t>
      </w:r>
      <w:r w:rsidRPr="00D83772">
        <w:rPr>
          <w:color w:val="000000"/>
          <w:sz w:val="24"/>
          <w:szCs w:val="24"/>
        </w:rPr>
        <w:t>he victi</w:t>
      </w:r>
      <w:r w:rsidRPr="00D83772">
        <w:rPr>
          <w:color w:val="000000"/>
          <w:spacing w:val="-1"/>
          <w:sz w:val="24"/>
          <w:szCs w:val="24"/>
        </w:rPr>
        <w:t>m</w:t>
      </w:r>
      <w:r w:rsidRPr="00D83772">
        <w:rPr>
          <w:color w:val="000000"/>
          <w:sz w:val="24"/>
          <w:szCs w:val="24"/>
        </w:rPr>
        <w:t xml:space="preserve"> of bull</w:t>
      </w:r>
      <w:r w:rsidRPr="00D83772">
        <w:rPr>
          <w:color w:val="000000"/>
          <w:spacing w:val="-1"/>
          <w:sz w:val="24"/>
          <w:szCs w:val="24"/>
        </w:rPr>
        <w:t>y</w:t>
      </w:r>
      <w:r w:rsidRPr="00D83772">
        <w:rPr>
          <w:color w:val="000000"/>
          <w:sz w:val="24"/>
          <w:szCs w:val="24"/>
        </w:rPr>
        <w:t>ing, hazing, harassment, discrimination or of any felony offense specifi</w:t>
      </w:r>
      <w:r w:rsidRPr="00D83772">
        <w:rPr>
          <w:color w:val="000000"/>
          <w:spacing w:val="-1"/>
          <w:sz w:val="24"/>
          <w:szCs w:val="24"/>
        </w:rPr>
        <w:t>e</w:t>
      </w:r>
      <w:r w:rsidRPr="00D83772">
        <w:rPr>
          <w:color w:val="000000"/>
          <w:sz w:val="24"/>
          <w:szCs w:val="24"/>
        </w:rPr>
        <w:t>d in KRS Chapter 508 committed by another student while on school premises</w:t>
      </w:r>
      <w:r w:rsidRPr="00D83772">
        <w:rPr>
          <w:color w:val="000000"/>
          <w:spacing w:val="1"/>
          <w:sz w:val="24"/>
          <w:szCs w:val="24"/>
        </w:rPr>
        <w:t>,</w:t>
      </w:r>
      <w:r w:rsidRPr="00D83772">
        <w:rPr>
          <w:color w:val="000000"/>
          <w:sz w:val="24"/>
          <w:szCs w:val="24"/>
        </w:rPr>
        <w:t xml:space="preserve"> on </w:t>
      </w:r>
      <w:r w:rsidRPr="00D83772">
        <w:rPr>
          <w:color w:val="000000"/>
          <w:spacing w:val="1"/>
          <w:sz w:val="24"/>
          <w:szCs w:val="24"/>
        </w:rPr>
        <w:t>s</w:t>
      </w:r>
      <w:r w:rsidRPr="00D83772">
        <w:rPr>
          <w:color w:val="000000"/>
          <w:sz w:val="24"/>
          <w:szCs w:val="24"/>
        </w:rPr>
        <w:t>chool-sponsored transportation, or at a school-sponsored event shall immedi</w:t>
      </w:r>
      <w:r w:rsidRPr="00D83772">
        <w:rPr>
          <w:color w:val="000000"/>
          <w:spacing w:val="-1"/>
          <w:sz w:val="24"/>
          <w:szCs w:val="24"/>
        </w:rPr>
        <w:t>a</w:t>
      </w:r>
      <w:r w:rsidRPr="00D83772">
        <w:rPr>
          <w:color w:val="000000"/>
          <w:sz w:val="24"/>
          <w:szCs w:val="24"/>
        </w:rPr>
        <w:t>t</w:t>
      </w:r>
      <w:r w:rsidRPr="00D83772">
        <w:rPr>
          <w:color w:val="000000"/>
          <w:spacing w:val="-1"/>
          <w:sz w:val="24"/>
          <w:szCs w:val="24"/>
        </w:rPr>
        <w:t>e</w:t>
      </w:r>
      <w:r w:rsidRPr="00D83772">
        <w:rPr>
          <w:color w:val="000000"/>
          <w:sz w:val="24"/>
          <w:szCs w:val="24"/>
        </w:rPr>
        <w:t>l</w:t>
      </w:r>
      <w:r w:rsidRPr="00D83772">
        <w:rPr>
          <w:color w:val="000000"/>
          <w:spacing w:val="-1"/>
          <w:sz w:val="24"/>
          <w:szCs w:val="24"/>
        </w:rPr>
        <w:t>y</w:t>
      </w:r>
      <w:r w:rsidRPr="00D83772">
        <w:rPr>
          <w:color w:val="000000"/>
          <w:sz w:val="24"/>
          <w:szCs w:val="24"/>
        </w:rPr>
        <w:t xml:space="preserve"> c</w:t>
      </w:r>
      <w:r w:rsidRPr="00D83772">
        <w:rPr>
          <w:color w:val="000000"/>
          <w:spacing w:val="-1"/>
          <w:sz w:val="24"/>
          <w:szCs w:val="24"/>
        </w:rPr>
        <w:t>a</w:t>
      </w:r>
      <w:r w:rsidRPr="00D83772">
        <w:rPr>
          <w:color w:val="000000"/>
          <w:sz w:val="24"/>
          <w:szCs w:val="24"/>
        </w:rPr>
        <w:t>u</w:t>
      </w:r>
      <w:r w:rsidRPr="00D83772">
        <w:rPr>
          <w:color w:val="000000"/>
          <w:spacing w:val="-1"/>
          <w:sz w:val="24"/>
          <w:szCs w:val="24"/>
        </w:rPr>
        <w:t>s</w:t>
      </w:r>
      <w:r w:rsidRPr="00D83772">
        <w:rPr>
          <w:color w:val="000000"/>
          <w:sz w:val="24"/>
          <w:szCs w:val="24"/>
        </w:rPr>
        <w:t>e an oral or written report to be made to the principal of the school attended b</w:t>
      </w:r>
      <w:r w:rsidRPr="00D83772">
        <w:rPr>
          <w:color w:val="000000"/>
          <w:spacing w:val="-1"/>
          <w:sz w:val="24"/>
          <w:szCs w:val="24"/>
        </w:rPr>
        <w:t>y</w:t>
      </w:r>
      <w:r w:rsidRPr="00D83772">
        <w:rPr>
          <w:color w:val="000000"/>
          <w:sz w:val="24"/>
          <w:szCs w:val="24"/>
        </w:rPr>
        <w:t xml:space="preserve"> th</w:t>
      </w:r>
      <w:r w:rsidRPr="00D83772">
        <w:rPr>
          <w:color w:val="000000"/>
          <w:spacing w:val="-1"/>
          <w:sz w:val="24"/>
          <w:szCs w:val="24"/>
        </w:rPr>
        <w:t>e</w:t>
      </w:r>
      <w:r w:rsidRPr="00D83772">
        <w:rPr>
          <w:color w:val="000000"/>
          <w:sz w:val="24"/>
          <w:szCs w:val="24"/>
        </w:rPr>
        <w:t xml:space="preserve"> victi</w:t>
      </w:r>
      <w:r w:rsidRPr="00D83772">
        <w:rPr>
          <w:color w:val="000000"/>
          <w:spacing w:val="-2"/>
          <w:sz w:val="24"/>
          <w:szCs w:val="24"/>
        </w:rPr>
        <w:t>m</w:t>
      </w:r>
      <w:r w:rsidRPr="00D83772">
        <w:rPr>
          <w:color w:val="000000"/>
          <w:sz w:val="24"/>
          <w:szCs w:val="24"/>
        </w:rPr>
        <w:t>. The principal shall notify the parents, legal guardians, or othe</w:t>
      </w:r>
      <w:r w:rsidRPr="00D83772">
        <w:rPr>
          <w:color w:val="000000"/>
          <w:spacing w:val="1"/>
          <w:sz w:val="24"/>
          <w:szCs w:val="24"/>
        </w:rPr>
        <w:t>r</w:t>
      </w:r>
      <w:r w:rsidRPr="00D83772">
        <w:rPr>
          <w:color w:val="000000"/>
          <w:sz w:val="24"/>
          <w:szCs w:val="24"/>
        </w:rPr>
        <w:t xml:space="preserve"> p</w:t>
      </w:r>
      <w:r w:rsidRPr="00D83772">
        <w:rPr>
          <w:color w:val="000000"/>
          <w:spacing w:val="1"/>
          <w:sz w:val="24"/>
          <w:szCs w:val="24"/>
        </w:rPr>
        <w:t>e</w:t>
      </w:r>
      <w:r w:rsidRPr="00D83772">
        <w:rPr>
          <w:color w:val="000000"/>
          <w:sz w:val="24"/>
          <w:szCs w:val="24"/>
        </w:rPr>
        <w:t>rso</w:t>
      </w:r>
      <w:r w:rsidRPr="00D83772">
        <w:rPr>
          <w:color w:val="000000"/>
          <w:spacing w:val="1"/>
          <w:sz w:val="24"/>
          <w:szCs w:val="24"/>
        </w:rPr>
        <w:t>n</w:t>
      </w:r>
      <w:r w:rsidRPr="00D83772">
        <w:rPr>
          <w:color w:val="000000"/>
          <w:sz w:val="24"/>
          <w:szCs w:val="24"/>
        </w:rPr>
        <w:t>s exercising custodial control or supervision of the student when the studen</w:t>
      </w:r>
      <w:r w:rsidRPr="00D83772">
        <w:rPr>
          <w:color w:val="000000"/>
          <w:spacing w:val="-1"/>
          <w:sz w:val="24"/>
          <w:szCs w:val="24"/>
        </w:rPr>
        <w:t>t</w:t>
      </w:r>
      <w:r w:rsidRPr="00D83772">
        <w:rPr>
          <w:color w:val="000000"/>
          <w:sz w:val="24"/>
          <w:szCs w:val="24"/>
        </w:rPr>
        <w:t xml:space="preserve"> is involved in an incident reportable under this section</w:t>
      </w:r>
      <w:r w:rsidRPr="00D83772">
        <w:rPr>
          <w:color w:val="000000"/>
          <w:spacing w:val="-1"/>
          <w:sz w:val="24"/>
          <w:szCs w:val="24"/>
        </w:rPr>
        <w:t>.</w:t>
      </w:r>
      <w:r w:rsidRPr="00D83772">
        <w:rPr>
          <w:color w:val="000000"/>
          <w:sz w:val="24"/>
          <w:szCs w:val="24"/>
        </w:rPr>
        <w:t xml:space="preserve"> The principal shall fil</w:t>
      </w:r>
      <w:r w:rsidRPr="00D83772">
        <w:rPr>
          <w:color w:val="000000"/>
          <w:spacing w:val="-1"/>
          <w:sz w:val="24"/>
          <w:szCs w:val="24"/>
        </w:rPr>
        <w:t>e</w:t>
      </w:r>
      <w:r w:rsidRPr="00D83772">
        <w:rPr>
          <w:color w:val="000000"/>
          <w:sz w:val="24"/>
          <w:szCs w:val="24"/>
        </w:rPr>
        <w:t xml:space="preserve"> with the local school board and the local law enforce</w:t>
      </w:r>
      <w:r w:rsidRPr="00D83772">
        <w:rPr>
          <w:color w:val="000000"/>
          <w:spacing w:val="-1"/>
          <w:sz w:val="24"/>
          <w:szCs w:val="24"/>
        </w:rPr>
        <w:t>m</w:t>
      </w:r>
      <w:r w:rsidRPr="00D83772">
        <w:rPr>
          <w:color w:val="000000"/>
          <w:sz w:val="24"/>
          <w:szCs w:val="24"/>
        </w:rPr>
        <w:t xml:space="preserve">ent agency or the Department of Kentucky State Police or </w:t>
      </w:r>
      <w:r w:rsidR="00B04932" w:rsidRPr="00D83772">
        <w:rPr>
          <w:color w:val="000000"/>
          <w:sz w:val="24"/>
          <w:szCs w:val="24"/>
        </w:rPr>
        <w:t>the county attorney within forty</w:t>
      </w:r>
      <w:r w:rsidRPr="00D83772">
        <w:rPr>
          <w:color w:val="000000"/>
          <w:sz w:val="24"/>
          <w:szCs w:val="24"/>
        </w:rPr>
        <w:t>-eight</w:t>
      </w:r>
      <w:r w:rsidR="00D83772">
        <w:rPr>
          <w:color w:val="000000"/>
          <w:sz w:val="24"/>
          <w:szCs w:val="24"/>
        </w:rPr>
        <w:t xml:space="preserve"> </w:t>
      </w:r>
      <w:r w:rsidRPr="00D83772">
        <w:rPr>
          <w:color w:val="000000"/>
          <w:sz w:val="24"/>
          <w:szCs w:val="24"/>
        </w:rPr>
        <w:t>(48) hours of the or</w:t>
      </w:r>
      <w:r w:rsidRPr="00D83772">
        <w:rPr>
          <w:color w:val="000000"/>
          <w:spacing w:val="-1"/>
          <w:sz w:val="24"/>
          <w:szCs w:val="24"/>
        </w:rPr>
        <w:t>i</w:t>
      </w:r>
      <w:r w:rsidRPr="00D83772">
        <w:rPr>
          <w:color w:val="000000"/>
          <w:sz w:val="24"/>
          <w:szCs w:val="24"/>
        </w:rPr>
        <w:t>ginal report a written report contain</w:t>
      </w:r>
      <w:r w:rsidRPr="00D83772">
        <w:rPr>
          <w:color w:val="000000"/>
          <w:spacing w:val="-1"/>
          <w:sz w:val="24"/>
          <w:szCs w:val="24"/>
        </w:rPr>
        <w:t>i</w:t>
      </w:r>
      <w:r w:rsidRPr="00D83772">
        <w:rPr>
          <w:color w:val="000000"/>
          <w:sz w:val="24"/>
          <w:szCs w:val="24"/>
        </w:rPr>
        <w:t>ng:</w:t>
      </w:r>
    </w:p>
    <w:p w14:paraId="3D55FE02" w14:textId="77777777" w:rsidR="003E1E22" w:rsidRPr="00A77F46" w:rsidRDefault="003E1E22" w:rsidP="005B288B">
      <w:pPr>
        <w:widowControl w:val="0"/>
        <w:numPr>
          <w:ilvl w:val="0"/>
          <w:numId w:val="30"/>
        </w:numPr>
        <w:autoSpaceDE w:val="0"/>
        <w:autoSpaceDN w:val="0"/>
        <w:adjustRightInd w:val="0"/>
        <w:ind w:left="1080"/>
        <w:jc w:val="both"/>
        <w:rPr>
          <w:color w:val="000000"/>
          <w:sz w:val="24"/>
          <w:szCs w:val="24"/>
        </w:rPr>
      </w:pPr>
      <w:r w:rsidRPr="006B67BB">
        <w:rPr>
          <w:color w:val="000000"/>
          <w:sz w:val="24"/>
          <w:szCs w:val="24"/>
        </w:rPr>
        <w:t>The name and address of the student and his or her par</w:t>
      </w:r>
      <w:r w:rsidRPr="006B67BB">
        <w:rPr>
          <w:color w:val="000000"/>
          <w:spacing w:val="-1"/>
          <w:sz w:val="24"/>
          <w:szCs w:val="24"/>
        </w:rPr>
        <w:t>e</w:t>
      </w:r>
      <w:r w:rsidRPr="006B67BB">
        <w:rPr>
          <w:color w:val="000000"/>
          <w:sz w:val="24"/>
          <w:szCs w:val="24"/>
        </w:rPr>
        <w:t>nts, legal guardians,</w:t>
      </w:r>
      <w:r w:rsidR="00A77F46">
        <w:rPr>
          <w:color w:val="000000"/>
          <w:sz w:val="24"/>
          <w:szCs w:val="24"/>
        </w:rPr>
        <w:t xml:space="preserve"> </w:t>
      </w:r>
      <w:r w:rsidRPr="00A77F46">
        <w:rPr>
          <w:color w:val="000000"/>
          <w:sz w:val="24"/>
          <w:szCs w:val="24"/>
        </w:rPr>
        <w:t>or other persons exercising custodial control or super</w:t>
      </w:r>
      <w:r w:rsidRPr="00A77F46">
        <w:rPr>
          <w:color w:val="000000"/>
          <w:spacing w:val="1"/>
          <w:sz w:val="24"/>
          <w:szCs w:val="24"/>
        </w:rPr>
        <w:t>v</w:t>
      </w:r>
      <w:r w:rsidR="00CD43F2" w:rsidRPr="00A77F46">
        <w:rPr>
          <w:color w:val="000000"/>
          <w:sz w:val="24"/>
          <w:szCs w:val="24"/>
        </w:rPr>
        <w:t>ision;</w:t>
      </w:r>
    </w:p>
    <w:p w14:paraId="26FE78A2" w14:textId="77777777" w:rsidR="003E1E22" w:rsidRPr="006B67BB" w:rsidRDefault="003E1E22" w:rsidP="005B288B">
      <w:pPr>
        <w:widowControl w:val="0"/>
        <w:numPr>
          <w:ilvl w:val="0"/>
          <w:numId w:val="30"/>
        </w:numPr>
        <w:autoSpaceDE w:val="0"/>
        <w:autoSpaceDN w:val="0"/>
        <w:adjustRightInd w:val="0"/>
        <w:ind w:left="1080"/>
        <w:jc w:val="both"/>
        <w:rPr>
          <w:color w:val="000000"/>
          <w:sz w:val="24"/>
          <w:szCs w:val="24"/>
        </w:rPr>
      </w:pPr>
      <w:r w:rsidRPr="006B67BB">
        <w:rPr>
          <w:color w:val="000000"/>
          <w:sz w:val="24"/>
          <w:szCs w:val="24"/>
        </w:rPr>
        <w:t>The</w:t>
      </w:r>
      <w:r w:rsidRPr="006B67BB">
        <w:rPr>
          <w:color w:val="000000"/>
          <w:spacing w:val="1"/>
          <w:sz w:val="24"/>
          <w:szCs w:val="24"/>
        </w:rPr>
        <w:t xml:space="preserve"> </w:t>
      </w:r>
      <w:r w:rsidR="00CD43F2" w:rsidRPr="006B67BB">
        <w:rPr>
          <w:color w:val="000000"/>
          <w:sz w:val="24"/>
          <w:szCs w:val="24"/>
        </w:rPr>
        <w:t>student’s age;</w:t>
      </w:r>
    </w:p>
    <w:p w14:paraId="0B669388" w14:textId="77777777" w:rsidR="003E1E22" w:rsidRPr="006B67BB" w:rsidRDefault="003E1E22" w:rsidP="005B288B">
      <w:pPr>
        <w:widowControl w:val="0"/>
        <w:numPr>
          <w:ilvl w:val="0"/>
          <w:numId w:val="30"/>
        </w:numPr>
        <w:autoSpaceDE w:val="0"/>
        <w:autoSpaceDN w:val="0"/>
        <w:adjustRightInd w:val="0"/>
        <w:ind w:left="1080"/>
        <w:jc w:val="both"/>
        <w:rPr>
          <w:color w:val="000000"/>
          <w:sz w:val="24"/>
          <w:szCs w:val="24"/>
        </w:rPr>
      </w:pPr>
      <w:r w:rsidRPr="006B67BB">
        <w:rPr>
          <w:color w:val="000000"/>
          <w:sz w:val="24"/>
          <w:szCs w:val="24"/>
        </w:rPr>
        <w:t>The nat</w:t>
      </w:r>
      <w:r w:rsidR="00CD43F2" w:rsidRPr="006B67BB">
        <w:rPr>
          <w:color w:val="000000"/>
          <w:sz w:val="24"/>
          <w:szCs w:val="24"/>
        </w:rPr>
        <w:t>ure and extent of the violation;</w:t>
      </w:r>
    </w:p>
    <w:p w14:paraId="7936701D" w14:textId="77777777" w:rsidR="003E1E22" w:rsidRPr="006B67BB" w:rsidRDefault="003E1E22" w:rsidP="005B288B">
      <w:pPr>
        <w:widowControl w:val="0"/>
        <w:numPr>
          <w:ilvl w:val="0"/>
          <w:numId w:val="30"/>
        </w:numPr>
        <w:autoSpaceDE w:val="0"/>
        <w:autoSpaceDN w:val="0"/>
        <w:adjustRightInd w:val="0"/>
        <w:spacing w:after="4"/>
        <w:ind w:left="1080"/>
        <w:jc w:val="both"/>
        <w:rPr>
          <w:color w:val="000000"/>
          <w:sz w:val="24"/>
          <w:szCs w:val="24"/>
        </w:rPr>
      </w:pPr>
      <w:r w:rsidRPr="006B67BB">
        <w:rPr>
          <w:color w:val="000000"/>
          <w:sz w:val="24"/>
          <w:szCs w:val="24"/>
        </w:rPr>
        <w:t xml:space="preserve">The name and address of the student allegedly responsible for the </w:t>
      </w:r>
      <w:r w:rsidRPr="006B67BB">
        <w:rPr>
          <w:color w:val="000000"/>
          <w:spacing w:val="1"/>
          <w:sz w:val="24"/>
          <w:szCs w:val="24"/>
        </w:rPr>
        <w:t>v</w:t>
      </w:r>
      <w:r w:rsidRPr="006B67BB">
        <w:rPr>
          <w:color w:val="000000"/>
          <w:sz w:val="24"/>
          <w:szCs w:val="24"/>
        </w:rPr>
        <w:t>iol</w:t>
      </w:r>
      <w:r w:rsidRPr="006B67BB">
        <w:rPr>
          <w:color w:val="000000"/>
          <w:spacing w:val="1"/>
          <w:sz w:val="24"/>
          <w:szCs w:val="24"/>
        </w:rPr>
        <w:t>a</w:t>
      </w:r>
      <w:r w:rsidRPr="006B67BB">
        <w:rPr>
          <w:color w:val="000000"/>
          <w:sz w:val="24"/>
          <w:szCs w:val="24"/>
        </w:rPr>
        <w:t>tion;</w:t>
      </w:r>
    </w:p>
    <w:p w14:paraId="38781314" w14:textId="77777777" w:rsidR="003E1E22" w:rsidRPr="006B67BB" w:rsidRDefault="003E1E22" w:rsidP="005B288B">
      <w:pPr>
        <w:widowControl w:val="0"/>
        <w:numPr>
          <w:ilvl w:val="0"/>
          <w:numId w:val="30"/>
        </w:numPr>
        <w:autoSpaceDE w:val="0"/>
        <w:autoSpaceDN w:val="0"/>
        <w:adjustRightInd w:val="0"/>
        <w:spacing w:after="231"/>
        <w:ind w:left="1080"/>
        <w:jc w:val="both"/>
        <w:rPr>
          <w:color w:val="000000"/>
          <w:sz w:val="24"/>
          <w:szCs w:val="24"/>
        </w:rPr>
      </w:pPr>
      <w:r w:rsidRPr="006B67BB">
        <w:rPr>
          <w:color w:val="000000"/>
          <w:sz w:val="24"/>
          <w:szCs w:val="24"/>
        </w:rPr>
        <w:t>And any other information that the principal making the report b</w:t>
      </w:r>
      <w:r w:rsidRPr="006B67BB">
        <w:rPr>
          <w:color w:val="000000"/>
          <w:spacing w:val="1"/>
          <w:sz w:val="24"/>
          <w:szCs w:val="24"/>
        </w:rPr>
        <w:t>e</w:t>
      </w:r>
      <w:r w:rsidRPr="006B67BB">
        <w:rPr>
          <w:color w:val="000000"/>
          <w:sz w:val="24"/>
          <w:szCs w:val="24"/>
        </w:rPr>
        <w:t>lieve</w:t>
      </w:r>
      <w:r w:rsidRPr="006B67BB">
        <w:rPr>
          <w:color w:val="000000"/>
          <w:spacing w:val="1"/>
          <w:sz w:val="24"/>
          <w:szCs w:val="24"/>
        </w:rPr>
        <w:t>s</w:t>
      </w:r>
      <w:r w:rsidRPr="006B67BB">
        <w:rPr>
          <w:color w:val="000000"/>
          <w:sz w:val="24"/>
          <w:szCs w:val="24"/>
        </w:rPr>
        <w:t xml:space="preserve"> may be helpful in the furtherance of the purpose of this section.</w:t>
      </w:r>
    </w:p>
    <w:p w14:paraId="7180BA8F" w14:textId="77777777" w:rsidR="003E1E22" w:rsidRPr="006B67BB" w:rsidRDefault="003E1E22" w:rsidP="005B288B">
      <w:pPr>
        <w:widowControl w:val="0"/>
        <w:numPr>
          <w:ilvl w:val="0"/>
          <w:numId w:val="25"/>
        </w:numPr>
        <w:autoSpaceDE w:val="0"/>
        <w:autoSpaceDN w:val="0"/>
        <w:adjustRightInd w:val="0"/>
        <w:spacing w:after="229"/>
        <w:ind w:left="720"/>
        <w:jc w:val="both"/>
        <w:rPr>
          <w:color w:val="000000"/>
          <w:sz w:val="24"/>
          <w:szCs w:val="24"/>
        </w:rPr>
      </w:pPr>
      <w:r w:rsidRPr="006B67BB">
        <w:rPr>
          <w:color w:val="000000"/>
          <w:sz w:val="24"/>
          <w:szCs w:val="24"/>
        </w:rPr>
        <w:t xml:space="preserve">An agency receiving a report under subsection (1) of this section shall investigate the matter </w:t>
      </w:r>
      <w:r w:rsidRPr="006B67BB">
        <w:rPr>
          <w:color w:val="000000"/>
          <w:spacing w:val="-1"/>
          <w:sz w:val="24"/>
          <w:szCs w:val="24"/>
        </w:rPr>
        <w:t>r</w:t>
      </w:r>
      <w:r w:rsidRPr="006B67BB">
        <w:rPr>
          <w:color w:val="000000"/>
          <w:sz w:val="24"/>
          <w:szCs w:val="24"/>
        </w:rPr>
        <w:t>e</w:t>
      </w:r>
      <w:r w:rsidRPr="006B67BB">
        <w:rPr>
          <w:color w:val="000000"/>
          <w:spacing w:val="-1"/>
          <w:sz w:val="24"/>
          <w:szCs w:val="24"/>
        </w:rPr>
        <w:t>f</w:t>
      </w:r>
      <w:r w:rsidRPr="006B67BB">
        <w:rPr>
          <w:color w:val="000000"/>
          <w:sz w:val="24"/>
          <w:szCs w:val="24"/>
        </w:rPr>
        <w:t>er</w:t>
      </w:r>
      <w:r w:rsidRPr="006B67BB">
        <w:rPr>
          <w:color w:val="000000"/>
          <w:spacing w:val="-1"/>
          <w:sz w:val="24"/>
          <w:szCs w:val="24"/>
        </w:rPr>
        <w:t>r</w:t>
      </w:r>
      <w:r w:rsidRPr="006B67BB">
        <w:rPr>
          <w:color w:val="000000"/>
          <w:sz w:val="24"/>
          <w:szCs w:val="24"/>
        </w:rPr>
        <w:t xml:space="preserve">ed </w:t>
      </w:r>
      <w:r w:rsidRPr="006B67BB">
        <w:rPr>
          <w:color w:val="000000"/>
          <w:spacing w:val="-1"/>
          <w:sz w:val="24"/>
          <w:szCs w:val="24"/>
        </w:rPr>
        <w:t>t</w:t>
      </w:r>
      <w:r w:rsidRPr="006B67BB">
        <w:rPr>
          <w:color w:val="000000"/>
          <w:sz w:val="24"/>
          <w:szCs w:val="24"/>
        </w:rPr>
        <w:t>o it</w:t>
      </w:r>
      <w:r w:rsidRPr="006B67BB">
        <w:rPr>
          <w:color w:val="000000"/>
          <w:w w:val="99"/>
          <w:sz w:val="24"/>
          <w:szCs w:val="24"/>
        </w:rPr>
        <w:t xml:space="preserve">. </w:t>
      </w:r>
      <w:r w:rsidRPr="006B67BB">
        <w:rPr>
          <w:color w:val="000000"/>
          <w:sz w:val="24"/>
          <w:szCs w:val="24"/>
        </w:rPr>
        <w:t>The</w:t>
      </w:r>
      <w:r w:rsidR="003B72ED" w:rsidRPr="006B67BB">
        <w:rPr>
          <w:color w:val="000000"/>
          <w:sz w:val="24"/>
          <w:szCs w:val="24"/>
        </w:rPr>
        <w:t xml:space="preserve"> s</w:t>
      </w:r>
      <w:r w:rsidRPr="006B67BB">
        <w:rPr>
          <w:color w:val="000000"/>
          <w:sz w:val="24"/>
          <w:szCs w:val="24"/>
        </w:rPr>
        <w:t xml:space="preserve">chool </w:t>
      </w:r>
      <w:r w:rsidR="003B72ED" w:rsidRPr="006B67BB">
        <w:rPr>
          <w:color w:val="000000"/>
          <w:sz w:val="24"/>
          <w:szCs w:val="24"/>
        </w:rPr>
        <w:t>b</w:t>
      </w:r>
      <w:r w:rsidRPr="006B67BB">
        <w:rPr>
          <w:color w:val="000000"/>
          <w:sz w:val="24"/>
          <w:szCs w:val="24"/>
        </w:rPr>
        <w:t>oard and school person</w:t>
      </w:r>
      <w:r w:rsidRPr="006B67BB">
        <w:rPr>
          <w:color w:val="000000"/>
          <w:spacing w:val="1"/>
          <w:sz w:val="24"/>
          <w:szCs w:val="24"/>
        </w:rPr>
        <w:t>n</w:t>
      </w:r>
      <w:r w:rsidRPr="006B67BB">
        <w:rPr>
          <w:color w:val="000000"/>
          <w:sz w:val="24"/>
          <w:szCs w:val="24"/>
        </w:rPr>
        <w:t>el shall participate in the investigation at the request of the agency.</w:t>
      </w:r>
    </w:p>
    <w:p w14:paraId="7281E70C" w14:textId="77777777" w:rsidR="003E1E22" w:rsidRPr="006B67BB" w:rsidRDefault="003E1E22" w:rsidP="005B288B">
      <w:pPr>
        <w:widowControl w:val="0"/>
        <w:numPr>
          <w:ilvl w:val="0"/>
          <w:numId w:val="25"/>
        </w:numPr>
        <w:autoSpaceDE w:val="0"/>
        <w:autoSpaceDN w:val="0"/>
        <w:adjustRightInd w:val="0"/>
        <w:spacing w:after="125"/>
        <w:ind w:left="720"/>
        <w:jc w:val="both"/>
        <w:rPr>
          <w:color w:val="000000"/>
          <w:sz w:val="24"/>
          <w:szCs w:val="24"/>
        </w:rPr>
      </w:pPr>
      <w:r w:rsidRPr="006B67BB">
        <w:rPr>
          <w:color w:val="000000"/>
          <w:sz w:val="24"/>
          <w:szCs w:val="24"/>
        </w:rPr>
        <w:t>Anyone acting upon reasonable cause in the making of a report required under this section in good faith shall have im</w:t>
      </w:r>
      <w:r w:rsidRPr="006B67BB">
        <w:rPr>
          <w:color w:val="000000"/>
          <w:spacing w:val="-2"/>
          <w:sz w:val="24"/>
          <w:szCs w:val="24"/>
        </w:rPr>
        <w:t>m</w:t>
      </w:r>
      <w:r w:rsidRPr="006B67BB">
        <w:rPr>
          <w:color w:val="000000"/>
          <w:sz w:val="24"/>
          <w:szCs w:val="24"/>
        </w:rPr>
        <w:t>unity fro</w:t>
      </w:r>
      <w:r w:rsidRPr="006B67BB">
        <w:rPr>
          <w:color w:val="000000"/>
          <w:spacing w:val="-1"/>
          <w:sz w:val="24"/>
          <w:szCs w:val="24"/>
        </w:rPr>
        <w:t>m</w:t>
      </w:r>
      <w:r w:rsidRPr="006B67BB">
        <w:rPr>
          <w:color w:val="000000"/>
          <w:sz w:val="24"/>
          <w:szCs w:val="24"/>
        </w:rPr>
        <w:t xml:space="preserve"> any liability, civil or criminal, that might oth</w:t>
      </w:r>
      <w:r w:rsidRPr="006B67BB">
        <w:rPr>
          <w:color w:val="000000"/>
          <w:spacing w:val="-1"/>
          <w:sz w:val="24"/>
          <w:szCs w:val="24"/>
        </w:rPr>
        <w:t>e</w:t>
      </w:r>
      <w:r w:rsidRPr="006B67BB">
        <w:rPr>
          <w:color w:val="000000"/>
          <w:sz w:val="24"/>
          <w:szCs w:val="24"/>
        </w:rPr>
        <w:t>rwise be incurred or i</w:t>
      </w:r>
      <w:r w:rsidRPr="006B67BB">
        <w:rPr>
          <w:color w:val="000000"/>
          <w:spacing w:val="-2"/>
          <w:sz w:val="24"/>
          <w:szCs w:val="24"/>
        </w:rPr>
        <w:t>m</w:t>
      </w:r>
      <w:r w:rsidRPr="006B67BB">
        <w:rPr>
          <w:color w:val="000000"/>
          <w:sz w:val="24"/>
          <w:szCs w:val="24"/>
        </w:rPr>
        <w:t>posed</w:t>
      </w:r>
      <w:r w:rsidRPr="006B67BB">
        <w:rPr>
          <w:color w:val="000000"/>
          <w:w w:val="99"/>
          <w:sz w:val="24"/>
          <w:szCs w:val="24"/>
        </w:rPr>
        <w:t xml:space="preserve">. </w:t>
      </w:r>
      <w:r w:rsidRPr="006B67BB">
        <w:rPr>
          <w:color w:val="000000"/>
          <w:sz w:val="24"/>
          <w:szCs w:val="24"/>
        </w:rPr>
        <w:t>Any such participant</w:t>
      </w:r>
      <w:bookmarkStart w:id="20" w:name="bkmpage24"/>
      <w:bookmarkEnd w:id="19"/>
      <w:r w:rsidR="00E8707F" w:rsidRPr="006B67BB">
        <w:rPr>
          <w:color w:val="000000"/>
          <w:sz w:val="24"/>
          <w:szCs w:val="24"/>
        </w:rPr>
        <w:t xml:space="preserve"> </w:t>
      </w:r>
      <w:r w:rsidRPr="006B67BB">
        <w:rPr>
          <w:color w:val="000000"/>
          <w:sz w:val="24"/>
          <w:szCs w:val="24"/>
        </w:rPr>
        <w:t xml:space="preserve">shall have the same immunity with respect </w:t>
      </w:r>
      <w:r w:rsidRPr="006B67BB">
        <w:rPr>
          <w:color w:val="000000"/>
          <w:spacing w:val="-1"/>
          <w:sz w:val="24"/>
          <w:szCs w:val="24"/>
        </w:rPr>
        <w:t>t</w:t>
      </w:r>
      <w:r w:rsidRPr="006B67BB">
        <w:rPr>
          <w:color w:val="000000"/>
          <w:sz w:val="24"/>
          <w:szCs w:val="24"/>
        </w:rPr>
        <w:t>o participation in any judic</w:t>
      </w:r>
      <w:r w:rsidRPr="006B67BB">
        <w:rPr>
          <w:color w:val="000000"/>
          <w:spacing w:val="-1"/>
          <w:sz w:val="24"/>
          <w:szCs w:val="24"/>
        </w:rPr>
        <w:t>i</w:t>
      </w:r>
      <w:r w:rsidRPr="006B67BB">
        <w:rPr>
          <w:color w:val="000000"/>
          <w:sz w:val="24"/>
          <w:szCs w:val="24"/>
        </w:rPr>
        <w:t>a</w:t>
      </w:r>
      <w:r w:rsidRPr="006B67BB">
        <w:rPr>
          <w:color w:val="000000"/>
          <w:spacing w:val="-1"/>
          <w:sz w:val="24"/>
          <w:szCs w:val="24"/>
        </w:rPr>
        <w:t>l</w:t>
      </w:r>
      <w:r w:rsidRPr="006B67BB">
        <w:rPr>
          <w:color w:val="000000"/>
          <w:sz w:val="24"/>
          <w:szCs w:val="24"/>
        </w:rPr>
        <w:t xml:space="preserve"> proceeding resulting from su</w:t>
      </w:r>
      <w:r w:rsidRPr="006B67BB">
        <w:rPr>
          <w:color w:val="000000"/>
          <w:spacing w:val="-1"/>
          <w:sz w:val="24"/>
          <w:szCs w:val="24"/>
        </w:rPr>
        <w:t>c</w:t>
      </w:r>
      <w:r w:rsidRPr="006B67BB">
        <w:rPr>
          <w:color w:val="000000"/>
          <w:sz w:val="24"/>
          <w:szCs w:val="24"/>
        </w:rPr>
        <w:t>h report or action.</w:t>
      </w:r>
    </w:p>
    <w:p w14:paraId="7C89B529" w14:textId="77777777" w:rsidR="003E1E22" w:rsidRPr="006B67BB" w:rsidRDefault="003E1E22" w:rsidP="005B288B">
      <w:pPr>
        <w:widowControl w:val="0"/>
        <w:numPr>
          <w:ilvl w:val="0"/>
          <w:numId w:val="25"/>
        </w:numPr>
        <w:autoSpaceDE w:val="0"/>
        <w:autoSpaceDN w:val="0"/>
        <w:adjustRightInd w:val="0"/>
        <w:spacing w:after="231"/>
        <w:ind w:left="720" w:right="102"/>
        <w:jc w:val="both"/>
        <w:rPr>
          <w:color w:val="000000"/>
          <w:sz w:val="24"/>
          <w:szCs w:val="24"/>
        </w:rPr>
      </w:pPr>
      <w:r w:rsidRPr="006B67BB">
        <w:rPr>
          <w:color w:val="000000"/>
          <w:sz w:val="24"/>
          <w:szCs w:val="24"/>
        </w:rPr>
        <w:t>Neither the husband-wife nor any professional-client/patient privilege, except the attorney-client and clergy-penitent pr</w:t>
      </w:r>
      <w:r w:rsidRPr="006B67BB">
        <w:rPr>
          <w:color w:val="000000"/>
          <w:spacing w:val="-1"/>
          <w:sz w:val="24"/>
          <w:szCs w:val="24"/>
        </w:rPr>
        <w:t>i</w:t>
      </w:r>
      <w:r w:rsidRPr="006B67BB">
        <w:rPr>
          <w:color w:val="000000"/>
          <w:sz w:val="24"/>
          <w:szCs w:val="24"/>
        </w:rPr>
        <w:t xml:space="preserve">vilege, shall be a ground </w:t>
      </w:r>
      <w:r w:rsidRPr="006B67BB">
        <w:rPr>
          <w:color w:val="000000"/>
          <w:spacing w:val="-1"/>
          <w:sz w:val="24"/>
          <w:szCs w:val="24"/>
        </w:rPr>
        <w:t>f</w:t>
      </w:r>
      <w:r w:rsidRPr="006B67BB">
        <w:rPr>
          <w:color w:val="000000"/>
          <w:sz w:val="24"/>
          <w:szCs w:val="24"/>
        </w:rPr>
        <w:t>o</w:t>
      </w:r>
      <w:r w:rsidRPr="006B67BB">
        <w:rPr>
          <w:color w:val="000000"/>
          <w:spacing w:val="-1"/>
          <w:sz w:val="24"/>
          <w:szCs w:val="24"/>
        </w:rPr>
        <w:t>r</w:t>
      </w:r>
      <w:r w:rsidRPr="006B67BB">
        <w:rPr>
          <w:color w:val="000000"/>
          <w:sz w:val="24"/>
          <w:szCs w:val="24"/>
        </w:rPr>
        <w:t xml:space="preserve"> refusing to report under this section or for excluding evidence regarding s</w:t>
      </w:r>
      <w:r w:rsidRPr="006B67BB">
        <w:rPr>
          <w:color w:val="000000"/>
          <w:spacing w:val="-1"/>
          <w:sz w:val="24"/>
          <w:szCs w:val="24"/>
        </w:rPr>
        <w:t>t</w:t>
      </w:r>
      <w:r w:rsidRPr="006B67BB">
        <w:rPr>
          <w:color w:val="000000"/>
          <w:sz w:val="24"/>
          <w:szCs w:val="24"/>
        </w:rPr>
        <w:t>ud</w:t>
      </w:r>
      <w:r w:rsidRPr="006B67BB">
        <w:rPr>
          <w:color w:val="000000"/>
          <w:spacing w:val="-1"/>
          <w:sz w:val="24"/>
          <w:szCs w:val="24"/>
        </w:rPr>
        <w:t>e</w:t>
      </w:r>
      <w:r w:rsidRPr="006B67BB">
        <w:rPr>
          <w:color w:val="000000"/>
          <w:sz w:val="24"/>
          <w:szCs w:val="24"/>
        </w:rPr>
        <w:t>nt harassment, in any judicial proceedings resulting from a</w:t>
      </w:r>
      <w:r w:rsidRPr="006B67BB">
        <w:rPr>
          <w:color w:val="000000"/>
          <w:spacing w:val="1"/>
          <w:sz w:val="24"/>
          <w:szCs w:val="24"/>
        </w:rPr>
        <w:t xml:space="preserve"> </w:t>
      </w:r>
      <w:r w:rsidR="00460A49" w:rsidRPr="006B67BB">
        <w:rPr>
          <w:color w:val="000000"/>
          <w:sz w:val="24"/>
          <w:szCs w:val="24"/>
        </w:rPr>
        <w:t>report pursuant to this section</w:t>
      </w:r>
      <w:r w:rsidRPr="006B67BB">
        <w:rPr>
          <w:color w:val="000000"/>
          <w:sz w:val="24"/>
          <w:szCs w:val="24"/>
        </w:rPr>
        <w:t>. This subsection shall also apply in any criminal proceed</w:t>
      </w:r>
      <w:r w:rsidRPr="006B67BB">
        <w:rPr>
          <w:color w:val="000000"/>
          <w:spacing w:val="-2"/>
          <w:sz w:val="24"/>
          <w:szCs w:val="24"/>
        </w:rPr>
        <w:t>i</w:t>
      </w:r>
      <w:r w:rsidRPr="006B67BB">
        <w:rPr>
          <w:color w:val="000000"/>
          <w:sz w:val="24"/>
          <w:szCs w:val="24"/>
        </w:rPr>
        <w:t>ng in</w:t>
      </w:r>
      <w:r w:rsidRPr="006B67BB">
        <w:rPr>
          <w:color w:val="000000"/>
          <w:spacing w:val="-1"/>
          <w:sz w:val="24"/>
          <w:szCs w:val="24"/>
        </w:rPr>
        <w:t xml:space="preserve"> </w:t>
      </w:r>
      <w:r w:rsidRPr="006B67BB">
        <w:rPr>
          <w:color w:val="000000"/>
          <w:sz w:val="24"/>
          <w:szCs w:val="24"/>
        </w:rPr>
        <w:t>D</w:t>
      </w:r>
      <w:r w:rsidRPr="006B67BB">
        <w:rPr>
          <w:color w:val="000000"/>
          <w:spacing w:val="-2"/>
          <w:sz w:val="24"/>
          <w:szCs w:val="24"/>
        </w:rPr>
        <w:t>i</w:t>
      </w:r>
      <w:r w:rsidRPr="006B67BB">
        <w:rPr>
          <w:color w:val="000000"/>
          <w:sz w:val="24"/>
          <w:szCs w:val="24"/>
        </w:rPr>
        <w:t>stri</w:t>
      </w:r>
      <w:r w:rsidRPr="006B67BB">
        <w:rPr>
          <w:color w:val="000000"/>
          <w:spacing w:val="-1"/>
          <w:sz w:val="24"/>
          <w:szCs w:val="24"/>
        </w:rPr>
        <w:t>c</w:t>
      </w:r>
      <w:r w:rsidRPr="006B67BB">
        <w:rPr>
          <w:color w:val="000000"/>
          <w:sz w:val="24"/>
          <w:szCs w:val="24"/>
        </w:rPr>
        <w:t>t or Circuit Court regarding student harassme</w:t>
      </w:r>
      <w:r w:rsidRPr="006B67BB">
        <w:rPr>
          <w:color w:val="000000"/>
          <w:spacing w:val="1"/>
          <w:sz w:val="24"/>
          <w:szCs w:val="24"/>
        </w:rPr>
        <w:t>n</w:t>
      </w:r>
      <w:r w:rsidRPr="006B67BB">
        <w:rPr>
          <w:color w:val="000000"/>
          <w:sz w:val="24"/>
          <w:szCs w:val="24"/>
        </w:rPr>
        <w:t>t.</w:t>
      </w:r>
    </w:p>
    <w:p w14:paraId="49F7E533" w14:textId="77777777" w:rsidR="003E1E22" w:rsidRDefault="003E1E22" w:rsidP="005B288B">
      <w:pPr>
        <w:widowControl w:val="0"/>
        <w:numPr>
          <w:ilvl w:val="0"/>
          <w:numId w:val="25"/>
        </w:numPr>
        <w:autoSpaceDE w:val="0"/>
        <w:autoSpaceDN w:val="0"/>
        <w:adjustRightInd w:val="0"/>
        <w:spacing w:after="229"/>
        <w:ind w:left="720" w:right="102"/>
        <w:jc w:val="both"/>
        <w:rPr>
          <w:b/>
          <w:bCs/>
          <w:color w:val="000000"/>
          <w:sz w:val="24"/>
          <w:szCs w:val="24"/>
        </w:rPr>
      </w:pPr>
      <w:r w:rsidRPr="006B67BB">
        <w:rPr>
          <w:color w:val="000000"/>
          <w:sz w:val="24"/>
          <w:szCs w:val="24"/>
        </w:rPr>
        <w:t>When the principal has a reasonable belief that an act has occurred on s</w:t>
      </w:r>
      <w:r w:rsidRPr="006B67BB">
        <w:rPr>
          <w:color w:val="000000"/>
          <w:spacing w:val="-1"/>
          <w:sz w:val="24"/>
          <w:szCs w:val="24"/>
        </w:rPr>
        <w:t>c</w:t>
      </w:r>
      <w:r w:rsidRPr="006B67BB">
        <w:rPr>
          <w:color w:val="000000"/>
          <w:sz w:val="24"/>
          <w:szCs w:val="24"/>
        </w:rPr>
        <w:t>hool property or at a school-sponsored function involving ass</w:t>
      </w:r>
      <w:r w:rsidRPr="006B67BB">
        <w:rPr>
          <w:color w:val="000000"/>
          <w:spacing w:val="-1"/>
          <w:sz w:val="24"/>
          <w:szCs w:val="24"/>
        </w:rPr>
        <w:t>a</w:t>
      </w:r>
      <w:r w:rsidRPr="006B67BB">
        <w:rPr>
          <w:color w:val="000000"/>
          <w:sz w:val="24"/>
          <w:szCs w:val="24"/>
        </w:rPr>
        <w:t>ult resulting in s</w:t>
      </w:r>
      <w:r w:rsidRPr="006B67BB">
        <w:rPr>
          <w:color w:val="000000"/>
          <w:spacing w:val="-1"/>
          <w:sz w:val="24"/>
          <w:szCs w:val="24"/>
        </w:rPr>
        <w:t>e</w:t>
      </w:r>
      <w:r w:rsidRPr="006B67BB">
        <w:rPr>
          <w:color w:val="000000"/>
          <w:sz w:val="24"/>
          <w:szCs w:val="24"/>
        </w:rPr>
        <w:t>rious physical injury, a sexual offense, kidnapping, assault involv</w:t>
      </w:r>
      <w:r w:rsidRPr="006B67BB">
        <w:rPr>
          <w:color w:val="000000"/>
          <w:spacing w:val="-1"/>
          <w:sz w:val="24"/>
          <w:szCs w:val="24"/>
        </w:rPr>
        <w:t>i</w:t>
      </w:r>
      <w:r w:rsidRPr="006B67BB">
        <w:rPr>
          <w:color w:val="000000"/>
          <w:sz w:val="24"/>
          <w:szCs w:val="24"/>
        </w:rPr>
        <w:t>ng the use of a weapon, possession of a firearm in violation of the law, possessi</w:t>
      </w:r>
      <w:r w:rsidRPr="006B67BB">
        <w:rPr>
          <w:color w:val="000000"/>
          <w:spacing w:val="1"/>
          <w:sz w:val="24"/>
          <w:szCs w:val="24"/>
        </w:rPr>
        <w:t>o</w:t>
      </w:r>
      <w:r w:rsidRPr="006B67BB">
        <w:rPr>
          <w:color w:val="000000"/>
          <w:sz w:val="24"/>
          <w:szCs w:val="24"/>
        </w:rPr>
        <w:t>n of</w:t>
      </w:r>
      <w:r w:rsidRPr="006B67BB">
        <w:rPr>
          <w:color w:val="000000"/>
          <w:spacing w:val="1"/>
          <w:sz w:val="24"/>
          <w:szCs w:val="24"/>
        </w:rPr>
        <w:t xml:space="preserve"> </w:t>
      </w:r>
      <w:r w:rsidRPr="006B67BB">
        <w:rPr>
          <w:color w:val="000000"/>
          <w:sz w:val="24"/>
          <w:szCs w:val="24"/>
        </w:rPr>
        <w:t xml:space="preserve">a controlled substance in violation of </w:t>
      </w:r>
      <w:r w:rsidRPr="006B67BB">
        <w:rPr>
          <w:color w:val="000000"/>
          <w:spacing w:val="-1"/>
          <w:sz w:val="24"/>
          <w:szCs w:val="24"/>
        </w:rPr>
        <w:t>t</w:t>
      </w:r>
      <w:r w:rsidRPr="006B67BB">
        <w:rPr>
          <w:color w:val="000000"/>
          <w:sz w:val="24"/>
          <w:szCs w:val="24"/>
        </w:rPr>
        <w:t>he law, or da</w:t>
      </w:r>
      <w:r w:rsidRPr="006B67BB">
        <w:rPr>
          <w:color w:val="000000"/>
          <w:spacing w:val="-1"/>
          <w:sz w:val="24"/>
          <w:szCs w:val="24"/>
        </w:rPr>
        <w:t>m</w:t>
      </w:r>
      <w:r w:rsidRPr="006B67BB">
        <w:rPr>
          <w:color w:val="000000"/>
          <w:sz w:val="24"/>
          <w:szCs w:val="24"/>
        </w:rPr>
        <w:t xml:space="preserve">age to </w:t>
      </w:r>
      <w:r w:rsidRPr="006B67BB">
        <w:rPr>
          <w:color w:val="000000"/>
          <w:spacing w:val="-1"/>
          <w:sz w:val="24"/>
          <w:szCs w:val="24"/>
        </w:rPr>
        <w:t>t</w:t>
      </w:r>
      <w:r w:rsidRPr="006B67BB">
        <w:rPr>
          <w:color w:val="000000"/>
          <w:sz w:val="24"/>
          <w:szCs w:val="24"/>
        </w:rPr>
        <w:t xml:space="preserve">he property. </w:t>
      </w:r>
      <w:r w:rsidRPr="006B67BB">
        <w:rPr>
          <w:b/>
          <w:bCs/>
          <w:color w:val="000000"/>
          <w:sz w:val="24"/>
          <w:szCs w:val="24"/>
        </w:rPr>
        <w:t>(KR</w:t>
      </w:r>
      <w:r w:rsidRPr="006B67BB">
        <w:rPr>
          <w:b/>
          <w:bCs/>
          <w:color w:val="000000"/>
          <w:spacing w:val="-1"/>
          <w:sz w:val="24"/>
          <w:szCs w:val="24"/>
        </w:rPr>
        <w:t>S</w:t>
      </w:r>
      <w:r w:rsidRPr="006B67BB">
        <w:rPr>
          <w:b/>
          <w:bCs/>
          <w:color w:val="000000"/>
          <w:sz w:val="24"/>
          <w:szCs w:val="24"/>
        </w:rPr>
        <w:t xml:space="preserve"> 158.15</w:t>
      </w:r>
      <w:r w:rsidRPr="006B67BB">
        <w:rPr>
          <w:b/>
          <w:bCs/>
          <w:color w:val="000000"/>
          <w:spacing w:val="-1"/>
          <w:sz w:val="24"/>
          <w:szCs w:val="24"/>
        </w:rPr>
        <w:t>4</w:t>
      </w:r>
      <w:r w:rsidRPr="006B67BB">
        <w:rPr>
          <w:b/>
          <w:bCs/>
          <w:color w:val="000000"/>
          <w:sz w:val="24"/>
          <w:szCs w:val="24"/>
        </w:rPr>
        <w:t>)</w:t>
      </w:r>
    </w:p>
    <w:p w14:paraId="4620A061" w14:textId="77777777" w:rsidR="003E1E22" w:rsidRPr="006B67BB" w:rsidRDefault="003E1E22" w:rsidP="00E413BD">
      <w:pPr>
        <w:widowControl w:val="0"/>
        <w:autoSpaceDE w:val="0"/>
        <w:autoSpaceDN w:val="0"/>
        <w:adjustRightInd w:val="0"/>
        <w:spacing w:after="231"/>
        <w:ind w:right="102"/>
        <w:jc w:val="both"/>
        <w:rPr>
          <w:b/>
          <w:bCs/>
          <w:color w:val="000000"/>
          <w:sz w:val="24"/>
          <w:szCs w:val="24"/>
        </w:rPr>
      </w:pPr>
      <w:r w:rsidRPr="006B67BB">
        <w:rPr>
          <w:color w:val="000000"/>
          <w:sz w:val="24"/>
          <w:szCs w:val="24"/>
        </w:rPr>
        <w:t>Additionally, an administrator, teacher, or other</w:t>
      </w:r>
      <w:r w:rsidRPr="006B67BB">
        <w:rPr>
          <w:color w:val="000000"/>
          <w:spacing w:val="1"/>
          <w:sz w:val="24"/>
          <w:szCs w:val="24"/>
        </w:rPr>
        <w:t xml:space="preserve"> </w:t>
      </w:r>
      <w:r w:rsidRPr="006B67BB">
        <w:rPr>
          <w:color w:val="000000"/>
          <w:sz w:val="24"/>
          <w:szCs w:val="24"/>
        </w:rPr>
        <w:t>employee shall promptly make a report to the local police department, sheriff, or state police, by telepho</w:t>
      </w:r>
      <w:r w:rsidRPr="006B67BB">
        <w:rPr>
          <w:color w:val="000000"/>
          <w:spacing w:val="1"/>
          <w:sz w:val="24"/>
          <w:szCs w:val="24"/>
        </w:rPr>
        <w:t>n</w:t>
      </w:r>
      <w:r w:rsidRPr="006B67BB">
        <w:rPr>
          <w:color w:val="000000"/>
          <w:sz w:val="24"/>
          <w:szCs w:val="24"/>
        </w:rPr>
        <w:t>e</w:t>
      </w:r>
      <w:r w:rsidRPr="006B67BB">
        <w:rPr>
          <w:color w:val="000000"/>
          <w:spacing w:val="1"/>
          <w:sz w:val="24"/>
          <w:szCs w:val="24"/>
        </w:rPr>
        <w:t xml:space="preserve"> </w:t>
      </w:r>
      <w:r w:rsidRPr="006B67BB">
        <w:rPr>
          <w:color w:val="000000"/>
          <w:sz w:val="24"/>
          <w:szCs w:val="24"/>
        </w:rPr>
        <w:t>o</w:t>
      </w:r>
      <w:r w:rsidRPr="006B67BB">
        <w:rPr>
          <w:color w:val="000000"/>
          <w:spacing w:val="1"/>
          <w:sz w:val="24"/>
          <w:szCs w:val="24"/>
        </w:rPr>
        <w:t>r</w:t>
      </w:r>
      <w:r w:rsidRPr="006B67BB">
        <w:rPr>
          <w:color w:val="000000"/>
          <w:sz w:val="24"/>
          <w:szCs w:val="24"/>
        </w:rPr>
        <w:t xml:space="preserve"> otherwise, i</w:t>
      </w:r>
      <w:r w:rsidRPr="006B67BB">
        <w:rPr>
          <w:color w:val="000000"/>
          <w:spacing w:val="-1"/>
          <w:sz w:val="24"/>
          <w:szCs w:val="24"/>
        </w:rPr>
        <w:t>f</w:t>
      </w:r>
      <w:r w:rsidRPr="006B67BB">
        <w:rPr>
          <w:color w:val="000000"/>
          <w:sz w:val="24"/>
          <w:szCs w:val="24"/>
        </w:rPr>
        <w:t>:</w:t>
      </w:r>
      <w:r w:rsidR="00E03139" w:rsidRPr="006B67BB">
        <w:rPr>
          <w:color w:val="000000"/>
          <w:sz w:val="24"/>
          <w:szCs w:val="24"/>
        </w:rPr>
        <w:t xml:space="preserve">  The person knows or has reasonable cause to believe conduct has occurr</w:t>
      </w:r>
      <w:r w:rsidR="00E03139" w:rsidRPr="006B67BB">
        <w:rPr>
          <w:color w:val="000000"/>
          <w:spacing w:val="-1"/>
          <w:sz w:val="24"/>
          <w:szCs w:val="24"/>
        </w:rPr>
        <w:t>e</w:t>
      </w:r>
      <w:r w:rsidR="00E03139" w:rsidRPr="006B67BB">
        <w:rPr>
          <w:color w:val="000000"/>
          <w:sz w:val="24"/>
          <w:szCs w:val="24"/>
        </w:rPr>
        <w:t xml:space="preserve">d that constitutes a misdemeanor or violation offense under </w:t>
      </w:r>
      <w:r w:rsidR="00E03139" w:rsidRPr="006B67BB">
        <w:rPr>
          <w:color w:val="000000"/>
          <w:spacing w:val="-1"/>
          <w:sz w:val="24"/>
          <w:szCs w:val="24"/>
        </w:rPr>
        <w:t>t</w:t>
      </w:r>
      <w:r w:rsidR="00E03139" w:rsidRPr="006B67BB">
        <w:rPr>
          <w:color w:val="000000"/>
          <w:sz w:val="24"/>
          <w:szCs w:val="24"/>
        </w:rPr>
        <w:t>he la</w:t>
      </w:r>
      <w:r w:rsidR="00E03139" w:rsidRPr="006B67BB">
        <w:rPr>
          <w:color w:val="000000"/>
          <w:spacing w:val="-1"/>
          <w:sz w:val="24"/>
          <w:szCs w:val="24"/>
        </w:rPr>
        <w:t>w</w:t>
      </w:r>
      <w:r w:rsidR="00E03139" w:rsidRPr="006B67BB">
        <w:rPr>
          <w:color w:val="000000"/>
          <w:sz w:val="24"/>
          <w:szCs w:val="24"/>
        </w:rPr>
        <w:t>s</w:t>
      </w:r>
      <w:r w:rsidR="00E03139" w:rsidRPr="006B67BB">
        <w:rPr>
          <w:color w:val="000000"/>
          <w:spacing w:val="-1"/>
          <w:sz w:val="24"/>
          <w:szCs w:val="24"/>
        </w:rPr>
        <w:t xml:space="preserve"> </w:t>
      </w:r>
      <w:r w:rsidR="00E03139" w:rsidRPr="006B67BB">
        <w:rPr>
          <w:color w:val="000000"/>
          <w:sz w:val="24"/>
          <w:szCs w:val="24"/>
        </w:rPr>
        <w:t xml:space="preserve">of </w:t>
      </w:r>
      <w:r w:rsidR="00267651" w:rsidRPr="006B67BB">
        <w:rPr>
          <w:color w:val="000000"/>
          <w:sz w:val="24"/>
          <w:szCs w:val="24"/>
        </w:rPr>
        <w:t xml:space="preserve">this </w:t>
      </w:r>
      <w:r w:rsidRPr="006B67BB">
        <w:rPr>
          <w:color w:val="000000"/>
          <w:sz w:val="24"/>
          <w:szCs w:val="24"/>
        </w:rPr>
        <w:t>Com</w:t>
      </w:r>
      <w:r w:rsidRPr="006B67BB">
        <w:rPr>
          <w:color w:val="000000"/>
          <w:spacing w:val="-1"/>
          <w:sz w:val="24"/>
          <w:szCs w:val="24"/>
        </w:rPr>
        <w:t>m</w:t>
      </w:r>
      <w:r w:rsidRPr="006B67BB">
        <w:rPr>
          <w:color w:val="000000"/>
          <w:sz w:val="24"/>
          <w:szCs w:val="24"/>
        </w:rPr>
        <w:t>onwealth and relates to carrying, possession, or use of a deadly w</w:t>
      </w:r>
      <w:r w:rsidRPr="006B67BB">
        <w:rPr>
          <w:color w:val="000000"/>
          <w:spacing w:val="-1"/>
          <w:sz w:val="24"/>
          <w:szCs w:val="24"/>
        </w:rPr>
        <w:t>e</w:t>
      </w:r>
      <w:r w:rsidRPr="006B67BB">
        <w:rPr>
          <w:color w:val="000000"/>
          <w:sz w:val="24"/>
          <w:szCs w:val="24"/>
        </w:rPr>
        <w:t>apon</w:t>
      </w:r>
      <w:r w:rsidRPr="006B67BB">
        <w:rPr>
          <w:color w:val="000000"/>
          <w:spacing w:val="-1"/>
          <w:sz w:val="24"/>
          <w:szCs w:val="24"/>
        </w:rPr>
        <w:t xml:space="preserve"> o</w:t>
      </w:r>
      <w:r w:rsidRPr="006B67BB">
        <w:rPr>
          <w:color w:val="000000"/>
          <w:sz w:val="24"/>
          <w:szCs w:val="24"/>
        </w:rPr>
        <w:t>r use, possession or sale of a controlled substance or any felony offense under the laws of this commonwealth: and the conduct occurred on school premises</w:t>
      </w:r>
      <w:r w:rsidRPr="006B67BB">
        <w:rPr>
          <w:color w:val="000000"/>
          <w:spacing w:val="1"/>
          <w:sz w:val="24"/>
          <w:szCs w:val="24"/>
        </w:rPr>
        <w:t xml:space="preserve"> </w:t>
      </w:r>
      <w:r w:rsidRPr="006B67BB">
        <w:rPr>
          <w:color w:val="000000"/>
          <w:sz w:val="24"/>
          <w:szCs w:val="24"/>
        </w:rPr>
        <w:t>or within one thousand (1,000) feet of school pre</w:t>
      </w:r>
      <w:r w:rsidRPr="006B67BB">
        <w:rPr>
          <w:color w:val="000000"/>
          <w:spacing w:val="-1"/>
          <w:sz w:val="24"/>
          <w:szCs w:val="24"/>
        </w:rPr>
        <w:t>m</w:t>
      </w:r>
      <w:r w:rsidRPr="006B67BB">
        <w:rPr>
          <w:color w:val="000000"/>
          <w:sz w:val="24"/>
          <w:szCs w:val="24"/>
        </w:rPr>
        <w:t>ises, on a school bus, or a</w:t>
      </w:r>
      <w:r w:rsidRPr="006B67BB">
        <w:rPr>
          <w:color w:val="000000"/>
          <w:spacing w:val="-1"/>
          <w:sz w:val="24"/>
          <w:szCs w:val="24"/>
        </w:rPr>
        <w:t>t</w:t>
      </w:r>
      <w:r w:rsidRPr="006B67BB">
        <w:rPr>
          <w:color w:val="000000"/>
          <w:sz w:val="24"/>
          <w:szCs w:val="24"/>
        </w:rPr>
        <w:t xml:space="preserve"> a school-sponsored </w:t>
      </w:r>
      <w:r w:rsidRPr="006B67BB">
        <w:rPr>
          <w:color w:val="000000"/>
          <w:spacing w:val="-1"/>
          <w:sz w:val="24"/>
          <w:szCs w:val="24"/>
        </w:rPr>
        <w:t>e</w:t>
      </w:r>
      <w:r w:rsidRPr="006B67BB">
        <w:rPr>
          <w:color w:val="000000"/>
          <w:sz w:val="24"/>
          <w:szCs w:val="24"/>
        </w:rPr>
        <w:t>vent</w:t>
      </w:r>
      <w:r w:rsidRPr="006B67BB">
        <w:rPr>
          <w:color w:val="000000"/>
          <w:spacing w:val="-2"/>
          <w:sz w:val="24"/>
          <w:szCs w:val="24"/>
        </w:rPr>
        <w:t>.</w:t>
      </w:r>
      <w:r w:rsidRPr="006B67BB">
        <w:rPr>
          <w:color w:val="000000"/>
          <w:sz w:val="24"/>
          <w:szCs w:val="24"/>
        </w:rPr>
        <w:t xml:space="preserve"> </w:t>
      </w:r>
      <w:r w:rsidRPr="006B67BB">
        <w:rPr>
          <w:b/>
          <w:bCs/>
          <w:color w:val="000000"/>
          <w:sz w:val="24"/>
          <w:szCs w:val="24"/>
        </w:rPr>
        <w:t>(KRS 158.155)</w:t>
      </w:r>
    </w:p>
    <w:p w14:paraId="6CB594AF" w14:textId="77777777" w:rsidR="003E1E22" w:rsidRPr="006B67BB" w:rsidRDefault="003E1E22" w:rsidP="00E413BD">
      <w:pPr>
        <w:widowControl w:val="0"/>
        <w:autoSpaceDE w:val="0"/>
        <w:autoSpaceDN w:val="0"/>
        <w:adjustRightInd w:val="0"/>
        <w:spacing w:after="1"/>
        <w:jc w:val="both"/>
        <w:rPr>
          <w:b/>
          <w:bCs/>
          <w:color w:val="000000"/>
          <w:sz w:val="24"/>
          <w:szCs w:val="24"/>
        </w:rPr>
      </w:pPr>
      <w:r w:rsidRPr="006B67BB">
        <w:rPr>
          <w:b/>
          <w:bCs/>
          <w:color w:val="000000"/>
          <w:sz w:val="24"/>
          <w:szCs w:val="24"/>
        </w:rPr>
        <w:t>Notice of Board of Educati</w:t>
      </w:r>
      <w:r w:rsidRPr="006B67BB">
        <w:rPr>
          <w:b/>
          <w:bCs/>
          <w:color w:val="000000"/>
          <w:spacing w:val="1"/>
          <w:sz w:val="24"/>
          <w:szCs w:val="24"/>
        </w:rPr>
        <w:t>o</w:t>
      </w:r>
      <w:r w:rsidRPr="006B67BB">
        <w:rPr>
          <w:b/>
          <w:bCs/>
          <w:color w:val="000000"/>
          <w:sz w:val="24"/>
          <w:szCs w:val="24"/>
        </w:rPr>
        <w:t>n Policies</w:t>
      </w:r>
      <w:r w:rsidRPr="006B67BB">
        <w:rPr>
          <w:b/>
          <w:bCs/>
          <w:color w:val="000000"/>
          <w:spacing w:val="1"/>
          <w:sz w:val="24"/>
          <w:szCs w:val="24"/>
        </w:rPr>
        <w:t xml:space="preserve"> </w:t>
      </w:r>
      <w:r w:rsidRPr="006B67BB">
        <w:rPr>
          <w:b/>
          <w:bCs/>
          <w:color w:val="000000"/>
          <w:sz w:val="24"/>
          <w:szCs w:val="24"/>
        </w:rPr>
        <w:t>Reference 09.422</w:t>
      </w:r>
      <w:r w:rsidRPr="006B67BB">
        <w:rPr>
          <w:b/>
          <w:bCs/>
          <w:color w:val="000000"/>
          <w:spacing w:val="49"/>
          <w:sz w:val="24"/>
          <w:szCs w:val="24"/>
        </w:rPr>
        <w:t xml:space="preserve"> </w:t>
      </w:r>
      <w:r w:rsidRPr="006B67BB">
        <w:rPr>
          <w:b/>
          <w:bCs/>
          <w:color w:val="000000"/>
          <w:sz w:val="24"/>
          <w:szCs w:val="24"/>
        </w:rPr>
        <w:t>(Bullying/H</w:t>
      </w:r>
      <w:r w:rsidRPr="006B67BB">
        <w:rPr>
          <w:b/>
          <w:bCs/>
          <w:color w:val="000000"/>
          <w:spacing w:val="1"/>
          <w:sz w:val="24"/>
          <w:szCs w:val="24"/>
        </w:rPr>
        <w:t>a</w:t>
      </w:r>
      <w:r w:rsidRPr="006B67BB">
        <w:rPr>
          <w:b/>
          <w:bCs/>
          <w:color w:val="000000"/>
          <w:sz w:val="24"/>
          <w:szCs w:val="24"/>
        </w:rPr>
        <w:t>zing)</w:t>
      </w:r>
    </w:p>
    <w:p w14:paraId="0D15E98D" w14:textId="77777777" w:rsidR="003E1E22" w:rsidRPr="006B67BB" w:rsidRDefault="003E1E22" w:rsidP="00E413BD">
      <w:pPr>
        <w:widowControl w:val="0"/>
        <w:autoSpaceDE w:val="0"/>
        <w:autoSpaceDN w:val="0"/>
        <w:adjustRightInd w:val="0"/>
        <w:spacing w:after="3"/>
        <w:ind w:right="90"/>
        <w:rPr>
          <w:b/>
          <w:bCs/>
          <w:color w:val="000000"/>
          <w:spacing w:val="1"/>
          <w:sz w:val="24"/>
          <w:szCs w:val="24"/>
        </w:rPr>
      </w:pPr>
      <w:r w:rsidRPr="006B67BB">
        <w:rPr>
          <w:b/>
          <w:bCs/>
          <w:color w:val="000000"/>
          <w:sz w:val="24"/>
          <w:szCs w:val="24"/>
        </w:rPr>
        <w:t>09.42811 (Harassment/Discrimination</w:t>
      </w:r>
      <w:r w:rsidRPr="006B67BB">
        <w:rPr>
          <w:b/>
          <w:bCs/>
          <w:color w:val="000000"/>
          <w:spacing w:val="1"/>
          <w:sz w:val="24"/>
          <w:szCs w:val="24"/>
        </w:rPr>
        <w:t>)</w:t>
      </w:r>
    </w:p>
    <w:p w14:paraId="1CAD6FF6" w14:textId="77777777" w:rsidR="003E1E22" w:rsidRPr="006B67BB" w:rsidRDefault="003E1E22" w:rsidP="00E413BD">
      <w:pPr>
        <w:widowControl w:val="0"/>
        <w:autoSpaceDE w:val="0"/>
        <w:autoSpaceDN w:val="0"/>
        <w:adjustRightInd w:val="0"/>
        <w:spacing w:after="232"/>
        <w:ind w:right="90"/>
        <w:rPr>
          <w:b/>
          <w:bCs/>
          <w:color w:val="000000"/>
          <w:sz w:val="24"/>
          <w:szCs w:val="24"/>
        </w:rPr>
      </w:pPr>
      <w:r w:rsidRPr="006B67BB">
        <w:rPr>
          <w:b/>
          <w:bCs/>
          <w:color w:val="000000"/>
          <w:sz w:val="24"/>
          <w:szCs w:val="24"/>
        </w:rPr>
        <w:t>09.426 AP.1, 09.4281 AP.1, 09.4281 AP.2, 09.42811 AP.1, 09.42811</w:t>
      </w:r>
      <w:r w:rsidRPr="006B67BB">
        <w:rPr>
          <w:b/>
          <w:bCs/>
          <w:color w:val="000000"/>
          <w:spacing w:val="-1"/>
          <w:sz w:val="24"/>
          <w:szCs w:val="24"/>
        </w:rPr>
        <w:t xml:space="preserve"> </w:t>
      </w:r>
      <w:r w:rsidRPr="006B67BB">
        <w:rPr>
          <w:b/>
          <w:bCs/>
          <w:color w:val="000000"/>
          <w:sz w:val="24"/>
          <w:szCs w:val="24"/>
        </w:rPr>
        <w:t>A</w:t>
      </w:r>
      <w:r w:rsidRPr="006B67BB">
        <w:rPr>
          <w:b/>
          <w:bCs/>
          <w:color w:val="000000"/>
          <w:spacing w:val="-1"/>
          <w:sz w:val="24"/>
          <w:szCs w:val="24"/>
        </w:rPr>
        <w:t>P</w:t>
      </w:r>
      <w:r w:rsidRPr="006B67BB">
        <w:rPr>
          <w:b/>
          <w:bCs/>
          <w:color w:val="000000"/>
          <w:sz w:val="24"/>
          <w:szCs w:val="24"/>
        </w:rPr>
        <w:t>.</w:t>
      </w:r>
      <w:r w:rsidRPr="006B67BB">
        <w:rPr>
          <w:b/>
          <w:bCs/>
          <w:color w:val="000000"/>
          <w:spacing w:val="-1"/>
          <w:sz w:val="24"/>
          <w:szCs w:val="24"/>
        </w:rPr>
        <w:t>2</w:t>
      </w:r>
      <w:r w:rsidRPr="006B67BB">
        <w:rPr>
          <w:b/>
          <w:bCs/>
          <w:color w:val="000000"/>
          <w:sz w:val="24"/>
          <w:szCs w:val="24"/>
        </w:rPr>
        <w:t>, 09.42811 AP.2109.42811 AP.22 and 09</w:t>
      </w:r>
      <w:r w:rsidRPr="006B67BB">
        <w:rPr>
          <w:b/>
          <w:bCs/>
          <w:color w:val="000000"/>
          <w:spacing w:val="-1"/>
          <w:sz w:val="24"/>
          <w:szCs w:val="24"/>
        </w:rPr>
        <w:t>.</w:t>
      </w:r>
      <w:r w:rsidRPr="006B67BB">
        <w:rPr>
          <w:b/>
          <w:bCs/>
          <w:color w:val="000000"/>
          <w:sz w:val="24"/>
          <w:szCs w:val="24"/>
        </w:rPr>
        <w:t>42</w:t>
      </w:r>
      <w:r w:rsidRPr="006B67BB">
        <w:rPr>
          <w:b/>
          <w:bCs/>
          <w:color w:val="000000"/>
          <w:spacing w:val="-1"/>
          <w:sz w:val="24"/>
          <w:szCs w:val="24"/>
        </w:rPr>
        <w:t>8</w:t>
      </w:r>
      <w:r w:rsidRPr="006B67BB">
        <w:rPr>
          <w:b/>
          <w:bCs/>
          <w:color w:val="000000"/>
          <w:sz w:val="24"/>
          <w:szCs w:val="24"/>
        </w:rPr>
        <w:t xml:space="preserve">11 </w:t>
      </w:r>
      <w:r w:rsidRPr="006B67BB">
        <w:rPr>
          <w:b/>
          <w:bCs/>
          <w:color w:val="000000"/>
          <w:spacing w:val="-1"/>
          <w:sz w:val="24"/>
          <w:szCs w:val="24"/>
        </w:rPr>
        <w:t>A</w:t>
      </w:r>
      <w:r w:rsidRPr="006B67BB">
        <w:rPr>
          <w:b/>
          <w:bCs/>
          <w:color w:val="000000"/>
          <w:sz w:val="24"/>
          <w:szCs w:val="24"/>
        </w:rPr>
        <w:t>P</w:t>
      </w:r>
      <w:r w:rsidRPr="006B67BB">
        <w:rPr>
          <w:b/>
          <w:bCs/>
          <w:color w:val="000000"/>
          <w:spacing w:val="-1"/>
          <w:sz w:val="24"/>
          <w:szCs w:val="24"/>
        </w:rPr>
        <w:t>.</w:t>
      </w:r>
      <w:r w:rsidRPr="006B67BB">
        <w:rPr>
          <w:b/>
          <w:bCs/>
          <w:color w:val="000000"/>
          <w:sz w:val="24"/>
          <w:szCs w:val="24"/>
        </w:rPr>
        <w:t>24</w:t>
      </w:r>
    </w:p>
    <w:p w14:paraId="44ACEA83" w14:textId="77777777" w:rsidR="003E1E22" w:rsidRDefault="003E1E22" w:rsidP="00E413BD">
      <w:pPr>
        <w:widowControl w:val="0"/>
        <w:autoSpaceDE w:val="0"/>
        <w:autoSpaceDN w:val="0"/>
        <w:adjustRightInd w:val="0"/>
        <w:spacing w:after="71"/>
        <w:ind w:right="20"/>
        <w:rPr>
          <w:b/>
          <w:bCs/>
          <w:color w:val="000000"/>
          <w:sz w:val="24"/>
          <w:szCs w:val="24"/>
        </w:rPr>
      </w:pPr>
      <w:r w:rsidRPr="006B67BB">
        <w:rPr>
          <w:b/>
          <w:bCs/>
          <w:color w:val="000000"/>
          <w:sz w:val="24"/>
          <w:szCs w:val="24"/>
        </w:rPr>
        <w:t xml:space="preserve">You may review these policies at the Board of Education </w:t>
      </w:r>
      <w:r w:rsidRPr="006B67BB">
        <w:rPr>
          <w:b/>
          <w:bCs/>
          <w:color w:val="000000"/>
          <w:spacing w:val="-1"/>
          <w:sz w:val="24"/>
          <w:szCs w:val="24"/>
        </w:rPr>
        <w:t>O</w:t>
      </w:r>
      <w:r w:rsidRPr="006B67BB">
        <w:rPr>
          <w:b/>
          <w:bCs/>
          <w:color w:val="000000"/>
          <w:sz w:val="24"/>
          <w:szCs w:val="24"/>
        </w:rPr>
        <w:t>ffi</w:t>
      </w:r>
      <w:r w:rsidRPr="006B67BB">
        <w:rPr>
          <w:b/>
          <w:bCs/>
          <w:color w:val="000000"/>
          <w:spacing w:val="-1"/>
          <w:sz w:val="24"/>
          <w:szCs w:val="24"/>
        </w:rPr>
        <w:t>c</w:t>
      </w:r>
      <w:r w:rsidRPr="006B67BB">
        <w:rPr>
          <w:b/>
          <w:bCs/>
          <w:color w:val="000000"/>
          <w:sz w:val="24"/>
          <w:szCs w:val="24"/>
        </w:rPr>
        <w:t>e,</w:t>
      </w:r>
      <w:r w:rsidRPr="006B67BB">
        <w:rPr>
          <w:b/>
          <w:bCs/>
          <w:color w:val="000000"/>
          <w:spacing w:val="-1"/>
          <w:sz w:val="24"/>
          <w:szCs w:val="24"/>
        </w:rPr>
        <w:t xml:space="preserve"> </w:t>
      </w:r>
      <w:r w:rsidRPr="006B67BB">
        <w:rPr>
          <w:b/>
          <w:bCs/>
          <w:color w:val="000000"/>
          <w:sz w:val="24"/>
          <w:szCs w:val="24"/>
        </w:rPr>
        <w:t>21</w:t>
      </w:r>
      <w:r w:rsidRPr="006B67BB">
        <w:rPr>
          <w:b/>
          <w:bCs/>
          <w:color w:val="000000"/>
          <w:spacing w:val="-1"/>
          <w:sz w:val="24"/>
          <w:szCs w:val="24"/>
        </w:rPr>
        <w:t xml:space="preserve">9 </w:t>
      </w:r>
      <w:r w:rsidRPr="006B67BB">
        <w:rPr>
          <w:b/>
          <w:bCs/>
          <w:color w:val="000000"/>
          <w:sz w:val="24"/>
          <w:szCs w:val="24"/>
        </w:rPr>
        <w:t>Ce</w:t>
      </w:r>
      <w:r w:rsidRPr="006B67BB">
        <w:rPr>
          <w:b/>
          <w:bCs/>
          <w:color w:val="000000"/>
          <w:spacing w:val="-1"/>
          <w:sz w:val="24"/>
          <w:szCs w:val="24"/>
        </w:rPr>
        <w:t>n</w:t>
      </w:r>
      <w:r w:rsidRPr="006B67BB">
        <w:rPr>
          <w:b/>
          <w:bCs/>
          <w:color w:val="000000"/>
          <w:sz w:val="24"/>
          <w:szCs w:val="24"/>
        </w:rPr>
        <w:t xml:space="preserve">ter Street or on-line at </w:t>
      </w:r>
      <w:r w:rsidRPr="006B67BB">
        <w:rPr>
          <w:b/>
          <w:bCs/>
          <w:color w:val="0000FF"/>
          <w:sz w:val="24"/>
          <w:szCs w:val="24"/>
          <w:u w:val="single"/>
        </w:rPr>
        <w:t>www.bellevue.kyschools.us</w:t>
      </w:r>
      <w:r w:rsidR="009B2FEC" w:rsidRPr="006B67BB">
        <w:rPr>
          <w:b/>
          <w:bCs/>
          <w:color w:val="000000"/>
          <w:sz w:val="24"/>
          <w:szCs w:val="24"/>
        </w:rPr>
        <w:t>, under Board of Education</w:t>
      </w:r>
      <w:r w:rsidRPr="006B67BB">
        <w:rPr>
          <w:b/>
          <w:bCs/>
          <w:color w:val="000000"/>
          <w:sz w:val="24"/>
          <w:szCs w:val="24"/>
        </w:rPr>
        <w:t>.</w:t>
      </w:r>
    </w:p>
    <w:p w14:paraId="38AD7BA2" w14:textId="77777777" w:rsidR="00B01731" w:rsidRPr="006B67BB" w:rsidRDefault="00B01731" w:rsidP="00E413BD">
      <w:pPr>
        <w:widowControl w:val="0"/>
        <w:autoSpaceDE w:val="0"/>
        <w:autoSpaceDN w:val="0"/>
        <w:adjustRightInd w:val="0"/>
        <w:spacing w:after="71"/>
        <w:ind w:right="20"/>
        <w:rPr>
          <w:b/>
          <w:bCs/>
          <w:color w:val="000000"/>
          <w:sz w:val="24"/>
          <w:szCs w:val="24"/>
        </w:rPr>
      </w:pPr>
    </w:p>
    <w:p w14:paraId="726CB9BC" w14:textId="77777777" w:rsidR="003E1E22" w:rsidRPr="006B67BB" w:rsidRDefault="003E1E22" w:rsidP="00E413BD">
      <w:pPr>
        <w:widowControl w:val="0"/>
        <w:autoSpaceDE w:val="0"/>
        <w:autoSpaceDN w:val="0"/>
        <w:adjustRightInd w:val="0"/>
        <w:rPr>
          <w:b/>
          <w:bCs/>
          <w:color w:val="000000"/>
          <w:sz w:val="24"/>
          <w:szCs w:val="24"/>
        </w:rPr>
      </w:pPr>
    </w:p>
    <w:p w14:paraId="501E50DD" w14:textId="77777777" w:rsidR="003E1E22" w:rsidRPr="0025546A" w:rsidRDefault="009508F3" w:rsidP="00E413BD">
      <w:pPr>
        <w:widowControl w:val="0"/>
        <w:autoSpaceDE w:val="0"/>
        <w:autoSpaceDN w:val="0"/>
        <w:adjustRightInd w:val="0"/>
        <w:spacing w:after="231"/>
        <w:jc w:val="center"/>
        <w:rPr>
          <w:b/>
          <w:bCs/>
          <w:color w:val="000000"/>
          <w:w w:val="103"/>
          <w:sz w:val="28"/>
          <w:szCs w:val="28"/>
          <w:u w:val="single"/>
        </w:rPr>
      </w:pPr>
      <w:bookmarkStart w:id="21" w:name="bkmpage28"/>
      <w:bookmarkEnd w:id="20"/>
      <w:r w:rsidRPr="0025546A">
        <w:rPr>
          <w:b/>
          <w:bCs/>
          <w:color w:val="000000"/>
          <w:w w:val="104"/>
          <w:sz w:val="28"/>
          <w:szCs w:val="28"/>
          <w:u w:val="single"/>
        </w:rPr>
        <w:t xml:space="preserve"> </w:t>
      </w:r>
      <w:r w:rsidR="000E161F" w:rsidRPr="0025546A">
        <w:rPr>
          <w:b/>
          <w:bCs/>
          <w:color w:val="000000"/>
          <w:w w:val="104"/>
          <w:sz w:val="28"/>
          <w:szCs w:val="28"/>
          <w:u w:val="single"/>
        </w:rPr>
        <w:t>“No Pass, No Drive” Education Law (KRS 159.051)</w:t>
      </w:r>
    </w:p>
    <w:p w14:paraId="361119F5" w14:textId="77777777" w:rsidR="00F66DE5" w:rsidRPr="006B67BB" w:rsidRDefault="003E1E22" w:rsidP="00E413BD">
      <w:pPr>
        <w:widowControl w:val="0"/>
        <w:autoSpaceDE w:val="0"/>
        <w:autoSpaceDN w:val="0"/>
        <w:adjustRightInd w:val="0"/>
        <w:jc w:val="both"/>
        <w:rPr>
          <w:color w:val="000000"/>
          <w:sz w:val="24"/>
          <w:szCs w:val="24"/>
        </w:rPr>
      </w:pPr>
      <w:r w:rsidRPr="006B67BB">
        <w:rPr>
          <w:color w:val="000000"/>
          <w:spacing w:val="1"/>
          <w:sz w:val="24"/>
          <w:szCs w:val="24"/>
        </w:rPr>
        <w:t>A</w:t>
      </w:r>
      <w:r w:rsidRPr="006B67BB">
        <w:rPr>
          <w:color w:val="000000"/>
          <w:sz w:val="24"/>
          <w:szCs w:val="24"/>
        </w:rPr>
        <w:t>ny</w:t>
      </w:r>
      <w:r w:rsidRPr="006B67BB">
        <w:rPr>
          <w:color w:val="000000"/>
          <w:spacing w:val="16"/>
          <w:sz w:val="24"/>
          <w:szCs w:val="24"/>
        </w:rPr>
        <w:t xml:space="preserve"> </w:t>
      </w:r>
      <w:r w:rsidRPr="006B67BB">
        <w:rPr>
          <w:color w:val="000000"/>
          <w:spacing w:val="1"/>
          <w:sz w:val="24"/>
          <w:szCs w:val="24"/>
        </w:rPr>
        <w:t>a</w:t>
      </w:r>
      <w:r w:rsidRPr="006B67BB">
        <w:rPr>
          <w:color w:val="000000"/>
          <w:sz w:val="24"/>
          <w:szCs w:val="24"/>
        </w:rPr>
        <w:t>pplicant</w:t>
      </w:r>
      <w:r w:rsidRPr="006B67BB">
        <w:rPr>
          <w:color w:val="000000"/>
          <w:spacing w:val="15"/>
          <w:sz w:val="24"/>
          <w:szCs w:val="24"/>
        </w:rPr>
        <w:t xml:space="preserve"> </w:t>
      </w:r>
      <w:r w:rsidRPr="006B67BB">
        <w:rPr>
          <w:color w:val="000000"/>
          <w:sz w:val="24"/>
          <w:szCs w:val="24"/>
        </w:rPr>
        <w:t>for</w:t>
      </w:r>
      <w:r w:rsidRPr="006B67BB">
        <w:rPr>
          <w:color w:val="000000"/>
          <w:spacing w:val="15"/>
          <w:sz w:val="24"/>
          <w:szCs w:val="24"/>
        </w:rPr>
        <w:t xml:space="preserve"> </w:t>
      </w:r>
      <w:r w:rsidRPr="006B67BB">
        <w:rPr>
          <w:color w:val="000000"/>
          <w:sz w:val="24"/>
          <w:szCs w:val="24"/>
        </w:rPr>
        <w:t>a</w:t>
      </w:r>
      <w:r w:rsidRPr="006B67BB">
        <w:rPr>
          <w:color w:val="000000"/>
          <w:spacing w:val="15"/>
          <w:sz w:val="24"/>
          <w:szCs w:val="24"/>
        </w:rPr>
        <w:t xml:space="preserve"> </w:t>
      </w:r>
      <w:r w:rsidRPr="006B67BB">
        <w:rPr>
          <w:color w:val="000000"/>
          <w:sz w:val="24"/>
          <w:szCs w:val="24"/>
        </w:rPr>
        <w:t>d</w:t>
      </w:r>
      <w:r w:rsidRPr="006B67BB">
        <w:rPr>
          <w:color w:val="000000"/>
          <w:spacing w:val="1"/>
          <w:sz w:val="24"/>
          <w:szCs w:val="24"/>
        </w:rPr>
        <w:t>r</w:t>
      </w:r>
      <w:r w:rsidRPr="006B67BB">
        <w:rPr>
          <w:color w:val="000000"/>
          <w:sz w:val="24"/>
          <w:szCs w:val="24"/>
        </w:rPr>
        <w:t>i</w:t>
      </w:r>
      <w:r w:rsidRPr="006B67BB">
        <w:rPr>
          <w:color w:val="000000"/>
          <w:spacing w:val="1"/>
          <w:sz w:val="24"/>
          <w:szCs w:val="24"/>
        </w:rPr>
        <w:t>v</w:t>
      </w:r>
      <w:r w:rsidRPr="006B67BB">
        <w:rPr>
          <w:color w:val="000000"/>
          <w:sz w:val="24"/>
          <w:szCs w:val="24"/>
        </w:rPr>
        <w:t>er’</w:t>
      </w:r>
      <w:r w:rsidRPr="006B67BB">
        <w:rPr>
          <w:color w:val="000000"/>
          <w:spacing w:val="1"/>
          <w:sz w:val="24"/>
          <w:szCs w:val="24"/>
        </w:rPr>
        <w:t>s</w:t>
      </w:r>
      <w:r w:rsidRPr="006B67BB">
        <w:rPr>
          <w:color w:val="000000"/>
          <w:spacing w:val="13"/>
          <w:sz w:val="24"/>
          <w:szCs w:val="24"/>
        </w:rPr>
        <w:t xml:space="preserve"> </w:t>
      </w:r>
      <w:r w:rsidRPr="006B67BB">
        <w:rPr>
          <w:color w:val="000000"/>
          <w:sz w:val="24"/>
          <w:szCs w:val="24"/>
        </w:rPr>
        <w:t>permit,</w:t>
      </w:r>
      <w:r w:rsidRPr="006B67BB">
        <w:rPr>
          <w:color w:val="000000"/>
          <w:spacing w:val="15"/>
          <w:sz w:val="24"/>
          <w:szCs w:val="24"/>
        </w:rPr>
        <w:t xml:space="preserve"> </w:t>
      </w:r>
      <w:r w:rsidRPr="006B67BB">
        <w:rPr>
          <w:color w:val="000000"/>
          <w:sz w:val="24"/>
          <w:szCs w:val="24"/>
        </w:rPr>
        <w:t>w</w:t>
      </w:r>
      <w:r w:rsidRPr="006B67BB">
        <w:rPr>
          <w:color w:val="000000"/>
          <w:spacing w:val="1"/>
          <w:sz w:val="24"/>
          <w:szCs w:val="24"/>
        </w:rPr>
        <w:t>h</w:t>
      </w:r>
      <w:r w:rsidRPr="006B67BB">
        <w:rPr>
          <w:color w:val="000000"/>
          <w:sz w:val="24"/>
          <w:szCs w:val="24"/>
        </w:rPr>
        <w:t>o</w:t>
      </w:r>
      <w:r w:rsidRPr="006B67BB">
        <w:rPr>
          <w:color w:val="000000"/>
          <w:spacing w:val="15"/>
          <w:sz w:val="24"/>
          <w:szCs w:val="24"/>
        </w:rPr>
        <w:t xml:space="preserve"> </w:t>
      </w:r>
      <w:r w:rsidRPr="006B67BB">
        <w:rPr>
          <w:color w:val="000000"/>
          <w:sz w:val="24"/>
          <w:szCs w:val="24"/>
        </w:rPr>
        <w:t>is</w:t>
      </w:r>
      <w:r w:rsidRPr="006B67BB">
        <w:rPr>
          <w:color w:val="000000"/>
          <w:spacing w:val="15"/>
          <w:sz w:val="24"/>
          <w:szCs w:val="24"/>
        </w:rPr>
        <w:t xml:space="preserve"> </w:t>
      </w:r>
      <w:r w:rsidRPr="006B67BB">
        <w:rPr>
          <w:color w:val="000000"/>
          <w:sz w:val="24"/>
          <w:szCs w:val="24"/>
        </w:rPr>
        <w:t>un</w:t>
      </w:r>
      <w:r w:rsidRPr="006B67BB">
        <w:rPr>
          <w:color w:val="000000"/>
          <w:spacing w:val="1"/>
          <w:sz w:val="24"/>
          <w:szCs w:val="24"/>
        </w:rPr>
        <w:t>d</w:t>
      </w:r>
      <w:r w:rsidRPr="006B67BB">
        <w:rPr>
          <w:color w:val="000000"/>
          <w:sz w:val="24"/>
          <w:szCs w:val="24"/>
        </w:rPr>
        <w:t>er</w:t>
      </w:r>
      <w:r w:rsidRPr="006B67BB">
        <w:rPr>
          <w:color w:val="000000"/>
          <w:spacing w:val="15"/>
          <w:sz w:val="24"/>
          <w:szCs w:val="24"/>
        </w:rPr>
        <w:t xml:space="preserve"> </w:t>
      </w:r>
      <w:r w:rsidRPr="006B67BB">
        <w:rPr>
          <w:color w:val="000000"/>
          <w:sz w:val="24"/>
          <w:szCs w:val="24"/>
        </w:rPr>
        <w:t>t</w:t>
      </w:r>
      <w:r w:rsidRPr="006B67BB">
        <w:rPr>
          <w:color w:val="000000"/>
          <w:spacing w:val="1"/>
          <w:sz w:val="24"/>
          <w:szCs w:val="24"/>
        </w:rPr>
        <w:t>h</w:t>
      </w:r>
      <w:r w:rsidRPr="006B67BB">
        <w:rPr>
          <w:color w:val="000000"/>
          <w:sz w:val="24"/>
          <w:szCs w:val="24"/>
        </w:rPr>
        <w:t>e</w:t>
      </w:r>
      <w:r w:rsidRPr="006B67BB">
        <w:rPr>
          <w:color w:val="000000"/>
          <w:spacing w:val="15"/>
          <w:sz w:val="24"/>
          <w:szCs w:val="24"/>
        </w:rPr>
        <w:t xml:space="preserve"> </w:t>
      </w:r>
      <w:r w:rsidRPr="006B67BB">
        <w:rPr>
          <w:color w:val="000000"/>
          <w:spacing w:val="1"/>
          <w:sz w:val="24"/>
          <w:szCs w:val="24"/>
        </w:rPr>
        <w:t>a</w:t>
      </w:r>
      <w:r w:rsidRPr="006B67BB">
        <w:rPr>
          <w:color w:val="000000"/>
          <w:sz w:val="24"/>
          <w:szCs w:val="24"/>
        </w:rPr>
        <w:t>ge</w:t>
      </w:r>
      <w:r w:rsidRPr="006B67BB">
        <w:rPr>
          <w:color w:val="000000"/>
          <w:spacing w:val="14"/>
          <w:sz w:val="24"/>
          <w:szCs w:val="24"/>
        </w:rPr>
        <w:t xml:space="preserve"> </w:t>
      </w:r>
      <w:r w:rsidRPr="006B67BB">
        <w:rPr>
          <w:color w:val="000000"/>
          <w:sz w:val="24"/>
          <w:szCs w:val="24"/>
        </w:rPr>
        <w:t>of</w:t>
      </w:r>
      <w:r w:rsidRPr="006B67BB">
        <w:rPr>
          <w:color w:val="000000"/>
          <w:spacing w:val="15"/>
          <w:sz w:val="24"/>
          <w:szCs w:val="24"/>
        </w:rPr>
        <w:t xml:space="preserve"> </w:t>
      </w:r>
      <w:r w:rsidRPr="006B67BB">
        <w:rPr>
          <w:color w:val="000000"/>
          <w:sz w:val="24"/>
          <w:szCs w:val="24"/>
        </w:rPr>
        <w:t>eig</w:t>
      </w:r>
      <w:r w:rsidRPr="006B67BB">
        <w:rPr>
          <w:color w:val="000000"/>
          <w:spacing w:val="1"/>
          <w:sz w:val="24"/>
          <w:szCs w:val="24"/>
        </w:rPr>
        <w:t>h</w:t>
      </w:r>
      <w:r w:rsidRPr="006B67BB">
        <w:rPr>
          <w:color w:val="000000"/>
          <w:sz w:val="24"/>
          <w:szCs w:val="24"/>
        </w:rPr>
        <w:t>teen</w:t>
      </w:r>
      <w:r w:rsidRPr="006B67BB">
        <w:rPr>
          <w:color w:val="000000"/>
          <w:spacing w:val="15"/>
          <w:sz w:val="24"/>
          <w:szCs w:val="24"/>
        </w:rPr>
        <w:t xml:space="preserve"> </w:t>
      </w:r>
      <w:r w:rsidRPr="006B67BB">
        <w:rPr>
          <w:color w:val="000000"/>
          <w:sz w:val="24"/>
          <w:szCs w:val="24"/>
        </w:rPr>
        <w:t>(18)</w:t>
      </w:r>
      <w:r w:rsidRPr="006B67BB">
        <w:rPr>
          <w:color w:val="000000"/>
          <w:spacing w:val="1"/>
          <w:sz w:val="24"/>
          <w:szCs w:val="24"/>
        </w:rPr>
        <w:t>,</w:t>
      </w:r>
      <w:r w:rsidRPr="006B67BB">
        <w:rPr>
          <w:color w:val="000000"/>
          <w:spacing w:val="14"/>
          <w:sz w:val="24"/>
          <w:szCs w:val="24"/>
        </w:rPr>
        <w:t xml:space="preserve"> </w:t>
      </w:r>
      <w:r w:rsidRPr="006B67BB">
        <w:rPr>
          <w:color w:val="000000"/>
          <w:spacing w:val="1"/>
          <w:sz w:val="24"/>
          <w:szCs w:val="24"/>
        </w:rPr>
        <w:t>a</w:t>
      </w:r>
      <w:r w:rsidRPr="006B67BB">
        <w:rPr>
          <w:color w:val="000000"/>
          <w:sz w:val="24"/>
          <w:szCs w:val="24"/>
        </w:rPr>
        <w:t>nd who</w:t>
      </w:r>
      <w:r w:rsidRPr="006B67BB">
        <w:rPr>
          <w:color w:val="000000"/>
          <w:spacing w:val="4"/>
          <w:sz w:val="24"/>
          <w:szCs w:val="24"/>
        </w:rPr>
        <w:t xml:space="preserve"> </w:t>
      </w:r>
      <w:r w:rsidRPr="006B67BB">
        <w:rPr>
          <w:color w:val="000000"/>
          <w:sz w:val="24"/>
          <w:szCs w:val="24"/>
        </w:rPr>
        <w:t>has</w:t>
      </w:r>
      <w:r w:rsidRPr="006B67BB">
        <w:rPr>
          <w:color w:val="000000"/>
          <w:spacing w:val="4"/>
          <w:sz w:val="24"/>
          <w:szCs w:val="24"/>
        </w:rPr>
        <w:t xml:space="preserve"> </w:t>
      </w:r>
      <w:r w:rsidRPr="006B67BB">
        <w:rPr>
          <w:color w:val="000000"/>
          <w:sz w:val="24"/>
          <w:szCs w:val="24"/>
        </w:rPr>
        <w:t>not</w:t>
      </w:r>
      <w:r w:rsidRPr="006B67BB">
        <w:rPr>
          <w:color w:val="000000"/>
          <w:spacing w:val="4"/>
          <w:sz w:val="24"/>
          <w:szCs w:val="24"/>
        </w:rPr>
        <w:t xml:space="preserve"> </w:t>
      </w:r>
      <w:r w:rsidRPr="006B67BB">
        <w:rPr>
          <w:color w:val="000000"/>
          <w:sz w:val="24"/>
          <w:szCs w:val="24"/>
        </w:rPr>
        <w:t>graduated</w:t>
      </w:r>
      <w:r w:rsidRPr="006B67BB">
        <w:rPr>
          <w:color w:val="000000"/>
          <w:spacing w:val="5"/>
          <w:sz w:val="24"/>
          <w:szCs w:val="24"/>
        </w:rPr>
        <w:t xml:space="preserve"> </w:t>
      </w:r>
      <w:r w:rsidRPr="006B67BB">
        <w:rPr>
          <w:color w:val="000000"/>
          <w:sz w:val="24"/>
          <w:szCs w:val="24"/>
        </w:rPr>
        <w:t>from</w:t>
      </w:r>
      <w:r w:rsidRPr="006B67BB">
        <w:rPr>
          <w:color w:val="000000"/>
          <w:spacing w:val="6"/>
          <w:sz w:val="24"/>
          <w:szCs w:val="24"/>
        </w:rPr>
        <w:t xml:space="preserve"> </w:t>
      </w:r>
      <w:r w:rsidRPr="006B67BB">
        <w:rPr>
          <w:color w:val="000000"/>
          <w:spacing w:val="1"/>
          <w:sz w:val="24"/>
          <w:szCs w:val="24"/>
        </w:rPr>
        <w:t>h</w:t>
      </w:r>
      <w:r w:rsidRPr="006B67BB">
        <w:rPr>
          <w:color w:val="000000"/>
          <w:sz w:val="24"/>
          <w:szCs w:val="24"/>
        </w:rPr>
        <w:t>igh</w:t>
      </w:r>
      <w:r w:rsidRPr="006B67BB">
        <w:rPr>
          <w:color w:val="000000"/>
          <w:spacing w:val="6"/>
          <w:sz w:val="24"/>
          <w:szCs w:val="24"/>
        </w:rPr>
        <w:t xml:space="preserve"> </w:t>
      </w:r>
      <w:r w:rsidRPr="006B67BB">
        <w:rPr>
          <w:color w:val="000000"/>
          <w:spacing w:val="1"/>
          <w:sz w:val="24"/>
          <w:szCs w:val="24"/>
        </w:rPr>
        <w:t>s</w:t>
      </w:r>
      <w:r w:rsidRPr="006B67BB">
        <w:rPr>
          <w:color w:val="000000"/>
          <w:sz w:val="24"/>
          <w:szCs w:val="24"/>
        </w:rPr>
        <w:t>chool</w:t>
      </w:r>
      <w:r w:rsidRPr="006B67BB">
        <w:rPr>
          <w:color w:val="000000"/>
          <w:spacing w:val="7"/>
          <w:sz w:val="24"/>
          <w:szCs w:val="24"/>
        </w:rPr>
        <w:t xml:space="preserve"> </w:t>
      </w:r>
      <w:r w:rsidRPr="006B67BB">
        <w:rPr>
          <w:color w:val="000000"/>
          <w:sz w:val="24"/>
          <w:szCs w:val="24"/>
        </w:rPr>
        <w:t>sh</w:t>
      </w:r>
      <w:r w:rsidRPr="006B67BB">
        <w:rPr>
          <w:color w:val="000000"/>
          <w:spacing w:val="1"/>
          <w:sz w:val="24"/>
          <w:szCs w:val="24"/>
        </w:rPr>
        <w:t>a</w:t>
      </w:r>
      <w:r w:rsidRPr="006B67BB">
        <w:rPr>
          <w:color w:val="000000"/>
          <w:sz w:val="24"/>
          <w:szCs w:val="24"/>
        </w:rPr>
        <w:t>ll</w:t>
      </w:r>
      <w:r w:rsidRPr="006B67BB">
        <w:rPr>
          <w:color w:val="000000"/>
          <w:spacing w:val="6"/>
          <w:sz w:val="24"/>
          <w:szCs w:val="24"/>
        </w:rPr>
        <w:t xml:space="preserve"> </w:t>
      </w:r>
      <w:r w:rsidRPr="006B67BB">
        <w:rPr>
          <w:color w:val="000000"/>
          <w:sz w:val="24"/>
          <w:szCs w:val="24"/>
        </w:rPr>
        <w:t>pr</w:t>
      </w:r>
      <w:r w:rsidRPr="006B67BB">
        <w:rPr>
          <w:color w:val="000000"/>
          <w:spacing w:val="1"/>
          <w:sz w:val="24"/>
          <w:szCs w:val="24"/>
        </w:rPr>
        <w:t>o</w:t>
      </w:r>
      <w:r w:rsidRPr="006B67BB">
        <w:rPr>
          <w:color w:val="000000"/>
          <w:sz w:val="24"/>
          <w:szCs w:val="24"/>
        </w:rPr>
        <w:t>vi</w:t>
      </w:r>
      <w:r w:rsidRPr="006B67BB">
        <w:rPr>
          <w:color w:val="000000"/>
          <w:spacing w:val="1"/>
          <w:sz w:val="24"/>
          <w:szCs w:val="24"/>
        </w:rPr>
        <w:t>d</w:t>
      </w:r>
      <w:r w:rsidRPr="006B67BB">
        <w:rPr>
          <w:color w:val="000000"/>
          <w:sz w:val="24"/>
          <w:szCs w:val="24"/>
        </w:rPr>
        <w:t>e</w:t>
      </w:r>
      <w:r w:rsidRPr="006B67BB">
        <w:rPr>
          <w:color w:val="000000"/>
          <w:spacing w:val="7"/>
          <w:sz w:val="24"/>
          <w:szCs w:val="24"/>
        </w:rPr>
        <w:t xml:space="preserve"> </w:t>
      </w:r>
      <w:r w:rsidRPr="006B67BB">
        <w:rPr>
          <w:color w:val="000000"/>
          <w:sz w:val="24"/>
          <w:szCs w:val="24"/>
        </w:rPr>
        <w:t>pr</w:t>
      </w:r>
      <w:r w:rsidRPr="006B67BB">
        <w:rPr>
          <w:color w:val="000000"/>
          <w:spacing w:val="1"/>
          <w:sz w:val="24"/>
          <w:szCs w:val="24"/>
        </w:rPr>
        <w:t>o</w:t>
      </w:r>
      <w:r w:rsidRPr="006B67BB">
        <w:rPr>
          <w:color w:val="000000"/>
          <w:sz w:val="24"/>
          <w:szCs w:val="24"/>
        </w:rPr>
        <w:t>of,</w:t>
      </w:r>
      <w:r w:rsidRPr="006B67BB">
        <w:rPr>
          <w:color w:val="000000"/>
          <w:spacing w:val="7"/>
          <w:sz w:val="24"/>
          <w:szCs w:val="24"/>
        </w:rPr>
        <w:t xml:space="preserve"> </w:t>
      </w:r>
      <w:r w:rsidRPr="006B67BB">
        <w:rPr>
          <w:color w:val="000000"/>
          <w:sz w:val="24"/>
          <w:szCs w:val="24"/>
        </w:rPr>
        <w:t>is</w:t>
      </w:r>
      <w:r w:rsidRPr="006B67BB">
        <w:rPr>
          <w:color w:val="000000"/>
          <w:spacing w:val="1"/>
          <w:sz w:val="24"/>
          <w:szCs w:val="24"/>
        </w:rPr>
        <w:t>s</w:t>
      </w:r>
      <w:r w:rsidRPr="006B67BB">
        <w:rPr>
          <w:color w:val="000000"/>
          <w:sz w:val="24"/>
          <w:szCs w:val="24"/>
        </w:rPr>
        <w:t>ue</w:t>
      </w:r>
      <w:r w:rsidRPr="006B67BB">
        <w:rPr>
          <w:color w:val="000000"/>
          <w:spacing w:val="1"/>
          <w:sz w:val="24"/>
          <w:szCs w:val="24"/>
        </w:rPr>
        <w:t>d</w:t>
      </w:r>
      <w:r w:rsidRPr="006B67BB">
        <w:rPr>
          <w:color w:val="000000"/>
          <w:spacing w:val="5"/>
          <w:sz w:val="24"/>
          <w:szCs w:val="24"/>
        </w:rPr>
        <w:t xml:space="preserve"> </w:t>
      </w:r>
      <w:r w:rsidRPr="006B67BB">
        <w:rPr>
          <w:color w:val="000000"/>
          <w:sz w:val="24"/>
          <w:szCs w:val="24"/>
        </w:rPr>
        <w:t>by</w:t>
      </w:r>
      <w:r w:rsidRPr="006B67BB">
        <w:rPr>
          <w:color w:val="000000"/>
          <w:spacing w:val="6"/>
          <w:sz w:val="24"/>
          <w:szCs w:val="24"/>
        </w:rPr>
        <w:t xml:space="preserve"> </w:t>
      </w:r>
      <w:r w:rsidRPr="006B67BB">
        <w:rPr>
          <w:color w:val="000000"/>
          <w:sz w:val="24"/>
          <w:szCs w:val="24"/>
        </w:rPr>
        <w:t>Bellevue High</w:t>
      </w:r>
      <w:r w:rsidRPr="006B67BB">
        <w:rPr>
          <w:color w:val="000000"/>
          <w:spacing w:val="13"/>
          <w:sz w:val="24"/>
          <w:szCs w:val="24"/>
        </w:rPr>
        <w:t xml:space="preserve"> </w:t>
      </w:r>
      <w:r w:rsidRPr="006B67BB">
        <w:rPr>
          <w:color w:val="000000"/>
          <w:sz w:val="24"/>
          <w:szCs w:val="24"/>
        </w:rPr>
        <w:t>School</w:t>
      </w:r>
      <w:r w:rsidR="001873ED" w:rsidRPr="006B67BB">
        <w:rPr>
          <w:color w:val="000000"/>
          <w:sz w:val="24"/>
          <w:szCs w:val="24"/>
        </w:rPr>
        <w:t xml:space="preserve"> (School Compliance Verification Form)</w:t>
      </w:r>
      <w:r w:rsidRPr="006B67BB">
        <w:rPr>
          <w:color w:val="000000"/>
          <w:spacing w:val="13"/>
          <w:sz w:val="24"/>
          <w:szCs w:val="24"/>
        </w:rPr>
        <w:t xml:space="preserve"> </w:t>
      </w:r>
      <w:r w:rsidRPr="006B67BB">
        <w:rPr>
          <w:color w:val="000000"/>
          <w:sz w:val="24"/>
          <w:szCs w:val="24"/>
        </w:rPr>
        <w:t>that</w:t>
      </w:r>
      <w:r w:rsidRPr="006B67BB">
        <w:rPr>
          <w:color w:val="000000"/>
          <w:spacing w:val="14"/>
          <w:sz w:val="24"/>
          <w:szCs w:val="24"/>
        </w:rPr>
        <w:t xml:space="preserve"> </w:t>
      </w:r>
      <w:r w:rsidRPr="006B67BB">
        <w:rPr>
          <w:color w:val="000000"/>
          <w:sz w:val="24"/>
          <w:szCs w:val="24"/>
        </w:rPr>
        <w:t>the</w:t>
      </w:r>
      <w:r w:rsidRPr="006B67BB">
        <w:rPr>
          <w:color w:val="000000"/>
          <w:spacing w:val="15"/>
          <w:sz w:val="24"/>
          <w:szCs w:val="24"/>
        </w:rPr>
        <w:t xml:space="preserve"> </w:t>
      </w:r>
      <w:r w:rsidRPr="006B67BB">
        <w:rPr>
          <w:color w:val="000000"/>
          <w:sz w:val="24"/>
          <w:szCs w:val="24"/>
        </w:rPr>
        <w:t>a</w:t>
      </w:r>
      <w:r w:rsidRPr="006B67BB">
        <w:rPr>
          <w:color w:val="000000"/>
          <w:spacing w:val="1"/>
          <w:sz w:val="24"/>
          <w:szCs w:val="24"/>
        </w:rPr>
        <w:t>pp</w:t>
      </w:r>
      <w:r w:rsidRPr="006B67BB">
        <w:rPr>
          <w:color w:val="000000"/>
          <w:sz w:val="24"/>
          <w:szCs w:val="24"/>
        </w:rPr>
        <w:t>licant</w:t>
      </w:r>
      <w:r w:rsidRPr="006B67BB">
        <w:rPr>
          <w:color w:val="000000"/>
          <w:spacing w:val="14"/>
          <w:sz w:val="24"/>
          <w:szCs w:val="24"/>
        </w:rPr>
        <w:t xml:space="preserve"> </w:t>
      </w:r>
      <w:r w:rsidRPr="006B67BB">
        <w:rPr>
          <w:color w:val="000000"/>
          <w:sz w:val="24"/>
          <w:szCs w:val="24"/>
        </w:rPr>
        <w:t>is</w:t>
      </w:r>
      <w:r w:rsidRPr="006B67BB">
        <w:rPr>
          <w:color w:val="000000"/>
          <w:spacing w:val="15"/>
          <w:sz w:val="24"/>
          <w:szCs w:val="24"/>
        </w:rPr>
        <w:t xml:space="preserve"> </w:t>
      </w:r>
      <w:r w:rsidRPr="006B67BB">
        <w:rPr>
          <w:color w:val="000000"/>
          <w:sz w:val="24"/>
          <w:szCs w:val="24"/>
        </w:rPr>
        <w:t>currently</w:t>
      </w:r>
      <w:r w:rsidRPr="006B67BB">
        <w:rPr>
          <w:color w:val="000000"/>
          <w:spacing w:val="15"/>
          <w:sz w:val="24"/>
          <w:szCs w:val="24"/>
        </w:rPr>
        <w:t xml:space="preserve"> </w:t>
      </w:r>
      <w:r w:rsidRPr="006B67BB">
        <w:rPr>
          <w:color w:val="000000"/>
          <w:sz w:val="24"/>
          <w:szCs w:val="24"/>
        </w:rPr>
        <w:t>e</w:t>
      </w:r>
      <w:r w:rsidRPr="006B67BB">
        <w:rPr>
          <w:color w:val="000000"/>
          <w:spacing w:val="1"/>
          <w:sz w:val="24"/>
          <w:szCs w:val="24"/>
        </w:rPr>
        <w:t>n</w:t>
      </w:r>
      <w:r w:rsidRPr="006B67BB">
        <w:rPr>
          <w:color w:val="000000"/>
          <w:sz w:val="24"/>
          <w:szCs w:val="24"/>
        </w:rPr>
        <w:t>r</w:t>
      </w:r>
      <w:r w:rsidRPr="006B67BB">
        <w:rPr>
          <w:color w:val="000000"/>
          <w:spacing w:val="1"/>
          <w:sz w:val="24"/>
          <w:szCs w:val="24"/>
        </w:rPr>
        <w:t>o</w:t>
      </w:r>
      <w:r w:rsidRPr="006B67BB">
        <w:rPr>
          <w:color w:val="000000"/>
          <w:sz w:val="24"/>
          <w:szCs w:val="24"/>
        </w:rPr>
        <w:t>lle</w:t>
      </w:r>
      <w:r w:rsidRPr="006B67BB">
        <w:rPr>
          <w:color w:val="000000"/>
          <w:spacing w:val="1"/>
          <w:sz w:val="24"/>
          <w:szCs w:val="24"/>
        </w:rPr>
        <w:t>d</w:t>
      </w:r>
      <w:r w:rsidRPr="006B67BB">
        <w:rPr>
          <w:color w:val="000000"/>
          <w:spacing w:val="15"/>
          <w:sz w:val="24"/>
          <w:szCs w:val="24"/>
        </w:rPr>
        <w:t xml:space="preserve"> </w:t>
      </w:r>
      <w:r w:rsidRPr="006B67BB">
        <w:rPr>
          <w:color w:val="000000"/>
          <w:sz w:val="24"/>
          <w:szCs w:val="24"/>
        </w:rPr>
        <w:t>or</w:t>
      </w:r>
      <w:r w:rsidRPr="006B67BB">
        <w:rPr>
          <w:color w:val="000000"/>
          <w:spacing w:val="15"/>
          <w:sz w:val="24"/>
          <w:szCs w:val="24"/>
        </w:rPr>
        <w:t xml:space="preserve"> </w:t>
      </w:r>
      <w:r w:rsidRPr="006B67BB">
        <w:rPr>
          <w:color w:val="000000"/>
          <w:sz w:val="24"/>
          <w:szCs w:val="24"/>
        </w:rPr>
        <w:t>has</w:t>
      </w:r>
      <w:r w:rsidRPr="006B67BB">
        <w:rPr>
          <w:color w:val="000000"/>
          <w:spacing w:val="15"/>
          <w:sz w:val="24"/>
          <w:szCs w:val="24"/>
        </w:rPr>
        <w:t xml:space="preserve"> </w:t>
      </w:r>
      <w:r w:rsidRPr="006B67BB">
        <w:rPr>
          <w:color w:val="000000"/>
          <w:sz w:val="24"/>
          <w:szCs w:val="24"/>
        </w:rPr>
        <w:t>been</w:t>
      </w:r>
      <w:r w:rsidRPr="006B67BB">
        <w:rPr>
          <w:color w:val="000000"/>
          <w:spacing w:val="15"/>
          <w:sz w:val="24"/>
          <w:szCs w:val="24"/>
        </w:rPr>
        <w:t xml:space="preserve"> </w:t>
      </w:r>
      <w:r w:rsidRPr="006B67BB">
        <w:rPr>
          <w:color w:val="000000"/>
          <w:sz w:val="24"/>
          <w:szCs w:val="24"/>
        </w:rPr>
        <w:t>enr</w:t>
      </w:r>
      <w:r w:rsidRPr="006B67BB">
        <w:rPr>
          <w:color w:val="000000"/>
          <w:spacing w:val="1"/>
          <w:sz w:val="24"/>
          <w:szCs w:val="24"/>
        </w:rPr>
        <w:t>o</w:t>
      </w:r>
      <w:r w:rsidRPr="006B67BB">
        <w:rPr>
          <w:color w:val="000000"/>
          <w:sz w:val="24"/>
          <w:szCs w:val="24"/>
        </w:rPr>
        <w:t>lled</w:t>
      </w:r>
      <w:r w:rsidRPr="006B67BB">
        <w:rPr>
          <w:color w:val="000000"/>
          <w:spacing w:val="14"/>
          <w:sz w:val="24"/>
          <w:szCs w:val="24"/>
        </w:rPr>
        <w:t xml:space="preserve"> </w:t>
      </w:r>
      <w:r w:rsidRPr="006B67BB">
        <w:rPr>
          <w:color w:val="000000"/>
          <w:sz w:val="24"/>
          <w:szCs w:val="24"/>
        </w:rPr>
        <w:t>in</w:t>
      </w:r>
      <w:r w:rsidRPr="006B67BB">
        <w:rPr>
          <w:color w:val="000000"/>
          <w:spacing w:val="17"/>
          <w:sz w:val="24"/>
          <w:szCs w:val="24"/>
        </w:rPr>
        <w:t xml:space="preserve"> </w:t>
      </w:r>
      <w:r w:rsidRPr="006B67BB">
        <w:rPr>
          <w:b/>
          <w:bCs/>
          <w:color w:val="000000"/>
          <w:sz w:val="24"/>
          <w:szCs w:val="24"/>
        </w:rPr>
        <w:t>the prior</w:t>
      </w:r>
      <w:r w:rsidRPr="006B67BB">
        <w:rPr>
          <w:b/>
          <w:bCs/>
          <w:color w:val="000000"/>
          <w:spacing w:val="56"/>
          <w:sz w:val="24"/>
          <w:szCs w:val="24"/>
        </w:rPr>
        <w:t xml:space="preserve"> </w:t>
      </w:r>
      <w:r w:rsidRPr="006B67BB">
        <w:rPr>
          <w:b/>
          <w:bCs/>
          <w:color w:val="000000"/>
          <w:sz w:val="24"/>
          <w:szCs w:val="24"/>
        </w:rPr>
        <w:t>semester</w:t>
      </w:r>
      <w:r w:rsidRPr="006B67BB">
        <w:rPr>
          <w:b/>
          <w:bCs/>
          <w:color w:val="000000"/>
          <w:spacing w:val="57"/>
          <w:sz w:val="24"/>
          <w:szCs w:val="24"/>
        </w:rPr>
        <w:t xml:space="preserve"> </w:t>
      </w:r>
      <w:r w:rsidRPr="006B67BB">
        <w:rPr>
          <w:b/>
          <w:bCs/>
          <w:color w:val="000000"/>
          <w:sz w:val="24"/>
          <w:szCs w:val="24"/>
        </w:rPr>
        <w:t>of</w:t>
      </w:r>
      <w:r w:rsidRPr="006B67BB">
        <w:rPr>
          <w:b/>
          <w:bCs/>
          <w:color w:val="000000"/>
          <w:spacing w:val="56"/>
          <w:sz w:val="24"/>
          <w:szCs w:val="24"/>
        </w:rPr>
        <w:t xml:space="preserve"> </w:t>
      </w:r>
      <w:r w:rsidRPr="006B67BB">
        <w:rPr>
          <w:b/>
          <w:bCs/>
          <w:color w:val="000000"/>
          <w:sz w:val="24"/>
          <w:szCs w:val="24"/>
        </w:rPr>
        <w:t>school</w:t>
      </w:r>
      <w:r w:rsidRPr="006B67BB">
        <w:rPr>
          <w:b/>
          <w:bCs/>
          <w:color w:val="000000"/>
          <w:spacing w:val="57"/>
          <w:sz w:val="24"/>
          <w:szCs w:val="24"/>
        </w:rPr>
        <w:t xml:space="preserve"> </w:t>
      </w:r>
      <w:r w:rsidRPr="006B67BB">
        <w:rPr>
          <w:b/>
          <w:bCs/>
          <w:color w:val="000000"/>
          <w:sz w:val="24"/>
          <w:szCs w:val="24"/>
        </w:rPr>
        <w:t>and</w:t>
      </w:r>
      <w:r w:rsidRPr="006B67BB">
        <w:rPr>
          <w:b/>
          <w:bCs/>
          <w:color w:val="000000"/>
          <w:spacing w:val="55"/>
          <w:sz w:val="24"/>
          <w:szCs w:val="24"/>
        </w:rPr>
        <w:t xml:space="preserve"> </w:t>
      </w:r>
      <w:r w:rsidRPr="006B67BB">
        <w:rPr>
          <w:b/>
          <w:bCs/>
          <w:color w:val="000000"/>
          <w:sz w:val="24"/>
          <w:szCs w:val="24"/>
        </w:rPr>
        <w:t>is</w:t>
      </w:r>
      <w:r w:rsidRPr="006B67BB">
        <w:rPr>
          <w:b/>
          <w:bCs/>
          <w:color w:val="000000"/>
          <w:spacing w:val="55"/>
          <w:sz w:val="24"/>
          <w:szCs w:val="24"/>
        </w:rPr>
        <w:t xml:space="preserve"> </w:t>
      </w:r>
      <w:r w:rsidRPr="006B67BB">
        <w:rPr>
          <w:b/>
          <w:bCs/>
          <w:color w:val="000000"/>
          <w:sz w:val="24"/>
          <w:szCs w:val="24"/>
        </w:rPr>
        <w:t>not</w:t>
      </w:r>
      <w:r w:rsidRPr="006B67BB">
        <w:rPr>
          <w:color w:val="000000"/>
          <w:spacing w:val="54"/>
          <w:sz w:val="24"/>
          <w:szCs w:val="24"/>
        </w:rPr>
        <w:t xml:space="preserve"> </w:t>
      </w:r>
      <w:r w:rsidRPr="006B67BB">
        <w:rPr>
          <w:color w:val="000000"/>
          <w:sz w:val="24"/>
          <w:szCs w:val="24"/>
        </w:rPr>
        <w:t>or</w:t>
      </w:r>
      <w:r w:rsidRPr="006B67BB">
        <w:rPr>
          <w:color w:val="000000"/>
          <w:spacing w:val="54"/>
          <w:sz w:val="24"/>
          <w:szCs w:val="24"/>
        </w:rPr>
        <w:t xml:space="preserve"> </w:t>
      </w:r>
      <w:r w:rsidRPr="006B67BB">
        <w:rPr>
          <w:color w:val="000000"/>
          <w:spacing w:val="1"/>
          <w:sz w:val="24"/>
          <w:szCs w:val="24"/>
        </w:rPr>
        <w:t>h</w:t>
      </w:r>
      <w:r w:rsidRPr="006B67BB">
        <w:rPr>
          <w:color w:val="000000"/>
          <w:sz w:val="24"/>
          <w:szCs w:val="24"/>
        </w:rPr>
        <w:t>as</w:t>
      </w:r>
      <w:r w:rsidRPr="006B67BB">
        <w:rPr>
          <w:color w:val="000000"/>
          <w:spacing w:val="55"/>
          <w:sz w:val="24"/>
          <w:szCs w:val="24"/>
        </w:rPr>
        <w:t xml:space="preserve"> </w:t>
      </w:r>
      <w:r w:rsidRPr="006B67BB">
        <w:rPr>
          <w:color w:val="000000"/>
          <w:sz w:val="24"/>
          <w:szCs w:val="24"/>
        </w:rPr>
        <w:t>n</w:t>
      </w:r>
      <w:r w:rsidRPr="006B67BB">
        <w:rPr>
          <w:color w:val="000000"/>
          <w:spacing w:val="1"/>
          <w:sz w:val="24"/>
          <w:szCs w:val="24"/>
        </w:rPr>
        <w:t>o</w:t>
      </w:r>
      <w:r w:rsidRPr="006B67BB">
        <w:rPr>
          <w:color w:val="000000"/>
          <w:sz w:val="24"/>
          <w:szCs w:val="24"/>
        </w:rPr>
        <w:t>t</w:t>
      </w:r>
      <w:r w:rsidRPr="006B67BB">
        <w:rPr>
          <w:color w:val="000000"/>
          <w:spacing w:val="56"/>
          <w:sz w:val="24"/>
          <w:szCs w:val="24"/>
        </w:rPr>
        <w:t xml:space="preserve"> </w:t>
      </w:r>
      <w:r w:rsidRPr="006B67BB">
        <w:rPr>
          <w:color w:val="000000"/>
          <w:sz w:val="24"/>
          <w:szCs w:val="24"/>
        </w:rPr>
        <w:t>bee</w:t>
      </w:r>
      <w:r w:rsidRPr="006B67BB">
        <w:rPr>
          <w:color w:val="000000"/>
          <w:spacing w:val="1"/>
          <w:sz w:val="24"/>
          <w:szCs w:val="24"/>
        </w:rPr>
        <w:t>n</w:t>
      </w:r>
      <w:r w:rsidRPr="006B67BB">
        <w:rPr>
          <w:color w:val="000000"/>
          <w:spacing w:val="54"/>
          <w:sz w:val="24"/>
          <w:szCs w:val="24"/>
        </w:rPr>
        <w:t xml:space="preserve"> </w:t>
      </w:r>
      <w:r w:rsidRPr="006B67BB">
        <w:rPr>
          <w:color w:val="000000"/>
          <w:sz w:val="24"/>
          <w:szCs w:val="24"/>
        </w:rPr>
        <w:t>found</w:t>
      </w:r>
      <w:r w:rsidRPr="006B67BB">
        <w:rPr>
          <w:color w:val="000000"/>
          <w:spacing w:val="56"/>
          <w:sz w:val="24"/>
          <w:szCs w:val="24"/>
        </w:rPr>
        <w:t xml:space="preserve"> </w:t>
      </w:r>
      <w:r w:rsidRPr="006B67BB">
        <w:rPr>
          <w:color w:val="000000"/>
          <w:sz w:val="24"/>
          <w:szCs w:val="24"/>
        </w:rPr>
        <w:t>academi</w:t>
      </w:r>
      <w:r w:rsidRPr="006B67BB">
        <w:rPr>
          <w:color w:val="000000"/>
          <w:spacing w:val="1"/>
          <w:sz w:val="24"/>
          <w:szCs w:val="24"/>
        </w:rPr>
        <w:t>c</w:t>
      </w:r>
      <w:r w:rsidRPr="006B67BB">
        <w:rPr>
          <w:color w:val="000000"/>
          <w:sz w:val="24"/>
          <w:szCs w:val="24"/>
        </w:rPr>
        <w:t>ally deficien</w:t>
      </w:r>
      <w:r w:rsidRPr="006B67BB">
        <w:rPr>
          <w:color w:val="000000"/>
          <w:spacing w:val="1"/>
          <w:sz w:val="24"/>
          <w:szCs w:val="24"/>
        </w:rPr>
        <w:t>t</w:t>
      </w:r>
      <w:r w:rsidRPr="006B67BB">
        <w:rPr>
          <w:color w:val="000000"/>
          <w:sz w:val="24"/>
          <w:szCs w:val="24"/>
        </w:rPr>
        <w:t>.</w:t>
      </w:r>
      <w:r w:rsidRPr="006B67BB">
        <w:rPr>
          <w:color w:val="000000"/>
          <w:spacing w:val="252"/>
          <w:sz w:val="24"/>
          <w:szCs w:val="24"/>
        </w:rPr>
        <w:t xml:space="preserve"> </w:t>
      </w:r>
      <w:r w:rsidRPr="006B67BB">
        <w:rPr>
          <w:color w:val="000000"/>
          <w:sz w:val="24"/>
          <w:szCs w:val="24"/>
        </w:rPr>
        <w:t>Stud</w:t>
      </w:r>
      <w:r w:rsidRPr="006B67BB">
        <w:rPr>
          <w:color w:val="000000"/>
          <w:spacing w:val="-1"/>
          <w:sz w:val="24"/>
          <w:szCs w:val="24"/>
        </w:rPr>
        <w:t>e</w:t>
      </w:r>
      <w:r w:rsidRPr="006B67BB">
        <w:rPr>
          <w:color w:val="000000"/>
          <w:sz w:val="24"/>
          <w:szCs w:val="24"/>
        </w:rPr>
        <w:t>n</w:t>
      </w:r>
      <w:r w:rsidRPr="006B67BB">
        <w:rPr>
          <w:color w:val="000000"/>
          <w:spacing w:val="-1"/>
          <w:sz w:val="24"/>
          <w:szCs w:val="24"/>
        </w:rPr>
        <w:t>t</w:t>
      </w:r>
      <w:r w:rsidRPr="006B67BB">
        <w:rPr>
          <w:color w:val="000000"/>
          <w:sz w:val="24"/>
          <w:szCs w:val="24"/>
        </w:rPr>
        <w:t>s</w:t>
      </w:r>
      <w:r w:rsidRPr="006B67BB">
        <w:rPr>
          <w:color w:val="000000"/>
          <w:spacing w:val="102"/>
          <w:sz w:val="24"/>
          <w:szCs w:val="24"/>
        </w:rPr>
        <w:t xml:space="preserve"> </w:t>
      </w:r>
      <w:r w:rsidRPr="006B67BB">
        <w:rPr>
          <w:color w:val="000000"/>
          <w:w w:val="98"/>
          <w:sz w:val="24"/>
          <w:szCs w:val="24"/>
        </w:rPr>
        <w:t>i</w:t>
      </w:r>
      <w:r w:rsidRPr="006B67BB">
        <w:rPr>
          <w:color w:val="000000"/>
          <w:spacing w:val="1"/>
          <w:w w:val="98"/>
          <w:sz w:val="24"/>
          <w:szCs w:val="24"/>
        </w:rPr>
        <w:t>n</w:t>
      </w:r>
      <w:r w:rsidRPr="006B67BB">
        <w:rPr>
          <w:color w:val="000000"/>
          <w:spacing w:val="101"/>
          <w:sz w:val="24"/>
          <w:szCs w:val="24"/>
        </w:rPr>
        <w:t xml:space="preserve"> </w:t>
      </w:r>
      <w:r w:rsidRPr="006B67BB">
        <w:rPr>
          <w:color w:val="000000"/>
          <w:sz w:val="24"/>
          <w:szCs w:val="24"/>
        </w:rPr>
        <w:t>r</w:t>
      </w:r>
      <w:r w:rsidRPr="006B67BB">
        <w:rPr>
          <w:color w:val="000000"/>
          <w:spacing w:val="-1"/>
          <w:sz w:val="24"/>
          <w:szCs w:val="24"/>
        </w:rPr>
        <w:t>e</w:t>
      </w:r>
      <w:r w:rsidRPr="006B67BB">
        <w:rPr>
          <w:color w:val="000000"/>
          <w:sz w:val="24"/>
          <w:szCs w:val="24"/>
        </w:rPr>
        <w:t>gul</w:t>
      </w:r>
      <w:r w:rsidRPr="006B67BB">
        <w:rPr>
          <w:color w:val="000000"/>
          <w:spacing w:val="-1"/>
          <w:sz w:val="24"/>
          <w:szCs w:val="24"/>
        </w:rPr>
        <w:t>a</w:t>
      </w:r>
      <w:r w:rsidRPr="006B67BB">
        <w:rPr>
          <w:color w:val="000000"/>
          <w:sz w:val="24"/>
          <w:szCs w:val="24"/>
        </w:rPr>
        <w:t>r</w:t>
      </w:r>
      <w:r w:rsidRPr="006B67BB">
        <w:rPr>
          <w:color w:val="000000"/>
          <w:spacing w:val="102"/>
          <w:sz w:val="24"/>
          <w:szCs w:val="24"/>
        </w:rPr>
        <w:t xml:space="preserve"> </w:t>
      </w:r>
      <w:r w:rsidRPr="006B67BB">
        <w:rPr>
          <w:color w:val="000000"/>
          <w:spacing w:val="-2"/>
          <w:sz w:val="24"/>
          <w:szCs w:val="24"/>
        </w:rPr>
        <w:t>o</w:t>
      </w:r>
      <w:r w:rsidRPr="006B67BB">
        <w:rPr>
          <w:color w:val="000000"/>
          <w:sz w:val="24"/>
          <w:szCs w:val="24"/>
        </w:rPr>
        <w:t>r</w:t>
      </w:r>
      <w:r w:rsidRPr="006B67BB">
        <w:rPr>
          <w:color w:val="000000"/>
          <w:spacing w:val="102"/>
          <w:sz w:val="24"/>
          <w:szCs w:val="24"/>
        </w:rPr>
        <w:t xml:space="preserve"> </w:t>
      </w:r>
      <w:r w:rsidRPr="006B67BB">
        <w:rPr>
          <w:color w:val="000000"/>
          <w:sz w:val="24"/>
          <w:szCs w:val="24"/>
        </w:rPr>
        <w:t>alt</w:t>
      </w:r>
      <w:r w:rsidRPr="006B67BB">
        <w:rPr>
          <w:color w:val="000000"/>
          <w:spacing w:val="-1"/>
          <w:sz w:val="24"/>
          <w:szCs w:val="24"/>
        </w:rPr>
        <w:t>e</w:t>
      </w:r>
      <w:r w:rsidRPr="006B67BB">
        <w:rPr>
          <w:color w:val="000000"/>
          <w:sz w:val="24"/>
          <w:szCs w:val="24"/>
        </w:rPr>
        <w:t>rnativ</w:t>
      </w:r>
      <w:r w:rsidRPr="006B67BB">
        <w:rPr>
          <w:color w:val="000000"/>
          <w:spacing w:val="-2"/>
          <w:sz w:val="24"/>
          <w:szCs w:val="24"/>
        </w:rPr>
        <w:t>e</w:t>
      </w:r>
      <w:r w:rsidRPr="006B67BB">
        <w:rPr>
          <w:color w:val="000000"/>
          <w:spacing w:val="102"/>
          <w:sz w:val="24"/>
          <w:szCs w:val="24"/>
        </w:rPr>
        <w:t xml:space="preserve"> </w:t>
      </w:r>
      <w:r w:rsidRPr="006B67BB">
        <w:rPr>
          <w:color w:val="000000"/>
          <w:sz w:val="24"/>
          <w:szCs w:val="24"/>
        </w:rPr>
        <w:t>educat</w:t>
      </w:r>
      <w:r w:rsidRPr="006B67BB">
        <w:rPr>
          <w:color w:val="000000"/>
          <w:spacing w:val="-1"/>
          <w:sz w:val="24"/>
          <w:szCs w:val="24"/>
        </w:rPr>
        <w:t>i</w:t>
      </w:r>
      <w:r w:rsidRPr="006B67BB">
        <w:rPr>
          <w:color w:val="000000"/>
          <w:sz w:val="24"/>
          <w:szCs w:val="24"/>
        </w:rPr>
        <w:t>on</w:t>
      </w:r>
      <w:r w:rsidRPr="006B67BB">
        <w:rPr>
          <w:color w:val="000000"/>
          <w:spacing w:val="101"/>
          <w:sz w:val="24"/>
          <w:szCs w:val="24"/>
        </w:rPr>
        <w:t xml:space="preserve"> </w:t>
      </w:r>
      <w:r w:rsidRPr="006B67BB">
        <w:rPr>
          <w:color w:val="000000"/>
          <w:spacing w:val="-1"/>
          <w:sz w:val="24"/>
          <w:szCs w:val="24"/>
        </w:rPr>
        <w:t>a</w:t>
      </w:r>
      <w:r w:rsidRPr="006B67BB">
        <w:rPr>
          <w:color w:val="000000"/>
          <w:sz w:val="24"/>
          <w:szCs w:val="24"/>
        </w:rPr>
        <w:t>re</w:t>
      </w:r>
      <w:r w:rsidRPr="006B67BB">
        <w:rPr>
          <w:color w:val="000000"/>
          <w:spacing w:val="102"/>
          <w:sz w:val="24"/>
          <w:szCs w:val="24"/>
        </w:rPr>
        <w:t xml:space="preserve"> </w:t>
      </w:r>
      <w:r w:rsidRPr="006B67BB">
        <w:rPr>
          <w:color w:val="000000"/>
          <w:sz w:val="24"/>
          <w:szCs w:val="24"/>
        </w:rPr>
        <w:t>d</w:t>
      </w:r>
      <w:r w:rsidRPr="006B67BB">
        <w:rPr>
          <w:color w:val="000000"/>
          <w:spacing w:val="-1"/>
          <w:sz w:val="24"/>
          <w:szCs w:val="24"/>
        </w:rPr>
        <w:t>e</w:t>
      </w:r>
      <w:r w:rsidRPr="006B67BB">
        <w:rPr>
          <w:color w:val="000000"/>
          <w:sz w:val="24"/>
          <w:szCs w:val="24"/>
        </w:rPr>
        <w:t>f</w:t>
      </w:r>
      <w:r w:rsidRPr="006B67BB">
        <w:rPr>
          <w:color w:val="000000"/>
          <w:spacing w:val="-1"/>
          <w:sz w:val="24"/>
          <w:szCs w:val="24"/>
        </w:rPr>
        <w:t>i</w:t>
      </w:r>
      <w:r w:rsidRPr="006B67BB">
        <w:rPr>
          <w:color w:val="000000"/>
          <w:sz w:val="24"/>
          <w:szCs w:val="24"/>
        </w:rPr>
        <w:t>ne</w:t>
      </w:r>
      <w:r w:rsidRPr="006B67BB">
        <w:rPr>
          <w:color w:val="000000"/>
          <w:spacing w:val="-1"/>
          <w:sz w:val="24"/>
          <w:szCs w:val="24"/>
        </w:rPr>
        <w:t>d</w:t>
      </w:r>
      <w:r w:rsidRPr="006B67BB">
        <w:rPr>
          <w:color w:val="000000"/>
          <w:spacing w:val="101"/>
          <w:sz w:val="24"/>
          <w:szCs w:val="24"/>
        </w:rPr>
        <w:t xml:space="preserve"> </w:t>
      </w:r>
      <w:r w:rsidRPr="006B67BB">
        <w:rPr>
          <w:color w:val="000000"/>
          <w:w w:val="99"/>
          <w:sz w:val="24"/>
          <w:szCs w:val="24"/>
        </w:rPr>
        <w:t>as</w:t>
      </w:r>
      <w:r w:rsidRPr="006B67BB">
        <w:rPr>
          <w:color w:val="000000"/>
          <w:sz w:val="24"/>
          <w:szCs w:val="24"/>
        </w:rPr>
        <w:t xml:space="preserve"> academically</w:t>
      </w:r>
      <w:r w:rsidRPr="006B67BB">
        <w:rPr>
          <w:color w:val="000000"/>
          <w:spacing w:val="45"/>
          <w:sz w:val="24"/>
          <w:szCs w:val="24"/>
        </w:rPr>
        <w:t xml:space="preserve"> </w:t>
      </w:r>
      <w:r w:rsidRPr="006B67BB">
        <w:rPr>
          <w:color w:val="000000"/>
          <w:sz w:val="24"/>
          <w:szCs w:val="24"/>
        </w:rPr>
        <w:t>deficient</w:t>
      </w:r>
      <w:r w:rsidRPr="006B67BB">
        <w:rPr>
          <w:color w:val="000000"/>
          <w:spacing w:val="44"/>
          <w:sz w:val="24"/>
          <w:szCs w:val="24"/>
        </w:rPr>
        <w:t xml:space="preserve"> </w:t>
      </w:r>
      <w:r w:rsidRPr="006B67BB">
        <w:rPr>
          <w:color w:val="000000"/>
          <w:sz w:val="24"/>
          <w:szCs w:val="24"/>
        </w:rPr>
        <w:t>if</w:t>
      </w:r>
      <w:r w:rsidRPr="006B67BB">
        <w:rPr>
          <w:color w:val="000000"/>
          <w:spacing w:val="43"/>
          <w:sz w:val="24"/>
          <w:szCs w:val="24"/>
        </w:rPr>
        <w:t xml:space="preserve"> </w:t>
      </w:r>
      <w:r w:rsidRPr="006B67BB">
        <w:rPr>
          <w:color w:val="000000"/>
          <w:sz w:val="24"/>
          <w:szCs w:val="24"/>
        </w:rPr>
        <w:t>they</w:t>
      </w:r>
      <w:r w:rsidRPr="006B67BB">
        <w:rPr>
          <w:color w:val="000000"/>
          <w:spacing w:val="44"/>
          <w:sz w:val="24"/>
          <w:szCs w:val="24"/>
        </w:rPr>
        <w:t xml:space="preserve"> </w:t>
      </w:r>
      <w:r w:rsidRPr="006B67BB">
        <w:rPr>
          <w:color w:val="000000"/>
          <w:sz w:val="24"/>
          <w:szCs w:val="24"/>
        </w:rPr>
        <w:t>fail</w:t>
      </w:r>
      <w:r w:rsidRPr="006B67BB">
        <w:rPr>
          <w:color w:val="000000"/>
          <w:spacing w:val="46"/>
          <w:sz w:val="24"/>
          <w:szCs w:val="24"/>
        </w:rPr>
        <w:t xml:space="preserve"> </w:t>
      </w:r>
      <w:r w:rsidRPr="006B67BB">
        <w:rPr>
          <w:b/>
          <w:bCs/>
          <w:color w:val="000000"/>
          <w:sz w:val="24"/>
          <w:szCs w:val="24"/>
        </w:rPr>
        <w:t>to</w:t>
      </w:r>
      <w:r w:rsidRPr="006B67BB">
        <w:rPr>
          <w:b/>
          <w:bCs/>
          <w:color w:val="000000"/>
          <w:spacing w:val="46"/>
          <w:sz w:val="24"/>
          <w:szCs w:val="24"/>
        </w:rPr>
        <w:t xml:space="preserve"> </w:t>
      </w:r>
      <w:r w:rsidRPr="006B67BB">
        <w:rPr>
          <w:b/>
          <w:bCs/>
          <w:color w:val="000000"/>
          <w:sz w:val="24"/>
          <w:szCs w:val="24"/>
        </w:rPr>
        <w:t>pass</w:t>
      </w:r>
      <w:r w:rsidRPr="006B67BB">
        <w:rPr>
          <w:b/>
          <w:bCs/>
          <w:color w:val="000000"/>
          <w:spacing w:val="45"/>
          <w:sz w:val="24"/>
          <w:szCs w:val="24"/>
        </w:rPr>
        <w:t xml:space="preserve"> </w:t>
      </w:r>
      <w:r w:rsidRPr="006B67BB">
        <w:rPr>
          <w:b/>
          <w:bCs/>
          <w:color w:val="000000"/>
          <w:sz w:val="24"/>
          <w:szCs w:val="24"/>
        </w:rPr>
        <w:t>three</w:t>
      </w:r>
      <w:r w:rsidRPr="006B67BB">
        <w:rPr>
          <w:b/>
          <w:bCs/>
          <w:color w:val="000000"/>
          <w:spacing w:val="43"/>
          <w:sz w:val="24"/>
          <w:szCs w:val="24"/>
        </w:rPr>
        <w:t xml:space="preserve"> </w:t>
      </w:r>
      <w:r w:rsidRPr="006B67BB">
        <w:rPr>
          <w:b/>
          <w:bCs/>
          <w:color w:val="000000"/>
          <w:sz w:val="24"/>
          <w:szCs w:val="24"/>
        </w:rPr>
        <w:t>full</w:t>
      </w:r>
      <w:r w:rsidRPr="006B67BB">
        <w:rPr>
          <w:b/>
          <w:bCs/>
          <w:color w:val="000000"/>
          <w:spacing w:val="45"/>
          <w:sz w:val="24"/>
          <w:szCs w:val="24"/>
        </w:rPr>
        <w:t xml:space="preserve"> </w:t>
      </w:r>
      <w:r w:rsidRPr="006B67BB">
        <w:rPr>
          <w:b/>
          <w:bCs/>
          <w:color w:val="000000"/>
          <w:sz w:val="24"/>
          <w:szCs w:val="24"/>
        </w:rPr>
        <w:t>credi</w:t>
      </w:r>
      <w:r w:rsidRPr="006B67BB">
        <w:rPr>
          <w:b/>
          <w:bCs/>
          <w:color w:val="000000"/>
          <w:spacing w:val="1"/>
          <w:sz w:val="24"/>
          <w:szCs w:val="24"/>
        </w:rPr>
        <w:t>t</w:t>
      </w:r>
      <w:r w:rsidRPr="006B67BB">
        <w:rPr>
          <w:color w:val="000000"/>
          <w:spacing w:val="45"/>
          <w:sz w:val="24"/>
          <w:szCs w:val="24"/>
        </w:rPr>
        <w:t xml:space="preserve"> </w:t>
      </w:r>
      <w:r w:rsidRPr="006B67BB">
        <w:rPr>
          <w:color w:val="000000"/>
          <w:sz w:val="24"/>
          <w:szCs w:val="24"/>
        </w:rPr>
        <w:t>classes</w:t>
      </w:r>
      <w:r w:rsidRPr="006B67BB">
        <w:rPr>
          <w:color w:val="000000"/>
          <w:spacing w:val="45"/>
          <w:sz w:val="24"/>
          <w:szCs w:val="24"/>
        </w:rPr>
        <w:t xml:space="preserve"> </w:t>
      </w:r>
      <w:r w:rsidRPr="006B67BB">
        <w:rPr>
          <w:color w:val="000000"/>
          <w:sz w:val="24"/>
          <w:szCs w:val="24"/>
        </w:rPr>
        <w:t>or</w:t>
      </w:r>
      <w:r w:rsidRPr="006B67BB">
        <w:rPr>
          <w:color w:val="000000"/>
          <w:spacing w:val="44"/>
          <w:sz w:val="24"/>
          <w:szCs w:val="24"/>
        </w:rPr>
        <w:t xml:space="preserve"> </w:t>
      </w:r>
      <w:r w:rsidRPr="006B67BB">
        <w:rPr>
          <w:color w:val="000000"/>
          <w:sz w:val="24"/>
          <w:szCs w:val="24"/>
        </w:rPr>
        <w:t>their equivalent</w:t>
      </w:r>
      <w:r w:rsidRPr="006B67BB">
        <w:rPr>
          <w:color w:val="000000"/>
          <w:spacing w:val="21"/>
          <w:sz w:val="24"/>
          <w:szCs w:val="24"/>
        </w:rPr>
        <w:t xml:space="preserve"> </w:t>
      </w:r>
      <w:r w:rsidRPr="006B67BB">
        <w:rPr>
          <w:color w:val="000000"/>
          <w:sz w:val="24"/>
          <w:szCs w:val="24"/>
        </w:rPr>
        <w:t>for</w:t>
      </w:r>
      <w:r w:rsidRPr="006B67BB">
        <w:rPr>
          <w:color w:val="000000"/>
          <w:spacing w:val="20"/>
          <w:sz w:val="24"/>
          <w:szCs w:val="24"/>
        </w:rPr>
        <w:t xml:space="preserve"> </w:t>
      </w:r>
      <w:r w:rsidRPr="006B67BB">
        <w:rPr>
          <w:color w:val="000000"/>
          <w:sz w:val="24"/>
          <w:szCs w:val="24"/>
        </w:rPr>
        <w:t>the</w:t>
      </w:r>
      <w:r w:rsidRPr="006B67BB">
        <w:rPr>
          <w:color w:val="000000"/>
          <w:spacing w:val="20"/>
          <w:sz w:val="24"/>
          <w:szCs w:val="24"/>
        </w:rPr>
        <w:t xml:space="preserve"> </w:t>
      </w:r>
      <w:r w:rsidRPr="006B67BB">
        <w:rPr>
          <w:color w:val="000000"/>
          <w:sz w:val="24"/>
          <w:szCs w:val="24"/>
        </w:rPr>
        <w:t>s</w:t>
      </w:r>
      <w:r w:rsidRPr="006B67BB">
        <w:rPr>
          <w:color w:val="000000"/>
          <w:spacing w:val="1"/>
          <w:sz w:val="24"/>
          <w:szCs w:val="24"/>
        </w:rPr>
        <w:t>e</w:t>
      </w:r>
      <w:r w:rsidRPr="006B67BB">
        <w:rPr>
          <w:color w:val="000000"/>
          <w:sz w:val="24"/>
          <w:szCs w:val="24"/>
        </w:rPr>
        <w:t>mester.</w:t>
      </w:r>
      <w:r w:rsidRPr="006B67BB">
        <w:rPr>
          <w:color w:val="000000"/>
          <w:spacing w:val="92"/>
          <w:sz w:val="24"/>
          <w:szCs w:val="24"/>
        </w:rPr>
        <w:t xml:space="preserve"> </w:t>
      </w:r>
      <w:r w:rsidRPr="006B67BB">
        <w:rPr>
          <w:color w:val="000000"/>
          <w:sz w:val="24"/>
          <w:szCs w:val="24"/>
        </w:rPr>
        <w:t>If</w:t>
      </w:r>
      <w:r w:rsidRPr="006B67BB">
        <w:rPr>
          <w:color w:val="000000"/>
          <w:spacing w:val="20"/>
          <w:sz w:val="24"/>
          <w:szCs w:val="24"/>
        </w:rPr>
        <w:t xml:space="preserve"> </w:t>
      </w:r>
      <w:r w:rsidRPr="006B67BB">
        <w:rPr>
          <w:color w:val="000000"/>
          <w:sz w:val="24"/>
          <w:szCs w:val="24"/>
        </w:rPr>
        <w:t>a</w:t>
      </w:r>
      <w:r w:rsidRPr="006B67BB">
        <w:rPr>
          <w:color w:val="000000"/>
          <w:spacing w:val="20"/>
          <w:sz w:val="24"/>
          <w:szCs w:val="24"/>
        </w:rPr>
        <w:t xml:space="preserve"> </w:t>
      </w:r>
      <w:r w:rsidRPr="006B67BB">
        <w:rPr>
          <w:color w:val="000000"/>
          <w:sz w:val="24"/>
          <w:szCs w:val="24"/>
        </w:rPr>
        <w:t>special</w:t>
      </w:r>
      <w:r w:rsidRPr="006B67BB">
        <w:rPr>
          <w:color w:val="000000"/>
          <w:spacing w:val="22"/>
          <w:sz w:val="24"/>
          <w:szCs w:val="24"/>
        </w:rPr>
        <w:t xml:space="preserve"> </w:t>
      </w:r>
      <w:r w:rsidRPr="006B67BB">
        <w:rPr>
          <w:color w:val="000000"/>
          <w:spacing w:val="1"/>
          <w:sz w:val="24"/>
          <w:szCs w:val="24"/>
        </w:rPr>
        <w:t>e</w:t>
      </w:r>
      <w:r w:rsidRPr="006B67BB">
        <w:rPr>
          <w:color w:val="000000"/>
          <w:sz w:val="24"/>
          <w:szCs w:val="24"/>
        </w:rPr>
        <w:t>d</w:t>
      </w:r>
      <w:r w:rsidRPr="006B67BB">
        <w:rPr>
          <w:color w:val="000000"/>
          <w:spacing w:val="1"/>
          <w:sz w:val="24"/>
          <w:szCs w:val="24"/>
        </w:rPr>
        <w:t>u</w:t>
      </w:r>
      <w:r w:rsidRPr="006B67BB">
        <w:rPr>
          <w:color w:val="000000"/>
          <w:sz w:val="24"/>
          <w:szCs w:val="24"/>
        </w:rPr>
        <w:t>cation</w:t>
      </w:r>
      <w:r w:rsidRPr="006B67BB">
        <w:rPr>
          <w:color w:val="000000"/>
          <w:spacing w:val="21"/>
          <w:sz w:val="24"/>
          <w:szCs w:val="24"/>
        </w:rPr>
        <w:t xml:space="preserve"> </w:t>
      </w:r>
      <w:r w:rsidRPr="006B67BB">
        <w:rPr>
          <w:color w:val="000000"/>
          <w:sz w:val="24"/>
          <w:szCs w:val="24"/>
        </w:rPr>
        <w:t>student</w:t>
      </w:r>
      <w:r w:rsidRPr="006B67BB">
        <w:rPr>
          <w:color w:val="000000"/>
          <w:spacing w:val="20"/>
          <w:sz w:val="24"/>
          <w:szCs w:val="24"/>
        </w:rPr>
        <w:t xml:space="preserve"> </w:t>
      </w:r>
      <w:r w:rsidRPr="006B67BB">
        <w:rPr>
          <w:color w:val="000000"/>
          <w:sz w:val="24"/>
          <w:szCs w:val="24"/>
        </w:rPr>
        <w:t>is</w:t>
      </w:r>
      <w:r w:rsidRPr="006B67BB">
        <w:rPr>
          <w:color w:val="000000"/>
          <w:spacing w:val="20"/>
          <w:sz w:val="24"/>
          <w:szCs w:val="24"/>
        </w:rPr>
        <w:t xml:space="preserve"> </w:t>
      </w:r>
      <w:r w:rsidRPr="006B67BB">
        <w:rPr>
          <w:color w:val="000000"/>
          <w:sz w:val="24"/>
          <w:szCs w:val="24"/>
        </w:rPr>
        <w:t>f</w:t>
      </w:r>
      <w:r w:rsidRPr="006B67BB">
        <w:rPr>
          <w:color w:val="000000"/>
          <w:spacing w:val="1"/>
          <w:sz w:val="24"/>
          <w:szCs w:val="24"/>
        </w:rPr>
        <w:t>a</w:t>
      </w:r>
      <w:r w:rsidRPr="006B67BB">
        <w:rPr>
          <w:color w:val="000000"/>
          <w:sz w:val="24"/>
          <w:szCs w:val="24"/>
        </w:rPr>
        <w:t>ilin</w:t>
      </w:r>
      <w:r w:rsidRPr="006B67BB">
        <w:rPr>
          <w:color w:val="000000"/>
          <w:spacing w:val="1"/>
          <w:sz w:val="24"/>
          <w:szCs w:val="24"/>
        </w:rPr>
        <w:t>g</w:t>
      </w:r>
      <w:r w:rsidRPr="006B67BB">
        <w:rPr>
          <w:color w:val="000000"/>
          <w:spacing w:val="20"/>
          <w:sz w:val="24"/>
          <w:szCs w:val="24"/>
        </w:rPr>
        <w:t xml:space="preserve"> </w:t>
      </w:r>
      <w:r w:rsidRPr="006B67BB">
        <w:rPr>
          <w:color w:val="000000"/>
          <w:sz w:val="24"/>
          <w:szCs w:val="24"/>
        </w:rPr>
        <w:t>a</w:t>
      </w:r>
      <w:r w:rsidRPr="006B67BB">
        <w:rPr>
          <w:color w:val="000000"/>
          <w:spacing w:val="21"/>
          <w:sz w:val="24"/>
          <w:szCs w:val="24"/>
        </w:rPr>
        <w:t xml:space="preserve"> </w:t>
      </w:r>
      <w:r w:rsidRPr="006B67BB">
        <w:rPr>
          <w:color w:val="000000"/>
          <w:sz w:val="24"/>
          <w:szCs w:val="24"/>
        </w:rPr>
        <w:t>class</w:t>
      </w:r>
      <w:r w:rsidRPr="006B67BB">
        <w:rPr>
          <w:color w:val="000000"/>
          <w:spacing w:val="21"/>
          <w:sz w:val="24"/>
          <w:szCs w:val="24"/>
        </w:rPr>
        <w:t xml:space="preserve"> </w:t>
      </w:r>
      <w:r w:rsidRPr="006B67BB">
        <w:rPr>
          <w:color w:val="000000"/>
          <w:sz w:val="24"/>
          <w:szCs w:val="24"/>
        </w:rPr>
        <w:t>i</w:t>
      </w:r>
      <w:r w:rsidRPr="006B67BB">
        <w:rPr>
          <w:color w:val="000000"/>
          <w:spacing w:val="2"/>
          <w:sz w:val="24"/>
          <w:szCs w:val="24"/>
        </w:rPr>
        <w:t>n</w:t>
      </w:r>
      <w:r w:rsidRPr="006B67BB">
        <w:rPr>
          <w:color w:val="000000"/>
          <w:sz w:val="24"/>
          <w:szCs w:val="24"/>
        </w:rPr>
        <w:t xml:space="preserve"> which</w:t>
      </w:r>
      <w:r w:rsidRPr="006B67BB">
        <w:rPr>
          <w:color w:val="000000"/>
          <w:spacing w:val="9"/>
          <w:sz w:val="24"/>
          <w:szCs w:val="24"/>
        </w:rPr>
        <w:t xml:space="preserve"> </w:t>
      </w:r>
      <w:r w:rsidRPr="006B67BB">
        <w:rPr>
          <w:color w:val="000000"/>
          <w:sz w:val="24"/>
          <w:szCs w:val="24"/>
        </w:rPr>
        <w:t>he/she</w:t>
      </w:r>
      <w:r w:rsidRPr="006B67BB">
        <w:rPr>
          <w:color w:val="000000"/>
          <w:spacing w:val="10"/>
          <w:sz w:val="24"/>
          <w:szCs w:val="24"/>
        </w:rPr>
        <w:t xml:space="preserve"> </w:t>
      </w:r>
      <w:r w:rsidRPr="006B67BB">
        <w:rPr>
          <w:color w:val="000000"/>
          <w:sz w:val="24"/>
          <w:szCs w:val="24"/>
        </w:rPr>
        <w:t>is</w:t>
      </w:r>
      <w:r w:rsidRPr="006B67BB">
        <w:rPr>
          <w:color w:val="000000"/>
          <w:spacing w:val="10"/>
          <w:sz w:val="24"/>
          <w:szCs w:val="24"/>
        </w:rPr>
        <w:t xml:space="preserve"> </w:t>
      </w:r>
      <w:r w:rsidRPr="006B67BB">
        <w:rPr>
          <w:color w:val="000000"/>
          <w:sz w:val="24"/>
          <w:szCs w:val="24"/>
        </w:rPr>
        <w:t>being</w:t>
      </w:r>
      <w:r w:rsidRPr="006B67BB">
        <w:rPr>
          <w:color w:val="000000"/>
          <w:spacing w:val="10"/>
          <w:sz w:val="24"/>
          <w:szCs w:val="24"/>
        </w:rPr>
        <w:t xml:space="preserve"> </w:t>
      </w:r>
      <w:r w:rsidRPr="006B67BB">
        <w:rPr>
          <w:color w:val="000000"/>
          <w:sz w:val="24"/>
          <w:szCs w:val="24"/>
        </w:rPr>
        <w:t>‘mainstreamed’</w:t>
      </w:r>
      <w:r w:rsidRPr="006B67BB">
        <w:rPr>
          <w:color w:val="000000"/>
          <w:spacing w:val="10"/>
          <w:sz w:val="24"/>
          <w:szCs w:val="24"/>
        </w:rPr>
        <w:t xml:space="preserve"> </w:t>
      </w:r>
      <w:r w:rsidRPr="006B67BB">
        <w:rPr>
          <w:color w:val="000000"/>
          <w:sz w:val="24"/>
          <w:szCs w:val="24"/>
        </w:rPr>
        <w:t>i</w:t>
      </w:r>
      <w:r w:rsidRPr="006B67BB">
        <w:rPr>
          <w:color w:val="000000"/>
          <w:spacing w:val="1"/>
          <w:sz w:val="24"/>
          <w:szCs w:val="24"/>
        </w:rPr>
        <w:t>n</w:t>
      </w:r>
      <w:r w:rsidRPr="006B67BB">
        <w:rPr>
          <w:color w:val="000000"/>
          <w:sz w:val="24"/>
          <w:szCs w:val="24"/>
        </w:rPr>
        <w:t>to</w:t>
      </w:r>
      <w:r w:rsidRPr="006B67BB">
        <w:rPr>
          <w:color w:val="000000"/>
          <w:spacing w:val="10"/>
          <w:sz w:val="24"/>
          <w:szCs w:val="24"/>
        </w:rPr>
        <w:t xml:space="preserve"> </w:t>
      </w:r>
      <w:r w:rsidRPr="006B67BB">
        <w:rPr>
          <w:color w:val="000000"/>
          <w:sz w:val="24"/>
          <w:szCs w:val="24"/>
        </w:rPr>
        <w:t>a</w:t>
      </w:r>
      <w:r w:rsidRPr="006B67BB">
        <w:rPr>
          <w:color w:val="000000"/>
          <w:spacing w:val="10"/>
          <w:sz w:val="24"/>
          <w:szCs w:val="24"/>
        </w:rPr>
        <w:t xml:space="preserve"> </w:t>
      </w:r>
      <w:r w:rsidRPr="006B67BB">
        <w:rPr>
          <w:color w:val="000000"/>
          <w:sz w:val="24"/>
          <w:szCs w:val="24"/>
        </w:rPr>
        <w:t>reg</w:t>
      </w:r>
      <w:r w:rsidRPr="006B67BB">
        <w:rPr>
          <w:color w:val="000000"/>
          <w:spacing w:val="1"/>
          <w:sz w:val="24"/>
          <w:szCs w:val="24"/>
        </w:rPr>
        <w:t>u</w:t>
      </w:r>
      <w:r w:rsidRPr="006B67BB">
        <w:rPr>
          <w:color w:val="000000"/>
          <w:sz w:val="24"/>
          <w:szCs w:val="24"/>
        </w:rPr>
        <w:t>lar</w:t>
      </w:r>
      <w:r w:rsidRPr="006B67BB">
        <w:rPr>
          <w:color w:val="000000"/>
          <w:spacing w:val="10"/>
          <w:sz w:val="24"/>
          <w:szCs w:val="24"/>
        </w:rPr>
        <w:t xml:space="preserve"> </w:t>
      </w:r>
      <w:r w:rsidRPr="006B67BB">
        <w:rPr>
          <w:color w:val="000000"/>
          <w:sz w:val="24"/>
          <w:szCs w:val="24"/>
        </w:rPr>
        <w:t>classro</w:t>
      </w:r>
      <w:r w:rsidRPr="006B67BB">
        <w:rPr>
          <w:color w:val="000000"/>
          <w:spacing w:val="1"/>
          <w:sz w:val="24"/>
          <w:szCs w:val="24"/>
        </w:rPr>
        <w:t>o</w:t>
      </w:r>
      <w:r w:rsidRPr="006B67BB">
        <w:rPr>
          <w:color w:val="000000"/>
          <w:sz w:val="24"/>
          <w:szCs w:val="24"/>
        </w:rPr>
        <w:t>m</w:t>
      </w:r>
      <w:r w:rsidRPr="006B67BB">
        <w:rPr>
          <w:color w:val="000000"/>
          <w:spacing w:val="10"/>
          <w:sz w:val="24"/>
          <w:szCs w:val="24"/>
        </w:rPr>
        <w:t xml:space="preserve"> </w:t>
      </w:r>
      <w:r w:rsidRPr="006B67BB">
        <w:rPr>
          <w:color w:val="000000"/>
          <w:sz w:val="24"/>
          <w:szCs w:val="24"/>
        </w:rPr>
        <w:t>at</w:t>
      </w:r>
      <w:r w:rsidRPr="006B67BB">
        <w:rPr>
          <w:color w:val="000000"/>
          <w:spacing w:val="11"/>
          <w:sz w:val="24"/>
          <w:szCs w:val="24"/>
        </w:rPr>
        <w:t xml:space="preserve"> </w:t>
      </w:r>
      <w:r w:rsidRPr="006B67BB">
        <w:rPr>
          <w:color w:val="000000"/>
          <w:sz w:val="24"/>
          <w:szCs w:val="24"/>
        </w:rPr>
        <w:t>t</w:t>
      </w:r>
      <w:r w:rsidRPr="006B67BB">
        <w:rPr>
          <w:color w:val="000000"/>
          <w:spacing w:val="1"/>
          <w:sz w:val="24"/>
          <w:szCs w:val="24"/>
        </w:rPr>
        <w:t>h</w:t>
      </w:r>
      <w:r w:rsidRPr="006B67BB">
        <w:rPr>
          <w:color w:val="000000"/>
          <w:sz w:val="24"/>
          <w:szCs w:val="24"/>
        </w:rPr>
        <w:t>e</w:t>
      </w:r>
      <w:r w:rsidRPr="006B67BB">
        <w:rPr>
          <w:color w:val="000000"/>
          <w:spacing w:val="10"/>
          <w:sz w:val="24"/>
          <w:szCs w:val="24"/>
        </w:rPr>
        <w:t xml:space="preserve"> </w:t>
      </w:r>
      <w:r w:rsidRPr="006B67BB">
        <w:rPr>
          <w:color w:val="000000"/>
          <w:sz w:val="24"/>
          <w:szCs w:val="24"/>
        </w:rPr>
        <w:t>end</w:t>
      </w:r>
      <w:r w:rsidRPr="006B67BB">
        <w:rPr>
          <w:color w:val="000000"/>
          <w:spacing w:val="10"/>
          <w:sz w:val="24"/>
          <w:szCs w:val="24"/>
        </w:rPr>
        <w:t xml:space="preserve"> </w:t>
      </w:r>
      <w:r w:rsidRPr="006B67BB">
        <w:rPr>
          <w:color w:val="000000"/>
          <w:sz w:val="24"/>
          <w:szCs w:val="24"/>
        </w:rPr>
        <w:t>of</w:t>
      </w:r>
      <w:r w:rsidRPr="006B67BB">
        <w:rPr>
          <w:color w:val="000000"/>
          <w:spacing w:val="10"/>
          <w:sz w:val="24"/>
          <w:szCs w:val="24"/>
        </w:rPr>
        <w:t xml:space="preserve"> </w:t>
      </w:r>
      <w:r w:rsidRPr="006B67BB">
        <w:rPr>
          <w:color w:val="000000"/>
          <w:sz w:val="24"/>
          <w:szCs w:val="24"/>
        </w:rPr>
        <w:t>t</w:t>
      </w:r>
      <w:r w:rsidRPr="006B67BB">
        <w:rPr>
          <w:color w:val="000000"/>
          <w:spacing w:val="1"/>
          <w:sz w:val="24"/>
          <w:szCs w:val="24"/>
        </w:rPr>
        <w:t>h</w:t>
      </w:r>
      <w:r w:rsidRPr="006B67BB">
        <w:rPr>
          <w:color w:val="000000"/>
          <w:sz w:val="24"/>
          <w:szCs w:val="24"/>
        </w:rPr>
        <w:t>e first</w:t>
      </w:r>
      <w:r w:rsidRPr="006B67BB">
        <w:rPr>
          <w:color w:val="000000"/>
          <w:spacing w:val="50"/>
          <w:sz w:val="24"/>
          <w:szCs w:val="24"/>
        </w:rPr>
        <w:t xml:space="preserve"> </w:t>
      </w:r>
      <w:r w:rsidRPr="006B67BB">
        <w:rPr>
          <w:color w:val="000000"/>
          <w:sz w:val="24"/>
          <w:szCs w:val="24"/>
        </w:rPr>
        <w:t>quarter</w:t>
      </w:r>
      <w:r w:rsidRPr="006B67BB">
        <w:rPr>
          <w:color w:val="000000"/>
          <w:spacing w:val="50"/>
          <w:sz w:val="24"/>
          <w:szCs w:val="24"/>
        </w:rPr>
        <w:t xml:space="preserve"> </w:t>
      </w:r>
      <w:r w:rsidRPr="006B67BB">
        <w:rPr>
          <w:color w:val="000000"/>
          <w:sz w:val="24"/>
          <w:szCs w:val="24"/>
        </w:rPr>
        <w:t>of</w:t>
      </w:r>
      <w:r w:rsidRPr="006B67BB">
        <w:rPr>
          <w:color w:val="000000"/>
          <w:spacing w:val="50"/>
          <w:sz w:val="24"/>
          <w:szCs w:val="24"/>
        </w:rPr>
        <w:t xml:space="preserve"> </w:t>
      </w:r>
      <w:r w:rsidRPr="006B67BB">
        <w:rPr>
          <w:color w:val="000000"/>
          <w:sz w:val="24"/>
          <w:szCs w:val="24"/>
        </w:rPr>
        <w:t>each</w:t>
      </w:r>
      <w:r w:rsidRPr="006B67BB">
        <w:rPr>
          <w:color w:val="000000"/>
          <w:spacing w:val="50"/>
          <w:sz w:val="24"/>
          <w:szCs w:val="24"/>
        </w:rPr>
        <w:t xml:space="preserve"> </w:t>
      </w:r>
      <w:r w:rsidRPr="006B67BB">
        <w:rPr>
          <w:color w:val="000000"/>
          <w:sz w:val="24"/>
          <w:szCs w:val="24"/>
        </w:rPr>
        <w:t>semes</w:t>
      </w:r>
      <w:r w:rsidRPr="006B67BB">
        <w:rPr>
          <w:color w:val="000000"/>
          <w:spacing w:val="1"/>
          <w:sz w:val="24"/>
          <w:szCs w:val="24"/>
        </w:rPr>
        <w:t>t</w:t>
      </w:r>
      <w:r w:rsidRPr="006B67BB">
        <w:rPr>
          <w:color w:val="000000"/>
          <w:sz w:val="24"/>
          <w:szCs w:val="24"/>
        </w:rPr>
        <w:t>er,</w:t>
      </w:r>
      <w:r w:rsidRPr="006B67BB">
        <w:rPr>
          <w:color w:val="000000"/>
          <w:spacing w:val="51"/>
          <w:sz w:val="24"/>
          <w:szCs w:val="24"/>
        </w:rPr>
        <w:t xml:space="preserve"> </w:t>
      </w:r>
      <w:r w:rsidRPr="006B67BB">
        <w:rPr>
          <w:color w:val="000000"/>
          <w:sz w:val="24"/>
          <w:szCs w:val="24"/>
        </w:rPr>
        <w:t>the</w:t>
      </w:r>
      <w:r w:rsidRPr="006B67BB">
        <w:rPr>
          <w:color w:val="000000"/>
          <w:spacing w:val="50"/>
          <w:sz w:val="24"/>
          <w:szCs w:val="24"/>
        </w:rPr>
        <w:t xml:space="preserve"> </w:t>
      </w:r>
      <w:r w:rsidRPr="006B67BB">
        <w:rPr>
          <w:color w:val="000000"/>
          <w:sz w:val="24"/>
          <w:szCs w:val="24"/>
        </w:rPr>
        <w:t>Admissions</w:t>
      </w:r>
      <w:r w:rsidRPr="006B67BB">
        <w:rPr>
          <w:color w:val="000000"/>
          <w:spacing w:val="51"/>
          <w:sz w:val="24"/>
          <w:szCs w:val="24"/>
        </w:rPr>
        <w:t xml:space="preserve"> </w:t>
      </w:r>
      <w:r w:rsidRPr="006B67BB">
        <w:rPr>
          <w:color w:val="000000"/>
          <w:sz w:val="24"/>
          <w:szCs w:val="24"/>
        </w:rPr>
        <w:t>and</w:t>
      </w:r>
      <w:r w:rsidRPr="006B67BB">
        <w:rPr>
          <w:color w:val="000000"/>
          <w:spacing w:val="51"/>
          <w:sz w:val="24"/>
          <w:szCs w:val="24"/>
        </w:rPr>
        <w:t xml:space="preserve"> </w:t>
      </w:r>
      <w:r w:rsidRPr="006B67BB">
        <w:rPr>
          <w:color w:val="000000"/>
          <w:sz w:val="24"/>
          <w:szCs w:val="24"/>
        </w:rPr>
        <w:t>Release</w:t>
      </w:r>
      <w:r w:rsidRPr="006B67BB">
        <w:rPr>
          <w:color w:val="000000"/>
          <w:spacing w:val="51"/>
          <w:sz w:val="24"/>
          <w:szCs w:val="24"/>
        </w:rPr>
        <w:t xml:space="preserve"> </w:t>
      </w:r>
      <w:r w:rsidRPr="006B67BB">
        <w:rPr>
          <w:color w:val="000000"/>
          <w:sz w:val="24"/>
          <w:szCs w:val="24"/>
        </w:rPr>
        <w:t>Commi</w:t>
      </w:r>
      <w:r w:rsidRPr="006B67BB">
        <w:rPr>
          <w:color w:val="000000"/>
          <w:spacing w:val="1"/>
          <w:sz w:val="24"/>
          <w:szCs w:val="24"/>
        </w:rPr>
        <w:t>t</w:t>
      </w:r>
      <w:r w:rsidRPr="006B67BB">
        <w:rPr>
          <w:color w:val="000000"/>
          <w:sz w:val="24"/>
          <w:szCs w:val="24"/>
        </w:rPr>
        <w:t>tee</w:t>
      </w:r>
      <w:r w:rsidRPr="006B67BB">
        <w:rPr>
          <w:color w:val="000000"/>
          <w:spacing w:val="51"/>
          <w:sz w:val="24"/>
          <w:szCs w:val="24"/>
        </w:rPr>
        <w:t xml:space="preserve"> </w:t>
      </w:r>
      <w:r w:rsidRPr="006B67BB">
        <w:rPr>
          <w:color w:val="000000"/>
          <w:sz w:val="24"/>
          <w:szCs w:val="24"/>
        </w:rPr>
        <w:t>will determine</w:t>
      </w:r>
      <w:r w:rsidRPr="006B67BB">
        <w:rPr>
          <w:color w:val="000000"/>
          <w:spacing w:val="21"/>
          <w:sz w:val="24"/>
          <w:szCs w:val="24"/>
        </w:rPr>
        <w:t xml:space="preserve"> </w:t>
      </w:r>
      <w:r w:rsidRPr="006B67BB">
        <w:rPr>
          <w:color w:val="000000"/>
          <w:sz w:val="24"/>
          <w:szCs w:val="24"/>
        </w:rPr>
        <w:t>if</w:t>
      </w:r>
      <w:r w:rsidRPr="006B67BB">
        <w:rPr>
          <w:color w:val="000000"/>
          <w:spacing w:val="21"/>
          <w:sz w:val="24"/>
          <w:szCs w:val="24"/>
        </w:rPr>
        <w:t xml:space="preserve"> </w:t>
      </w:r>
      <w:r w:rsidRPr="006B67BB">
        <w:rPr>
          <w:color w:val="000000"/>
          <w:sz w:val="24"/>
          <w:szCs w:val="24"/>
        </w:rPr>
        <w:t>s</w:t>
      </w:r>
      <w:r w:rsidRPr="006B67BB">
        <w:rPr>
          <w:color w:val="000000"/>
          <w:spacing w:val="1"/>
          <w:sz w:val="24"/>
          <w:szCs w:val="24"/>
        </w:rPr>
        <w:t>u</w:t>
      </w:r>
      <w:r w:rsidRPr="006B67BB">
        <w:rPr>
          <w:color w:val="000000"/>
          <w:sz w:val="24"/>
          <w:szCs w:val="24"/>
        </w:rPr>
        <w:t>ch</w:t>
      </w:r>
      <w:r w:rsidRPr="006B67BB">
        <w:rPr>
          <w:color w:val="000000"/>
          <w:spacing w:val="22"/>
          <w:sz w:val="24"/>
          <w:szCs w:val="24"/>
        </w:rPr>
        <w:t xml:space="preserve"> </w:t>
      </w:r>
      <w:r w:rsidRPr="006B67BB">
        <w:rPr>
          <w:color w:val="000000"/>
          <w:sz w:val="24"/>
          <w:szCs w:val="24"/>
        </w:rPr>
        <w:t>placement</w:t>
      </w:r>
      <w:r w:rsidRPr="006B67BB">
        <w:rPr>
          <w:color w:val="000000"/>
          <w:spacing w:val="21"/>
          <w:sz w:val="24"/>
          <w:szCs w:val="24"/>
        </w:rPr>
        <w:t xml:space="preserve"> </w:t>
      </w:r>
      <w:r w:rsidRPr="006B67BB">
        <w:rPr>
          <w:color w:val="000000"/>
          <w:sz w:val="24"/>
          <w:szCs w:val="24"/>
        </w:rPr>
        <w:t>should</w:t>
      </w:r>
      <w:r w:rsidRPr="006B67BB">
        <w:rPr>
          <w:color w:val="000000"/>
          <w:spacing w:val="22"/>
          <w:sz w:val="24"/>
          <w:szCs w:val="24"/>
        </w:rPr>
        <w:t xml:space="preserve"> </w:t>
      </w:r>
      <w:r w:rsidRPr="006B67BB">
        <w:rPr>
          <w:color w:val="000000"/>
          <w:sz w:val="24"/>
          <w:szCs w:val="24"/>
        </w:rPr>
        <w:t>continue</w:t>
      </w:r>
      <w:r w:rsidRPr="006B67BB">
        <w:rPr>
          <w:color w:val="000000"/>
          <w:spacing w:val="21"/>
          <w:sz w:val="24"/>
          <w:szCs w:val="24"/>
        </w:rPr>
        <w:t xml:space="preserve"> </w:t>
      </w:r>
      <w:r w:rsidRPr="006B67BB">
        <w:rPr>
          <w:color w:val="000000"/>
          <w:sz w:val="24"/>
          <w:szCs w:val="24"/>
        </w:rPr>
        <w:t>or</w:t>
      </w:r>
      <w:r w:rsidRPr="006B67BB">
        <w:rPr>
          <w:color w:val="000000"/>
          <w:spacing w:val="22"/>
          <w:sz w:val="24"/>
          <w:szCs w:val="24"/>
        </w:rPr>
        <w:t xml:space="preserve"> </w:t>
      </w:r>
      <w:r w:rsidRPr="006B67BB">
        <w:rPr>
          <w:color w:val="000000"/>
          <w:sz w:val="24"/>
          <w:szCs w:val="24"/>
        </w:rPr>
        <w:t>if</w:t>
      </w:r>
      <w:r w:rsidRPr="006B67BB">
        <w:rPr>
          <w:color w:val="000000"/>
          <w:spacing w:val="21"/>
          <w:sz w:val="24"/>
          <w:szCs w:val="24"/>
        </w:rPr>
        <w:t xml:space="preserve"> </w:t>
      </w:r>
      <w:r w:rsidRPr="006B67BB">
        <w:rPr>
          <w:color w:val="000000"/>
          <w:sz w:val="24"/>
          <w:szCs w:val="24"/>
        </w:rPr>
        <w:t>more</w:t>
      </w:r>
      <w:r w:rsidRPr="006B67BB">
        <w:rPr>
          <w:color w:val="000000"/>
          <w:spacing w:val="21"/>
          <w:sz w:val="24"/>
          <w:szCs w:val="24"/>
        </w:rPr>
        <w:t xml:space="preserve"> </w:t>
      </w:r>
      <w:r w:rsidRPr="006B67BB">
        <w:rPr>
          <w:color w:val="000000"/>
          <w:sz w:val="24"/>
          <w:szCs w:val="24"/>
        </w:rPr>
        <w:t>appropriate</w:t>
      </w:r>
      <w:r w:rsidRPr="006B67BB">
        <w:rPr>
          <w:color w:val="000000"/>
          <w:spacing w:val="22"/>
          <w:sz w:val="24"/>
          <w:szCs w:val="24"/>
        </w:rPr>
        <w:t xml:space="preserve"> </w:t>
      </w:r>
      <w:r w:rsidRPr="006B67BB">
        <w:rPr>
          <w:color w:val="000000"/>
          <w:sz w:val="24"/>
          <w:szCs w:val="24"/>
        </w:rPr>
        <w:t>plac</w:t>
      </w:r>
      <w:r w:rsidRPr="006B67BB">
        <w:rPr>
          <w:color w:val="000000"/>
          <w:spacing w:val="1"/>
          <w:sz w:val="24"/>
          <w:szCs w:val="24"/>
        </w:rPr>
        <w:t>e</w:t>
      </w:r>
      <w:r w:rsidRPr="006B67BB">
        <w:rPr>
          <w:color w:val="000000"/>
          <w:sz w:val="24"/>
          <w:szCs w:val="24"/>
        </w:rPr>
        <w:t>ment should be sought.</w:t>
      </w:r>
    </w:p>
    <w:p w14:paraId="491DA684" w14:textId="77777777" w:rsidR="003E1E22" w:rsidRPr="006B67BB" w:rsidRDefault="000E161F" w:rsidP="00E413BD">
      <w:pPr>
        <w:widowControl w:val="0"/>
        <w:autoSpaceDE w:val="0"/>
        <w:autoSpaceDN w:val="0"/>
        <w:adjustRightInd w:val="0"/>
        <w:jc w:val="both"/>
        <w:rPr>
          <w:color w:val="000000"/>
          <w:sz w:val="24"/>
          <w:szCs w:val="24"/>
        </w:rPr>
      </w:pPr>
      <w:r>
        <w:rPr>
          <w:color w:val="000000"/>
          <w:sz w:val="24"/>
          <w:szCs w:val="24"/>
        </w:rPr>
        <w:t>T</w:t>
      </w:r>
      <w:r w:rsidR="003E1E22" w:rsidRPr="006B67BB">
        <w:rPr>
          <w:color w:val="000000"/>
          <w:sz w:val="24"/>
          <w:szCs w:val="24"/>
        </w:rPr>
        <w:t>he</w:t>
      </w:r>
      <w:r w:rsidR="003E1E22" w:rsidRPr="006B67BB">
        <w:rPr>
          <w:color w:val="000000"/>
          <w:spacing w:val="130"/>
          <w:sz w:val="24"/>
          <w:szCs w:val="24"/>
        </w:rPr>
        <w:t xml:space="preserve"> </w:t>
      </w:r>
      <w:r w:rsidR="003E1E22" w:rsidRPr="006B67BB">
        <w:rPr>
          <w:color w:val="000000"/>
          <w:sz w:val="24"/>
          <w:szCs w:val="24"/>
        </w:rPr>
        <w:t>Pr</w:t>
      </w:r>
      <w:r w:rsidR="003E1E22" w:rsidRPr="006B67BB">
        <w:rPr>
          <w:color w:val="000000"/>
          <w:spacing w:val="-1"/>
          <w:sz w:val="24"/>
          <w:szCs w:val="24"/>
        </w:rPr>
        <w:t>i</w:t>
      </w:r>
      <w:r w:rsidR="003E1E22" w:rsidRPr="006B67BB">
        <w:rPr>
          <w:color w:val="000000"/>
          <w:sz w:val="24"/>
          <w:szCs w:val="24"/>
        </w:rPr>
        <w:t>ncipa</w:t>
      </w:r>
      <w:r w:rsidR="003E1E22" w:rsidRPr="006B67BB">
        <w:rPr>
          <w:color w:val="000000"/>
          <w:spacing w:val="-1"/>
          <w:sz w:val="24"/>
          <w:szCs w:val="24"/>
        </w:rPr>
        <w:t>l</w:t>
      </w:r>
      <w:r w:rsidR="003E1E22" w:rsidRPr="006B67BB">
        <w:rPr>
          <w:color w:val="000000"/>
          <w:spacing w:val="131"/>
          <w:sz w:val="24"/>
          <w:szCs w:val="24"/>
        </w:rPr>
        <w:t xml:space="preserve"> </w:t>
      </w:r>
      <w:r w:rsidR="003E1E22" w:rsidRPr="006B67BB">
        <w:rPr>
          <w:color w:val="000000"/>
          <w:w w:val="99"/>
          <w:sz w:val="24"/>
          <w:szCs w:val="24"/>
        </w:rPr>
        <w:t>or</w:t>
      </w:r>
      <w:r w:rsidR="003E1E22" w:rsidRPr="006B67BB">
        <w:rPr>
          <w:color w:val="000000"/>
          <w:spacing w:val="130"/>
          <w:sz w:val="24"/>
          <w:szCs w:val="24"/>
        </w:rPr>
        <w:t xml:space="preserve"> </w:t>
      </w:r>
      <w:r w:rsidR="003E1E22" w:rsidRPr="006B67BB">
        <w:rPr>
          <w:color w:val="000000"/>
          <w:sz w:val="24"/>
          <w:szCs w:val="24"/>
        </w:rPr>
        <w:t>Ass</w:t>
      </w:r>
      <w:r w:rsidR="003E1E22" w:rsidRPr="006B67BB">
        <w:rPr>
          <w:color w:val="000000"/>
          <w:spacing w:val="-1"/>
          <w:sz w:val="24"/>
          <w:szCs w:val="24"/>
        </w:rPr>
        <w:t>i</w:t>
      </w:r>
      <w:r w:rsidR="003E1E22" w:rsidRPr="006B67BB">
        <w:rPr>
          <w:color w:val="000000"/>
          <w:sz w:val="24"/>
          <w:szCs w:val="24"/>
        </w:rPr>
        <w:t>stant</w:t>
      </w:r>
      <w:r w:rsidR="003E1E22" w:rsidRPr="006B67BB">
        <w:rPr>
          <w:color w:val="000000"/>
          <w:spacing w:val="131"/>
          <w:sz w:val="24"/>
          <w:szCs w:val="24"/>
        </w:rPr>
        <w:t xml:space="preserve"> </w:t>
      </w:r>
      <w:r w:rsidR="003E1E22" w:rsidRPr="006B67BB">
        <w:rPr>
          <w:color w:val="000000"/>
          <w:sz w:val="24"/>
          <w:szCs w:val="24"/>
        </w:rPr>
        <w:t>Princ</w:t>
      </w:r>
      <w:r w:rsidR="003E1E22" w:rsidRPr="006B67BB">
        <w:rPr>
          <w:color w:val="000000"/>
          <w:spacing w:val="-1"/>
          <w:sz w:val="24"/>
          <w:szCs w:val="24"/>
        </w:rPr>
        <w:t>i</w:t>
      </w:r>
      <w:r w:rsidR="003E1E22" w:rsidRPr="006B67BB">
        <w:rPr>
          <w:color w:val="000000"/>
          <w:sz w:val="24"/>
          <w:szCs w:val="24"/>
        </w:rPr>
        <w:t>pal</w:t>
      </w:r>
      <w:r w:rsidR="003E1E22" w:rsidRPr="006B67BB">
        <w:rPr>
          <w:color w:val="000000"/>
          <w:spacing w:val="131"/>
          <w:sz w:val="24"/>
          <w:szCs w:val="24"/>
        </w:rPr>
        <w:t xml:space="preserve"> </w:t>
      </w:r>
      <w:r w:rsidR="003E1E22" w:rsidRPr="006B67BB">
        <w:rPr>
          <w:color w:val="000000"/>
          <w:w w:val="99"/>
          <w:sz w:val="24"/>
          <w:szCs w:val="24"/>
        </w:rPr>
        <w:t>wil</w:t>
      </w:r>
      <w:r w:rsidR="003E1E22" w:rsidRPr="006B67BB">
        <w:rPr>
          <w:color w:val="000000"/>
          <w:spacing w:val="2"/>
          <w:w w:val="99"/>
          <w:sz w:val="24"/>
          <w:szCs w:val="24"/>
        </w:rPr>
        <w:t>l</w:t>
      </w:r>
      <w:r w:rsidR="003E1E22" w:rsidRPr="006B67BB">
        <w:rPr>
          <w:color w:val="000000"/>
          <w:spacing w:val="131"/>
          <w:sz w:val="24"/>
          <w:szCs w:val="24"/>
        </w:rPr>
        <w:t xml:space="preserve"> </w:t>
      </w:r>
      <w:r w:rsidR="003E1E22" w:rsidRPr="006B67BB">
        <w:rPr>
          <w:color w:val="000000"/>
          <w:sz w:val="24"/>
          <w:szCs w:val="24"/>
        </w:rPr>
        <w:t>im</w:t>
      </w:r>
      <w:r w:rsidR="003E1E22" w:rsidRPr="006B67BB">
        <w:rPr>
          <w:color w:val="000000"/>
          <w:spacing w:val="-1"/>
          <w:sz w:val="24"/>
          <w:szCs w:val="24"/>
        </w:rPr>
        <w:t>m</w:t>
      </w:r>
      <w:r w:rsidR="003E1E22" w:rsidRPr="006B67BB">
        <w:rPr>
          <w:color w:val="000000"/>
          <w:sz w:val="24"/>
          <w:szCs w:val="24"/>
        </w:rPr>
        <w:t>ediately</w:t>
      </w:r>
      <w:r w:rsidR="003E1E22" w:rsidRPr="006B67BB">
        <w:rPr>
          <w:color w:val="000000"/>
          <w:spacing w:val="131"/>
          <w:sz w:val="24"/>
          <w:szCs w:val="24"/>
        </w:rPr>
        <w:t xml:space="preserve"> </w:t>
      </w:r>
      <w:r w:rsidR="003E1E22" w:rsidRPr="006B67BB">
        <w:rPr>
          <w:color w:val="000000"/>
          <w:spacing w:val="-1"/>
          <w:sz w:val="24"/>
          <w:szCs w:val="24"/>
        </w:rPr>
        <w:t>r</w:t>
      </w:r>
      <w:r w:rsidR="003E1E22" w:rsidRPr="006B67BB">
        <w:rPr>
          <w:color w:val="000000"/>
          <w:sz w:val="24"/>
          <w:szCs w:val="24"/>
        </w:rPr>
        <w:t>eport</w:t>
      </w:r>
      <w:r w:rsidR="003E1E22" w:rsidRPr="006B67BB">
        <w:rPr>
          <w:color w:val="000000"/>
          <w:spacing w:val="131"/>
          <w:sz w:val="24"/>
          <w:szCs w:val="24"/>
        </w:rPr>
        <w:t xml:space="preserve"> </w:t>
      </w:r>
      <w:r w:rsidR="003E1E22" w:rsidRPr="006B67BB">
        <w:rPr>
          <w:color w:val="000000"/>
          <w:spacing w:val="-2"/>
          <w:sz w:val="24"/>
          <w:szCs w:val="24"/>
        </w:rPr>
        <w:t>t</w:t>
      </w:r>
      <w:r w:rsidR="003E1E22" w:rsidRPr="006B67BB">
        <w:rPr>
          <w:color w:val="000000"/>
          <w:sz w:val="24"/>
          <w:szCs w:val="24"/>
        </w:rPr>
        <w:t>o</w:t>
      </w:r>
      <w:r w:rsidR="003E1E22" w:rsidRPr="006B67BB">
        <w:rPr>
          <w:color w:val="000000"/>
          <w:spacing w:val="131"/>
          <w:sz w:val="24"/>
          <w:szCs w:val="24"/>
        </w:rPr>
        <w:t xml:space="preserve"> </w:t>
      </w:r>
      <w:r w:rsidR="003E1E22" w:rsidRPr="006B67BB">
        <w:rPr>
          <w:color w:val="000000"/>
          <w:spacing w:val="-1"/>
          <w:sz w:val="24"/>
          <w:szCs w:val="24"/>
        </w:rPr>
        <w:t>t</w:t>
      </w:r>
      <w:r w:rsidR="003E1E22" w:rsidRPr="006B67BB">
        <w:rPr>
          <w:color w:val="000000"/>
          <w:sz w:val="24"/>
          <w:szCs w:val="24"/>
        </w:rPr>
        <w:t>he Superintendent</w:t>
      </w:r>
      <w:r w:rsidR="003E1E22" w:rsidRPr="006B67BB">
        <w:rPr>
          <w:color w:val="000000"/>
          <w:spacing w:val="30"/>
          <w:sz w:val="24"/>
          <w:szCs w:val="24"/>
        </w:rPr>
        <w:t xml:space="preserve"> </w:t>
      </w:r>
      <w:r w:rsidR="003E1E22" w:rsidRPr="006B67BB">
        <w:rPr>
          <w:color w:val="000000"/>
          <w:sz w:val="24"/>
          <w:szCs w:val="24"/>
        </w:rPr>
        <w:t>any</w:t>
      </w:r>
      <w:r w:rsidR="003E1E22" w:rsidRPr="006B67BB">
        <w:rPr>
          <w:color w:val="000000"/>
          <w:spacing w:val="31"/>
          <w:sz w:val="24"/>
          <w:szCs w:val="24"/>
        </w:rPr>
        <w:t xml:space="preserve"> </w:t>
      </w:r>
      <w:r w:rsidR="003E1E22" w:rsidRPr="006B67BB">
        <w:rPr>
          <w:color w:val="000000"/>
          <w:sz w:val="24"/>
          <w:szCs w:val="24"/>
        </w:rPr>
        <w:t>sixteen</w:t>
      </w:r>
      <w:r w:rsidR="003E1E22" w:rsidRPr="006B67BB">
        <w:rPr>
          <w:color w:val="000000"/>
          <w:spacing w:val="31"/>
          <w:sz w:val="24"/>
          <w:szCs w:val="24"/>
        </w:rPr>
        <w:t xml:space="preserve"> </w:t>
      </w:r>
      <w:r w:rsidR="003E1E22" w:rsidRPr="006B67BB">
        <w:rPr>
          <w:color w:val="000000"/>
          <w:sz w:val="24"/>
          <w:szCs w:val="24"/>
        </w:rPr>
        <w:t>or</w:t>
      </w:r>
      <w:r w:rsidR="003E1E22" w:rsidRPr="006B67BB">
        <w:rPr>
          <w:color w:val="000000"/>
          <w:spacing w:val="31"/>
          <w:sz w:val="24"/>
          <w:szCs w:val="24"/>
        </w:rPr>
        <w:t xml:space="preserve"> </w:t>
      </w:r>
      <w:r w:rsidR="006F10F9" w:rsidRPr="006B67BB">
        <w:rPr>
          <w:color w:val="000000"/>
          <w:sz w:val="24"/>
          <w:szCs w:val="24"/>
        </w:rPr>
        <w:t>seventeen</w:t>
      </w:r>
      <w:r w:rsidR="006F10F9" w:rsidRPr="006B67BB">
        <w:rPr>
          <w:color w:val="000000"/>
          <w:spacing w:val="31"/>
          <w:sz w:val="24"/>
          <w:szCs w:val="24"/>
        </w:rPr>
        <w:t>-year-old</w:t>
      </w:r>
      <w:r w:rsidR="003E1E22" w:rsidRPr="006B67BB">
        <w:rPr>
          <w:color w:val="000000"/>
          <w:spacing w:val="31"/>
          <w:sz w:val="24"/>
          <w:szCs w:val="24"/>
        </w:rPr>
        <w:t xml:space="preserve"> </w:t>
      </w:r>
      <w:r w:rsidR="003E1E22" w:rsidRPr="006B67BB">
        <w:rPr>
          <w:color w:val="000000"/>
          <w:sz w:val="24"/>
          <w:szCs w:val="24"/>
        </w:rPr>
        <w:t>stude</w:t>
      </w:r>
      <w:r w:rsidR="003E1E22" w:rsidRPr="006B67BB">
        <w:rPr>
          <w:color w:val="000000"/>
          <w:spacing w:val="1"/>
          <w:sz w:val="24"/>
          <w:szCs w:val="24"/>
        </w:rPr>
        <w:t>n</w:t>
      </w:r>
      <w:r w:rsidR="003E1E22" w:rsidRPr="006B67BB">
        <w:rPr>
          <w:color w:val="000000"/>
          <w:sz w:val="24"/>
          <w:szCs w:val="24"/>
        </w:rPr>
        <w:t>t</w:t>
      </w:r>
      <w:r w:rsidR="003E1E22" w:rsidRPr="006B67BB">
        <w:rPr>
          <w:color w:val="000000"/>
          <w:spacing w:val="32"/>
          <w:sz w:val="24"/>
          <w:szCs w:val="24"/>
        </w:rPr>
        <w:t xml:space="preserve"> </w:t>
      </w:r>
      <w:r w:rsidR="003E1E22" w:rsidRPr="006B67BB">
        <w:rPr>
          <w:color w:val="000000"/>
          <w:spacing w:val="1"/>
          <w:sz w:val="24"/>
          <w:szCs w:val="24"/>
        </w:rPr>
        <w:t>w</w:t>
      </w:r>
      <w:r w:rsidR="003E1E22" w:rsidRPr="006B67BB">
        <w:rPr>
          <w:color w:val="000000"/>
          <w:sz w:val="24"/>
          <w:szCs w:val="24"/>
        </w:rPr>
        <w:t>h</w:t>
      </w:r>
      <w:r w:rsidR="003E1E22" w:rsidRPr="006B67BB">
        <w:rPr>
          <w:color w:val="000000"/>
          <w:spacing w:val="1"/>
          <w:sz w:val="24"/>
          <w:szCs w:val="24"/>
        </w:rPr>
        <w:t>o</w:t>
      </w:r>
      <w:r w:rsidR="003E1E22" w:rsidRPr="006B67BB">
        <w:rPr>
          <w:color w:val="000000"/>
          <w:spacing w:val="30"/>
          <w:sz w:val="24"/>
          <w:szCs w:val="24"/>
        </w:rPr>
        <w:t xml:space="preserve"> </w:t>
      </w:r>
      <w:r w:rsidR="003E1E22" w:rsidRPr="006B67BB">
        <w:rPr>
          <w:color w:val="000000"/>
          <w:sz w:val="24"/>
          <w:szCs w:val="24"/>
        </w:rPr>
        <w:t>h</w:t>
      </w:r>
      <w:r w:rsidR="003E1E22" w:rsidRPr="006B67BB">
        <w:rPr>
          <w:color w:val="000000"/>
          <w:spacing w:val="1"/>
          <w:sz w:val="24"/>
          <w:szCs w:val="24"/>
        </w:rPr>
        <w:t>a</w:t>
      </w:r>
      <w:r w:rsidR="003E1E22" w:rsidRPr="006B67BB">
        <w:rPr>
          <w:color w:val="000000"/>
          <w:sz w:val="24"/>
          <w:szCs w:val="24"/>
        </w:rPr>
        <w:t>s</w:t>
      </w:r>
      <w:r w:rsidR="003E1E22" w:rsidRPr="006B67BB">
        <w:rPr>
          <w:color w:val="000000"/>
          <w:spacing w:val="30"/>
          <w:sz w:val="24"/>
          <w:szCs w:val="24"/>
        </w:rPr>
        <w:t xml:space="preserve"> </w:t>
      </w:r>
      <w:r w:rsidR="003E1E22" w:rsidRPr="006B67BB">
        <w:rPr>
          <w:color w:val="000000"/>
          <w:sz w:val="24"/>
          <w:szCs w:val="24"/>
        </w:rPr>
        <w:t>with</w:t>
      </w:r>
      <w:r w:rsidR="003E1E22" w:rsidRPr="006B67BB">
        <w:rPr>
          <w:color w:val="000000"/>
          <w:spacing w:val="1"/>
          <w:sz w:val="24"/>
          <w:szCs w:val="24"/>
        </w:rPr>
        <w:t>dr</w:t>
      </w:r>
      <w:r w:rsidR="003E1E22" w:rsidRPr="006B67BB">
        <w:rPr>
          <w:color w:val="000000"/>
          <w:sz w:val="24"/>
          <w:szCs w:val="24"/>
        </w:rPr>
        <w:t>awn from</w:t>
      </w:r>
      <w:r w:rsidR="003E1E22" w:rsidRPr="006B67BB">
        <w:rPr>
          <w:color w:val="000000"/>
          <w:spacing w:val="2"/>
          <w:sz w:val="24"/>
          <w:szCs w:val="24"/>
        </w:rPr>
        <w:t xml:space="preserve"> </w:t>
      </w:r>
      <w:r w:rsidR="003E1E22" w:rsidRPr="006B67BB">
        <w:rPr>
          <w:color w:val="000000"/>
          <w:sz w:val="24"/>
          <w:szCs w:val="24"/>
        </w:rPr>
        <w:t>school,</w:t>
      </w:r>
      <w:r w:rsidR="003E1E22" w:rsidRPr="006B67BB">
        <w:rPr>
          <w:color w:val="000000"/>
          <w:spacing w:val="1"/>
          <w:sz w:val="24"/>
          <w:szCs w:val="24"/>
        </w:rPr>
        <w:t xml:space="preserve"> </w:t>
      </w:r>
      <w:r w:rsidR="003E1E22" w:rsidRPr="006B67BB">
        <w:rPr>
          <w:color w:val="000000"/>
          <w:sz w:val="24"/>
          <w:szCs w:val="24"/>
        </w:rPr>
        <w:t>or</w:t>
      </w:r>
      <w:r w:rsidR="003E1E22" w:rsidRPr="006B67BB">
        <w:rPr>
          <w:color w:val="000000"/>
          <w:spacing w:val="2"/>
          <w:sz w:val="24"/>
          <w:szCs w:val="24"/>
        </w:rPr>
        <w:t xml:space="preserve"> </w:t>
      </w:r>
      <w:r w:rsidR="003E1E22" w:rsidRPr="006B67BB">
        <w:rPr>
          <w:color w:val="000000"/>
          <w:sz w:val="24"/>
          <w:szCs w:val="24"/>
        </w:rPr>
        <w:t>has</w:t>
      </w:r>
      <w:r w:rsidR="003E1E22" w:rsidRPr="006B67BB">
        <w:rPr>
          <w:color w:val="000000"/>
          <w:spacing w:val="3"/>
          <w:sz w:val="24"/>
          <w:szCs w:val="24"/>
        </w:rPr>
        <w:t xml:space="preserve"> </w:t>
      </w:r>
      <w:r w:rsidR="003E1E22" w:rsidRPr="006B67BB">
        <w:rPr>
          <w:color w:val="000000"/>
          <w:sz w:val="24"/>
          <w:szCs w:val="24"/>
        </w:rPr>
        <w:t>at</w:t>
      </w:r>
      <w:r w:rsidR="003E1E22" w:rsidRPr="006B67BB">
        <w:rPr>
          <w:color w:val="000000"/>
          <w:spacing w:val="1"/>
          <w:sz w:val="24"/>
          <w:szCs w:val="24"/>
        </w:rPr>
        <w:t xml:space="preserve"> </w:t>
      </w:r>
      <w:r w:rsidR="003E1E22" w:rsidRPr="006B67BB">
        <w:rPr>
          <w:color w:val="000000"/>
          <w:sz w:val="24"/>
          <w:szCs w:val="24"/>
        </w:rPr>
        <w:t>least</w:t>
      </w:r>
      <w:r w:rsidR="003E1E22" w:rsidRPr="006B67BB">
        <w:rPr>
          <w:color w:val="000000"/>
          <w:spacing w:val="2"/>
          <w:sz w:val="24"/>
          <w:szCs w:val="24"/>
        </w:rPr>
        <w:t xml:space="preserve"> </w:t>
      </w:r>
      <w:r w:rsidR="003E1E22" w:rsidRPr="006B67BB">
        <w:rPr>
          <w:color w:val="000000"/>
          <w:sz w:val="24"/>
          <w:szCs w:val="24"/>
        </w:rPr>
        <w:t>nine</w:t>
      </w:r>
      <w:r w:rsidR="003E1E22" w:rsidRPr="006B67BB">
        <w:rPr>
          <w:color w:val="000000"/>
          <w:spacing w:val="2"/>
          <w:sz w:val="24"/>
          <w:szCs w:val="24"/>
        </w:rPr>
        <w:t xml:space="preserve"> </w:t>
      </w:r>
      <w:r w:rsidR="003E1E22" w:rsidRPr="006B67BB">
        <w:rPr>
          <w:color w:val="000000"/>
          <w:sz w:val="24"/>
          <w:szCs w:val="24"/>
        </w:rPr>
        <w:t>unexcus</w:t>
      </w:r>
      <w:r w:rsidR="003E1E22" w:rsidRPr="006B67BB">
        <w:rPr>
          <w:color w:val="000000"/>
          <w:spacing w:val="1"/>
          <w:sz w:val="24"/>
          <w:szCs w:val="24"/>
        </w:rPr>
        <w:t>e</w:t>
      </w:r>
      <w:r w:rsidR="003E1E22" w:rsidRPr="006B67BB">
        <w:rPr>
          <w:color w:val="000000"/>
          <w:sz w:val="24"/>
          <w:szCs w:val="24"/>
        </w:rPr>
        <w:t>d</w:t>
      </w:r>
      <w:r w:rsidR="003E1E22" w:rsidRPr="006B67BB">
        <w:rPr>
          <w:color w:val="000000"/>
          <w:spacing w:val="1"/>
          <w:sz w:val="24"/>
          <w:szCs w:val="24"/>
        </w:rPr>
        <w:t xml:space="preserve"> </w:t>
      </w:r>
      <w:r w:rsidR="003E1E22" w:rsidRPr="006B67BB">
        <w:rPr>
          <w:color w:val="000000"/>
          <w:sz w:val="24"/>
          <w:szCs w:val="24"/>
        </w:rPr>
        <w:t>a</w:t>
      </w:r>
      <w:r w:rsidR="003E1E22" w:rsidRPr="006B67BB">
        <w:rPr>
          <w:color w:val="000000"/>
          <w:spacing w:val="1"/>
          <w:sz w:val="24"/>
          <w:szCs w:val="24"/>
        </w:rPr>
        <w:t>b</w:t>
      </w:r>
      <w:r w:rsidR="003E1E22" w:rsidRPr="006B67BB">
        <w:rPr>
          <w:color w:val="000000"/>
          <w:sz w:val="24"/>
          <w:szCs w:val="24"/>
        </w:rPr>
        <w:t>sences</w:t>
      </w:r>
      <w:r w:rsidR="003E1E22" w:rsidRPr="006B67BB">
        <w:rPr>
          <w:color w:val="000000"/>
          <w:spacing w:val="2"/>
          <w:sz w:val="24"/>
          <w:szCs w:val="24"/>
        </w:rPr>
        <w:t xml:space="preserve"> </w:t>
      </w:r>
      <w:r w:rsidR="003E1E22" w:rsidRPr="006B67BB">
        <w:rPr>
          <w:color w:val="000000"/>
          <w:sz w:val="24"/>
          <w:szCs w:val="24"/>
        </w:rPr>
        <w:t>or</w:t>
      </w:r>
      <w:r w:rsidR="003E1E22" w:rsidRPr="006B67BB">
        <w:rPr>
          <w:color w:val="000000"/>
          <w:spacing w:val="1"/>
          <w:sz w:val="24"/>
          <w:szCs w:val="24"/>
        </w:rPr>
        <w:t xml:space="preserve"> </w:t>
      </w:r>
      <w:r w:rsidR="003E1E22" w:rsidRPr="006B67BB">
        <w:rPr>
          <w:color w:val="000000"/>
          <w:sz w:val="24"/>
          <w:szCs w:val="24"/>
        </w:rPr>
        <w:t>is</w:t>
      </w:r>
      <w:r w:rsidR="003E1E22" w:rsidRPr="006B67BB">
        <w:rPr>
          <w:color w:val="000000"/>
          <w:spacing w:val="1"/>
          <w:sz w:val="24"/>
          <w:szCs w:val="24"/>
        </w:rPr>
        <w:t xml:space="preserve"> </w:t>
      </w:r>
      <w:r w:rsidR="003E1E22" w:rsidRPr="006B67BB">
        <w:rPr>
          <w:color w:val="000000"/>
          <w:sz w:val="24"/>
          <w:szCs w:val="24"/>
        </w:rPr>
        <w:t>academically</w:t>
      </w:r>
      <w:r w:rsidR="003E1E22" w:rsidRPr="006B67BB">
        <w:rPr>
          <w:color w:val="000000"/>
          <w:spacing w:val="1"/>
          <w:sz w:val="24"/>
          <w:szCs w:val="24"/>
        </w:rPr>
        <w:t xml:space="preserve"> </w:t>
      </w:r>
      <w:r w:rsidR="003E1E22" w:rsidRPr="006B67BB">
        <w:rPr>
          <w:color w:val="000000"/>
          <w:sz w:val="24"/>
          <w:szCs w:val="24"/>
        </w:rPr>
        <w:t>deficient in</w:t>
      </w:r>
      <w:r w:rsidR="003E1E22" w:rsidRPr="006B67BB">
        <w:rPr>
          <w:color w:val="000000"/>
          <w:spacing w:val="18"/>
          <w:sz w:val="24"/>
          <w:szCs w:val="24"/>
        </w:rPr>
        <w:t xml:space="preserve"> </w:t>
      </w:r>
      <w:r w:rsidR="003E1E22" w:rsidRPr="006B67BB">
        <w:rPr>
          <w:color w:val="000000"/>
          <w:sz w:val="24"/>
          <w:szCs w:val="24"/>
        </w:rPr>
        <w:t>t</w:t>
      </w:r>
      <w:r w:rsidR="003E1E22" w:rsidRPr="006B67BB">
        <w:rPr>
          <w:color w:val="000000"/>
          <w:spacing w:val="1"/>
          <w:sz w:val="24"/>
          <w:szCs w:val="24"/>
        </w:rPr>
        <w:t>h</w:t>
      </w:r>
      <w:r w:rsidR="003E1E22" w:rsidRPr="006B67BB">
        <w:rPr>
          <w:color w:val="000000"/>
          <w:sz w:val="24"/>
          <w:szCs w:val="24"/>
        </w:rPr>
        <w:t>e</w:t>
      </w:r>
      <w:r w:rsidR="003E1E22" w:rsidRPr="006B67BB">
        <w:rPr>
          <w:color w:val="000000"/>
          <w:spacing w:val="18"/>
          <w:sz w:val="24"/>
          <w:szCs w:val="24"/>
        </w:rPr>
        <w:t xml:space="preserve"> </w:t>
      </w:r>
      <w:r w:rsidR="003E1E22" w:rsidRPr="006B67BB">
        <w:rPr>
          <w:color w:val="000000"/>
          <w:sz w:val="24"/>
          <w:szCs w:val="24"/>
        </w:rPr>
        <w:t>preceding</w:t>
      </w:r>
      <w:r w:rsidR="003E1E22" w:rsidRPr="006B67BB">
        <w:rPr>
          <w:color w:val="000000"/>
          <w:spacing w:val="18"/>
          <w:sz w:val="24"/>
          <w:szCs w:val="24"/>
        </w:rPr>
        <w:t xml:space="preserve"> </w:t>
      </w:r>
      <w:r w:rsidR="003E1E22" w:rsidRPr="006B67BB">
        <w:rPr>
          <w:color w:val="000000"/>
          <w:spacing w:val="1"/>
          <w:sz w:val="24"/>
          <w:szCs w:val="24"/>
        </w:rPr>
        <w:t>s</w:t>
      </w:r>
      <w:r w:rsidR="003E1E22" w:rsidRPr="006B67BB">
        <w:rPr>
          <w:color w:val="000000"/>
          <w:sz w:val="24"/>
          <w:szCs w:val="24"/>
        </w:rPr>
        <w:t>emester.</w:t>
      </w:r>
      <w:r w:rsidR="003E1E22" w:rsidRPr="006B67BB">
        <w:rPr>
          <w:color w:val="000000"/>
          <w:spacing w:val="86"/>
          <w:sz w:val="24"/>
          <w:szCs w:val="24"/>
        </w:rPr>
        <w:t xml:space="preserve"> </w:t>
      </w:r>
      <w:r w:rsidR="003E1E22" w:rsidRPr="006B67BB">
        <w:rPr>
          <w:color w:val="000000"/>
          <w:sz w:val="24"/>
          <w:szCs w:val="24"/>
        </w:rPr>
        <w:t>The</w:t>
      </w:r>
      <w:r w:rsidR="003E1E22" w:rsidRPr="006B67BB">
        <w:rPr>
          <w:color w:val="000000"/>
          <w:spacing w:val="17"/>
          <w:sz w:val="24"/>
          <w:szCs w:val="24"/>
        </w:rPr>
        <w:t xml:space="preserve"> </w:t>
      </w:r>
      <w:r w:rsidR="003E1E22" w:rsidRPr="006B67BB">
        <w:rPr>
          <w:color w:val="000000"/>
          <w:sz w:val="24"/>
          <w:szCs w:val="24"/>
        </w:rPr>
        <w:t>Superintendent</w:t>
      </w:r>
      <w:r w:rsidR="003E1E22" w:rsidRPr="006B67BB">
        <w:rPr>
          <w:color w:val="000000"/>
          <w:spacing w:val="17"/>
          <w:sz w:val="24"/>
          <w:szCs w:val="24"/>
        </w:rPr>
        <w:t xml:space="preserve"> </w:t>
      </w:r>
      <w:r w:rsidR="003E1E22" w:rsidRPr="006B67BB">
        <w:rPr>
          <w:color w:val="000000"/>
          <w:sz w:val="24"/>
          <w:szCs w:val="24"/>
        </w:rPr>
        <w:t>o</w:t>
      </w:r>
      <w:r w:rsidR="003E1E22" w:rsidRPr="006B67BB">
        <w:rPr>
          <w:color w:val="000000"/>
          <w:spacing w:val="1"/>
          <w:sz w:val="24"/>
          <w:szCs w:val="24"/>
        </w:rPr>
        <w:t>r</w:t>
      </w:r>
      <w:r w:rsidR="003E1E22" w:rsidRPr="006B67BB">
        <w:rPr>
          <w:color w:val="000000"/>
          <w:spacing w:val="18"/>
          <w:sz w:val="24"/>
          <w:szCs w:val="24"/>
        </w:rPr>
        <w:t xml:space="preserve"> </w:t>
      </w:r>
      <w:r w:rsidR="003E1E22" w:rsidRPr="006B67BB">
        <w:rPr>
          <w:color w:val="000000"/>
          <w:sz w:val="24"/>
          <w:szCs w:val="24"/>
        </w:rPr>
        <w:t>his</w:t>
      </w:r>
      <w:r w:rsidR="003E1E22" w:rsidRPr="006B67BB">
        <w:rPr>
          <w:color w:val="000000"/>
          <w:spacing w:val="17"/>
          <w:sz w:val="24"/>
          <w:szCs w:val="24"/>
        </w:rPr>
        <w:t xml:space="preserve"> </w:t>
      </w:r>
      <w:r w:rsidR="003E1E22" w:rsidRPr="006B67BB">
        <w:rPr>
          <w:color w:val="000000"/>
          <w:sz w:val="24"/>
          <w:szCs w:val="24"/>
        </w:rPr>
        <w:t>d</w:t>
      </w:r>
      <w:r w:rsidR="003E1E22" w:rsidRPr="006B67BB">
        <w:rPr>
          <w:color w:val="000000"/>
          <w:spacing w:val="1"/>
          <w:sz w:val="24"/>
          <w:szCs w:val="24"/>
        </w:rPr>
        <w:t>e</w:t>
      </w:r>
      <w:r w:rsidR="003E1E22" w:rsidRPr="006B67BB">
        <w:rPr>
          <w:color w:val="000000"/>
          <w:sz w:val="24"/>
          <w:szCs w:val="24"/>
        </w:rPr>
        <w:t>sig</w:t>
      </w:r>
      <w:r w:rsidR="003E1E22" w:rsidRPr="006B67BB">
        <w:rPr>
          <w:color w:val="000000"/>
          <w:spacing w:val="1"/>
          <w:sz w:val="24"/>
          <w:szCs w:val="24"/>
        </w:rPr>
        <w:t>n</w:t>
      </w:r>
      <w:r w:rsidR="003E1E22" w:rsidRPr="006B67BB">
        <w:rPr>
          <w:color w:val="000000"/>
          <w:sz w:val="24"/>
          <w:szCs w:val="24"/>
        </w:rPr>
        <w:t>ee</w:t>
      </w:r>
      <w:r w:rsidR="003E1E22" w:rsidRPr="006B67BB">
        <w:rPr>
          <w:color w:val="000000"/>
          <w:spacing w:val="17"/>
          <w:sz w:val="24"/>
          <w:szCs w:val="24"/>
        </w:rPr>
        <w:t xml:space="preserve"> </w:t>
      </w:r>
      <w:r w:rsidR="003E1E22" w:rsidRPr="006B67BB">
        <w:rPr>
          <w:color w:val="000000"/>
          <w:sz w:val="24"/>
          <w:szCs w:val="24"/>
        </w:rPr>
        <w:t>shall</w:t>
      </w:r>
      <w:r w:rsidR="003E1E22" w:rsidRPr="006B67BB">
        <w:rPr>
          <w:color w:val="000000"/>
          <w:spacing w:val="18"/>
          <w:sz w:val="24"/>
          <w:szCs w:val="24"/>
        </w:rPr>
        <w:t xml:space="preserve"> </w:t>
      </w:r>
      <w:r w:rsidR="003E1E22" w:rsidRPr="006B67BB">
        <w:rPr>
          <w:color w:val="000000"/>
          <w:sz w:val="24"/>
          <w:szCs w:val="24"/>
        </w:rPr>
        <w:t>rep</w:t>
      </w:r>
      <w:r w:rsidR="003E1E22" w:rsidRPr="006B67BB">
        <w:rPr>
          <w:color w:val="000000"/>
          <w:spacing w:val="1"/>
          <w:sz w:val="24"/>
          <w:szCs w:val="24"/>
        </w:rPr>
        <w:t>or</w:t>
      </w:r>
      <w:r w:rsidR="003E1E22" w:rsidRPr="006B67BB">
        <w:rPr>
          <w:color w:val="000000"/>
          <w:sz w:val="24"/>
          <w:szCs w:val="24"/>
        </w:rPr>
        <w:t>t</w:t>
      </w:r>
      <w:r w:rsidR="003E1E22" w:rsidRPr="006B67BB">
        <w:rPr>
          <w:color w:val="000000"/>
          <w:spacing w:val="18"/>
          <w:sz w:val="24"/>
          <w:szCs w:val="24"/>
        </w:rPr>
        <w:t xml:space="preserve"> </w:t>
      </w:r>
      <w:r w:rsidR="003E1E22" w:rsidRPr="006B67BB">
        <w:rPr>
          <w:color w:val="000000"/>
          <w:sz w:val="24"/>
          <w:szCs w:val="24"/>
        </w:rPr>
        <w:t>the name(s)</w:t>
      </w:r>
      <w:r w:rsidR="003E1E22" w:rsidRPr="006B67BB">
        <w:rPr>
          <w:color w:val="000000"/>
          <w:spacing w:val="42"/>
          <w:sz w:val="24"/>
          <w:szCs w:val="24"/>
        </w:rPr>
        <w:t xml:space="preserve"> </w:t>
      </w:r>
      <w:r w:rsidR="003E1E22" w:rsidRPr="006B67BB">
        <w:rPr>
          <w:color w:val="000000"/>
          <w:sz w:val="24"/>
          <w:szCs w:val="24"/>
        </w:rPr>
        <w:t>of</w:t>
      </w:r>
      <w:r w:rsidR="003E1E22" w:rsidRPr="006B67BB">
        <w:rPr>
          <w:color w:val="000000"/>
          <w:spacing w:val="43"/>
          <w:sz w:val="24"/>
          <w:szCs w:val="24"/>
        </w:rPr>
        <w:t xml:space="preserve"> </w:t>
      </w:r>
      <w:r w:rsidR="003E1E22" w:rsidRPr="006B67BB">
        <w:rPr>
          <w:color w:val="000000"/>
          <w:sz w:val="24"/>
          <w:szCs w:val="24"/>
        </w:rPr>
        <w:t>such</w:t>
      </w:r>
      <w:r w:rsidR="003E1E22" w:rsidRPr="006B67BB">
        <w:rPr>
          <w:color w:val="000000"/>
          <w:spacing w:val="43"/>
          <w:sz w:val="24"/>
          <w:szCs w:val="24"/>
        </w:rPr>
        <w:t xml:space="preserve"> </w:t>
      </w:r>
      <w:r w:rsidR="003E1E22" w:rsidRPr="006B67BB">
        <w:rPr>
          <w:color w:val="000000"/>
          <w:sz w:val="24"/>
          <w:szCs w:val="24"/>
        </w:rPr>
        <w:t>student(s)</w:t>
      </w:r>
      <w:r w:rsidR="003E1E22" w:rsidRPr="006B67BB">
        <w:rPr>
          <w:color w:val="000000"/>
          <w:spacing w:val="43"/>
          <w:sz w:val="24"/>
          <w:szCs w:val="24"/>
        </w:rPr>
        <w:t xml:space="preserve"> </w:t>
      </w:r>
      <w:r w:rsidR="003E1E22" w:rsidRPr="006B67BB">
        <w:rPr>
          <w:color w:val="000000"/>
          <w:sz w:val="24"/>
          <w:szCs w:val="24"/>
        </w:rPr>
        <w:t>to</w:t>
      </w:r>
      <w:r w:rsidR="003E1E22" w:rsidRPr="006B67BB">
        <w:rPr>
          <w:color w:val="000000"/>
          <w:spacing w:val="42"/>
          <w:sz w:val="24"/>
          <w:szCs w:val="24"/>
        </w:rPr>
        <w:t xml:space="preserve"> </w:t>
      </w:r>
      <w:r w:rsidR="003E1E22" w:rsidRPr="006B67BB">
        <w:rPr>
          <w:color w:val="000000"/>
          <w:sz w:val="24"/>
          <w:szCs w:val="24"/>
        </w:rPr>
        <w:t>the</w:t>
      </w:r>
      <w:r w:rsidR="003E1E22" w:rsidRPr="006B67BB">
        <w:rPr>
          <w:color w:val="000000"/>
          <w:spacing w:val="42"/>
          <w:sz w:val="24"/>
          <w:szCs w:val="24"/>
        </w:rPr>
        <w:t xml:space="preserve"> </w:t>
      </w:r>
      <w:r w:rsidR="003E1E22" w:rsidRPr="006B67BB">
        <w:rPr>
          <w:color w:val="000000"/>
          <w:sz w:val="24"/>
          <w:szCs w:val="24"/>
        </w:rPr>
        <w:t>Tra</w:t>
      </w:r>
      <w:r w:rsidR="003E1E22" w:rsidRPr="006B67BB">
        <w:rPr>
          <w:color w:val="000000"/>
          <w:spacing w:val="1"/>
          <w:sz w:val="24"/>
          <w:szCs w:val="24"/>
        </w:rPr>
        <w:t>n</w:t>
      </w:r>
      <w:r w:rsidR="003E1E22" w:rsidRPr="006B67BB">
        <w:rPr>
          <w:color w:val="000000"/>
          <w:sz w:val="24"/>
          <w:szCs w:val="24"/>
        </w:rPr>
        <w:t>sportation</w:t>
      </w:r>
      <w:r w:rsidR="003E1E22" w:rsidRPr="006B67BB">
        <w:rPr>
          <w:color w:val="000000"/>
          <w:spacing w:val="44"/>
          <w:sz w:val="24"/>
          <w:szCs w:val="24"/>
        </w:rPr>
        <w:t xml:space="preserve"> </w:t>
      </w:r>
      <w:r w:rsidR="003E1E22" w:rsidRPr="006B67BB">
        <w:rPr>
          <w:color w:val="000000"/>
          <w:sz w:val="24"/>
          <w:szCs w:val="24"/>
        </w:rPr>
        <w:t>Ca</w:t>
      </w:r>
      <w:r w:rsidR="003E1E22" w:rsidRPr="006B67BB">
        <w:rPr>
          <w:color w:val="000000"/>
          <w:spacing w:val="1"/>
          <w:sz w:val="24"/>
          <w:szCs w:val="24"/>
        </w:rPr>
        <w:t>b</w:t>
      </w:r>
      <w:r w:rsidR="003E1E22" w:rsidRPr="006B67BB">
        <w:rPr>
          <w:color w:val="000000"/>
          <w:sz w:val="24"/>
          <w:szCs w:val="24"/>
        </w:rPr>
        <w:t>i</w:t>
      </w:r>
      <w:r w:rsidR="003E1E22" w:rsidRPr="006B67BB">
        <w:rPr>
          <w:color w:val="000000"/>
          <w:spacing w:val="1"/>
          <w:sz w:val="24"/>
          <w:szCs w:val="24"/>
        </w:rPr>
        <w:t>n</w:t>
      </w:r>
      <w:r w:rsidR="003E1E22" w:rsidRPr="006B67BB">
        <w:rPr>
          <w:color w:val="000000"/>
          <w:sz w:val="24"/>
          <w:szCs w:val="24"/>
        </w:rPr>
        <w:t>et</w:t>
      </w:r>
      <w:r w:rsidR="003E1E22" w:rsidRPr="006B67BB">
        <w:rPr>
          <w:color w:val="000000"/>
          <w:spacing w:val="43"/>
          <w:sz w:val="24"/>
          <w:szCs w:val="24"/>
        </w:rPr>
        <w:t xml:space="preserve"> </w:t>
      </w:r>
      <w:r w:rsidR="003E1E22" w:rsidRPr="006B67BB">
        <w:rPr>
          <w:color w:val="000000"/>
          <w:sz w:val="24"/>
          <w:szCs w:val="24"/>
        </w:rPr>
        <w:t>wit</w:t>
      </w:r>
      <w:r w:rsidR="003E1E22" w:rsidRPr="006B67BB">
        <w:rPr>
          <w:color w:val="000000"/>
          <w:spacing w:val="1"/>
          <w:sz w:val="24"/>
          <w:szCs w:val="24"/>
        </w:rPr>
        <w:t>h</w:t>
      </w:r>
      <w:r w:rsidR="003E1E22" w:rsidRPr="006B67BB">
        <w:rPr>
          <w:color w:val="000000"/>
          <w:sz w:val="24"/>
          <w:szCs w:val="24"/>
        </w:rPr>
        <w:t>in</w:t>
      </w:r>
      <w:r w:rsidR="003E1E22" w:rsidRPr="006B67BB">
        <w:rPr>
          <w:color w:val="000000"/>
          <w:spacing w:val="44"/>
          <w:sz w:val="24"/>
          <w:szCs w:val="24"/>
        </w:rPr>
        <w:t xml:space="preserve"> </w:t>
      </w:r>
      <w:r w:rsidR="003E1E22" w:rsidRPr="006B67BB">
        <w:rPr>
          <w:color w:val="000000"/>
          <w:sz w:val="24"/>
          <w:szCs w:val="24"/>
        </w:rPr>
        <w:t>ten</w:t>
      </w:r>
      <w:r w:rsidR="003E1E22" w:rsidRPr="006B67BB">
        <w:rPr>
          <w:color w:val="000000"/>
          <w:spacing w:val="43"/>
          <w:sz w:val="24"/>
          <w:szCs w:val="24"/>
        </w:rPr>
        <w:t xml:space="preserve"> </w:t>
      </w:r>
      <w:r w:rsidR="003E1E22" w:rsidRPr="006B67BB">
        <w:rPr>
          <w:color w:val="000000"/>
          <w:sz w:val="24"/>
          <w:szCs w:val="24"/>
        </w:rPr>
        <w:t>days</w:t>
      </w:r>
      <w:r w:rsidR="003E1E22" w:rsidRPr="006B67BB">
        <w:rPr>
          <w:color w:val="000000"/>
          <w:spacing w:val="43"/>
          <w:sz w:val="24"/>
          <w:szCs w:val="24"/>
        </w:rPr>
        <w:t xml:space="preserve"> </w:t>
      </w:r>
      <w:r w:rsidR="003E1E22" w:rsidRPr="006B67BB">
        <w:rPr>
          <w:color w:val="000000"/>
          <w:spacing w:val="1"/>
          <w:sz w:val="24"/>
          <w:szCs w:val="24"/>
        </w:rPr>
        <w:t>o</w:t>
      </w:r>
      <w:r w:rsidR="003E1E22" w:rsidRPr="006B67BB">
        <w:rPr>
          <w:color w:val="000000"/>
          <w:sz w:val="24"/>
          <w:szCs w:val="24"/>
        </w:rPr>
        <w:t>f receiving</w:t>
      </w:r>
      <w:r w:rsidR="003E1E22" w:rsidRPr="006B67BB">
        <w:rPr>
          <w:color w:val="000000"/>
          <w:spacing w:val="31"/>
          <w:sz w:val="24"/>
          <w:szCs w:val="24"/>
        </w:rPr>
        <w:t xml:space="preserve"> </w:t>
      </w:r>
      <w:r w:rsidR="003E1E22" w:rsidRPr="006B67BB">
        <w:rPr>
          <w:color w:val="000000"/>
          <w:sz w:val="24"/>
          <w:szCs w:val="24"/>
        </w:rPr>
        <w:t>notification</w:t>
      </w:r>
      <w:r w:rsidR="003E1E22" w:rsidRPr="006B67BB">
        <w:rPr>
          <w:color w:val="000000"/>
          <w:spacing w:val="32"/>
          <w:sz w:val="24"/>
          <w:szCs w:val="24"/>
        </w:rPr>
        <w:t xml:space="preserve"> </w:t>
      </w:r>
      <w:r w:rsidR="003E1E22" w:rsidRPr="006B67BB">
        <w:rPr>
          <w:color w:val="000000"/>
          <w:sz w:val="24"/>
          <w:szCs w:val="24"/>
        </w:rPr>
        <w:t>from</w:t>
      </w:r>
      <w:r w:rsidR="003E1E22" w:rsidRPr="006B67BB">
        <w:rPr>
          <w:color w:val="000000"/>
          <w:spacing w:val="29"/>
          <w:sz w:val="24"/>
          <w:szCs w:val="24"/>
        </w:rPr>
        <w:t xml:space="preserve"> </w:t>
      </w:r>
      <w:r w:rsidR="003E1E22" w:rsidRPr="006B67BB">
        <w:rPr>
          <w:color w:val="000000"/>
          <w:sz w:val="24"/>
          <w:szCs w:val="24"/>
        </w:rPr>
        <w:t>the</w:t>
      </w:r>
      <w:r w:rsidR="003E1E22" w:rsidRPr="006B67BB">
        <w:rPr>
          <w:color w:val="000000"/>
          <w:spacing w:val="31"/>
          <w:sz w:val="24"/>
          <w:szCs w:val="24"/>
        </w:rPr>
        <w:t xml:space="preserve"> </w:t>
      </w:r>
      <w:r w:rsidR="003E1E22" w:rsidRPr="006B67BB">
        <w:rPr>
          <w:color w:val="000000"/>
          <w:sz w:val="24"/>
          <w:szCs w:val="24"/>
        </w:rPr>
        <w:t>individual</w:t>
      </w:r>
      <w:r w:rsidR="003E1E22" w:rsidRPr="006B67BB">
        <w:rPr>
          <w:color w:val="000000"/>
          <w:spacing w:val="30"/>
          <w:sz w:val="24"/>
          <w:szCs w:val="24"/>
        </w:rPr>
        <w:t xml:space="preserve"> </w:t>
      </w:r>
      <w:r w:rsidR="003E1E22" w:rsidRPr="006B67BB">
        <w:rPr>
          <w:color w:val="000000"/>
          <w:sz w:val="24"/>
          <w:szCs w:val="24"/>
        </w:rPr>
        <w:t>school.</w:t>
      </w:r>
      <w:r w:rsidR="003E1E22" w:rsidRPr="006B67BB">
        <w:rPr>
          <w:color w:val="000000"/>
          <w:spacing w:val="110"/>
          <w:sz w:val="24"/>
          <w:szCs w:val="24"/>
        </w:rPr>
        <w:t xml:space="preserve"> </w:t>
      </w:r>
      <w:r w:rsidR="003E1E22" w:rsidRPr="006B67BB">
        <w:rPr>
          <w:color w:val="000000"/>
          <w:sz w:val="24"/>
          <w:szCs w:val="24"/>
        </w:rPr>
        <w:t>(A</w:t>
      </w:r>
      <w:r w:rsidR="003E1E22" w:rsidRPr="006B67BB">
        <w:rPr>
          <w:color w:val="000000"/>
          <w:spacing w:val="30"/>
          <w:sz w:val="24"/>
          <w:szCs w:val="24"/>
        </w:rPr>
        <w:t xml:space="preserve"> </w:t>
      </w:r>
      <w:r w:rsidR="003E1E22" w:rsidRPr="006B67BB">
        <w:rPr>
          <w:color w:val="000000"/>
          <w:sz w:val="24"/>
          <w:szCs w:val="24"/>
        </w:rPr>
        <w:t>student</w:t>
      </w:r>
      <w:r w:rsidR="003E1E22" w:rsidRPr="006B67BB">
        <w:rPr>
          <w:color w:val="000000"/>
          <w:spacing w:val="30"/>
          <w:sz w:val="24"/>
          <w:szCs w:val="24"/>
        </w:rPr>
        <w:t xml:space="preserve"> </w:t>
      </w:r>
      <w:r w:rsidR="003E1E22" w:rsidRPr="006B67BB">
        <w:rPr>
          <w:color w:val="000000"/>
          <w:sz w:val="24"/>
          <w:szCs w:val="24"/>
        </w:rPr>
        <w:t>who</w:t>
      </w:r>
      <w:r w:rsidR="003E1E22" w:rsidRPr="006B67BB">
        <w:rPr>
          <w:color w:val="000000"/>
          <w:spacing w:val="29"/>
          <w:sz w:val="24"/>
          <w:szCs w:val="24"/>
        </w:rPr>
        <w:t xml:space="preserve"> </w:t>
      </w:r>
      <w:r w:rsidR="003E1E22" w:rsidRPr="006B67BB">
        <w:rPr>
          <w:color w:val="000000"/>
          <w:sz w:val="24"/>
          <w:szCs w:val="24"/>
        </w:rPr>
        <w:t>wishes</w:t>
      </w:r>
      <w:r w:rsidR="003E1E22" w:rsidRPr="006B67BB">
        <w:rPr>
          <w:color w:val="000000"/>
          <w:spacing w:val="31"/>
          <w:sz w:val="24"/>
          <w:szCs w:val="24"/>
        </w:rPr>
        <w:t xml:space="preserve"> </w:t>
      </w:r>
      <w:r w:rsidR="003E1E22" w:rsidRPr="006B67BB">
        <w:rPr>
          <w:color w:val="000000"/>
          <w:sz w:val="24"/>
          <w:szCs w:val="24"/>
        </w:rPr>
        <w:t>his license</w:t>
      </w:r>
      <w:r w:rsidR="003E1E22" w:rsidRPr="006B67BB">
        <w:rPr>
          <w:color w:val="000000"/>
          <w:spacing w:val="3"/>
          <w:sz w:val="24"/>
          <w:szCs w:val="24"/>
        </w:rPr>
        <w:t xml:space="preserve"> </w:t>
      </w:r>
      <w:r w:rsidR="003E1E22" w:rsidRPr="006B67BB">
        <w:rPr>
          <w:color w:val="000000"/>
          <w:sz w:val="24"/>
          <w:szCs w:val="24"/>
        </w:rPr>
        <w:t>reinstated</w:t>
      </w:r>
      <w:r w:rsidR="003E1E22" w:rsidRPr="006B67BB">
        <w:rPr>
          <w:color w:val="000000"/>
          <w:spacing w:val="2"/>
          <w:sz w:val="24"/>
          <w:szCs w:val="24"/>
        </w:rPr>
        <w:t xml:space="preserve"> </w:t>
      </w:r>
      <w:r w:rsidR="003E1E22" w:rsidRPr="006B67BB">
        <w:rPr>
          <w:color w:val="000000"/>
          <w:sz w:val="24"/>
          <w:szCs w:val="24"/>
        </w:rPr>
        <w:t>has</w:t>
      </w:r>
      <w:r w:rsidR="003E1E22" w:rsidRPr="006B67BB">
        <w:rPr>
          <w:color w:val="000000"/>
          <w:spacing w:val="3"/>
          <w:sz w:val="24"/>
          <w:szCs w:val="24"/>
        </w:rPr>
        <w:t xml:space="preserve"> </w:t>
      </w:r>
      <w:r w:rsidR="003E1E22" w:rsidRPr="006B67BB">
        <w:rPr>
          <w:color w:val="000000"/>
          <w:sz w:val="24"/>
          <w:szCs w:val="24"/>
        </w:rPr>
        <w:t>a</w:t>
      </w:r>
      <w:r w:rsidR="003E1E22" w:rsidRPr="006B67BB">
        <w:rPr>
          <w:color w:val="000000"/>
          <w:spacing w:val="2"/>
          <w:sz w:val="24"/>
          <w:szCs w:val="24"/>
        </w:rPr>
        <w:t xml:space="preserve"> </w:t>
      </w:r>
      <w:r w:rsidR="003E1E22" w:rsidRPr="006B67BB">
        <w:rPr>
          <w:color w:val="000000"/>
          <w:sz w:val="24"/>
          <w:szCs w:val="24"/>
        </w:rPr>
        <w:t>right</w:t>
      </w:r>
      <w:r w:rsidR="003E1E22" w:rsidRPr="006B67BB">
        <w:rPr>
          <w:color w:val="000000"/>
          <w:spacing w:val="4"/>
          <w:sz w:val="24"/>
          <w:szCs w:val="24"/>
        </w:rPr>
        <w:t xml:space="preserve"> </w:t>
      </w:r>
      <w:r w:rsidR="003E1E22" w:rsidRPr="006B67BB">
        <w:rPr>
          <w:color w:val="000000"/>
          <w:sz w:val="24"/>
          <w:szCs w:val="24"/>
        </w:rPr>
        <w:t>t</w:t>
      </w:r>
      <w:r w:rsidR="003E1E22" w:rsidRPr="006B67BB">
        <w:rPr>
          <w:color w:val="000000"/>
          <w:spacing w:val="1"/>
          <w:sz w:val="24"/>
          <w:szCs w:val="24"/>
        </w:rPr>
        <w:t>o</w:t>
      </w:r>
      <w:r w:rsidR="003E1E22" w:rsidRPr="006B67BB">
        <w:rPr>
          <w:color w:val="000000"/>
          <w:spacing w:val="4"/>
          <w:sz w:val="24"/>
          <w:szCs w:val="24"/>
        </w:rPr>
        <w:t xml:space="preserve"> </w:t>
      </w:r>
      <w:r w:rsidR="003E1E22" w:rsidRPr="006B67BB">
        <w:rPr>
          <w:color w:val="000000"/>
          <w:sz w:val="24"/>
          <w:szCs w:val="24"/>
        </w:rPr>
        <w:t>a</w:t>
      </w:r>
      <w:r w:rsidR="003E1E22" w:rsidRPr="006B67BB">
        <w:rPr>
          <w:color w:val="000000"/>
          <w:spacing w:val="2"/>
          <w:sz w:val="24"/>
          <w:szCs w:val="24"/>
        </w:rPr>
        <w:t xml:space="preserve"> </w:t>
      </w:r>
      <w:r w:rsidR="003E1E22" w:rsidRPr="006B67BB">
        <w:rPr>
          <w:color w:val="000000"/>
          <w:sz w:val="24"/>
          <w:szCs w:val="24"/>
        </w:rPr>
        <w:t>hearing</w:t>
      </w:r>
      <w:r w:rsidR="003E1E22" w:rsidRPr="006B67BB">
        <w:rPr>
          <w:color w:val="000000"/>
          <w:spacing w:val="4"/>
          <w:sz w:val="24"/>
          <w:szCs w:val="24"/>
        </w:rPr>
        <w:t xml:space="preserve"> </w:t>
      </w:r>
      <w:r w:rsidR="003E1E22" w:rsidRPr="006B67BB">
        <w:rPr>
          <w:color w:val="000000"/>
          <w:sz w:val="24"/>
          <w:szCs w:val="24"/>
        </w:rPr>
        <w:t>if</w:t>
      </w:r>
      <w:r w:rsidR="003E1E22" w:rsidRPr="006B67BB">
        <w:rPr>
          <w:color w:val="000000"/>
          <w:spacing w:val="4"/>
          <w:sz w:val="24"/>
          <w:szCs w:val="24"/>
        </w:rPr>
        <w:t xml:space="preserve"> </w:t>
      </w:r>
      <w:r w:rsidR="003E1E22" w:rsidRPr="006B67BB">
        <w:rPr>
          <w:color w:val="000000"/>
          <w:sz w:val="24"/>
          <w:szCs w:val="24"/>
        </w:rPr>
        <w:t>t</w:t>
      </w:r>
      <w:r w:rsidR="003E1E22" w:rsidRPr="006B67BB">
        <w:rPr>
          <w:color w:val="000000"/>
          <w:spacing w:val="1"/>
          <w:sz w:val="24"/>
          <w:szCs w:val="24"/>
        </w:rPr>
        <w:t>h</w:t>
      </w:r>
      <w:r w:rsidR="003E1E22" w:rsidRPr="006B67BB">
        <w:rPr>
          <w:color w:val="000000"/>
          <w:sz w:val="24"/>
          <w:szCs w:val="24"/>
        </w:rPr>
        <w:t>e</w:t>
      </w:r>
      <w:r w:rsidR="003E1E22" w:rsidRPr="006B67BB">
        <w:rPr>
          <w:color w:val="000000"/>
          <w:spacing w:val="4"/>
          <w:sz w:val="24"/>
          <w:szCs w:val="24"/>
        </w:rPr>
        <w:t xml:space="preserve"> </w:t>
      </w:r>
      <w:r w:rsidR="003E1E22" w:rsidRPr="006B67BB">
        <w:rPr>
          <w:color w:val="000000"/>
          <w:sz w:val="24"/>
          <w:szCs w:val="24"/>
        </w:rPr>
        <w:t>rem</w:t>
      </w:r>
      <w:r w:rsidR="003E1E22" w:rsidRPr="006B67BB">
        <w:rPr>
          <w:color w:val="000000"/>
          <w:spacing w:val="1"/>
          <w:sz w:val="24"/>
          <w:szCs w:val="24"/>
        </w:rPr>
        <w:t>o</w:t>
      </w:r>
      <w:r w:rsidR="003E1E22" w:rsidRPr="006B67BB">
        <w:rPr>
          <w:color w:val="000000"/>
          <w:sz w:val="24"/>
          <w:szCs w:val="24"/>
        </w:rPr>
        <w:t>val</w:t>
      </w:r>
      <w:r w:rsidR="003E1E22" w:rsidRPr="006B67BB">
        <w:rPr>
          <w:color w:val="000000"/>
          <w:spacing w:val="4"/>
          <w:sz w:val="24"/>
          <w:szCs w:val="24"/>
        </w:rPr>
        <w:t xml:space="preserve"> </w:t>
      </w:r>
      <w:r w:rsidR="003E1E22" w:rsidRPr="006B67BB">
        <w:rPr>
          <w:color w:val="000000"/>
          <w:sz w:val="24"/>
          <w:szCs w:val="24"/>
        </w:rPr>
        <w:t>is</w:t>
      </w:r>
      <w:r w:rsidR="003E1E22" w:rsidRPr="006B67BB">
        <w:rPr>
          <w:color w:val="000000"/>
          <w:spacing w:val="2"/>
          <w:sz w:val="24"/>
          <w:szCs w:val="24"/>
        </w:rPr>
        <w:t xml:space="preserve"> </w:t>
      </w:r>
      <w:r w:rsidR="003E1E22" w:rsidRPr="006B67BB">
        <w:rPr>
          <w:color w:val="000000"/>
          <w:sz w:val="24"/>
          <w:szCs w:val="24"/>
        </w:rPr>
        <w:t>resulti</w:t>
      </w:r>
      <w:r w:rsidR="003E1E22" w:rsidRPr="006B67BB">
        <w:rPr>
          <w:color w:val="000000"/>
          <w:spacing w:val="1"/>
          <w:sz w:val="24"/>
          <w:szCs w:val="24"/>
        </w:rPr>
        <w:t>n</w:t>
      </w:r>
      <w:r w:rsidR="003E1E22" w:rsidRPr="006B67BB">
        <w:rPr>
          <w:color w:val="000000"/>
          <w:sz w:val="24"/>
          <w:szCs w:val="24"/>
        </w:rPr>
        <w:t>g</w:t>
      </w:r>
      <w:r w:rsidR="003E1E22" w:rsidRPr="006B67BB">
        <w:rPr>
          <w:color w:val="000000"/>
          <w:spacing w:val="4"/>
          <w:sz w:val="24"/>
          <w:szCs w:val="24"/>
        </w:rPr>
        <w:t xml:space="preserve"> </w:t>
      </w:r>
      <w:r w:rsidR="003E1E22" w:rsidRPr="006B67BB">
        <w:rPr>
          <w:color w:val="000000"/>
          <w:sz w:val="24"/>
          <w:szCs w:val="24"/>
        </w:rPr>
        <w:t>in</w:t>
      </w:r>
      <w:r w:rsidR="003E1E22" w:rsidRPr="006B67BB">
        <w:rPr>
          <w:color w:val="000000"/>
          <w:spacing w:val="3"/>
          <w:sz w:val="24"/>
          <w:szCs w:val="24"/>
        </w:rPr>
        <w:t xml:space="preserve"> </w:t>
      </w:r>
      <w:r w:rsidR="003E1E22" w:rsidRPr="006B67BB">
        <w:rPr>
          <w:color w:val="000000"/>
          <w:spacing w:val="1"/>
          <w:sz w:val="24"/>
          <w:szCs w:val="24"/>
        </w:rPr>
        <w:t>on</w:t>
      </w:r>
      <w:r w:rsidR="003E1E22" w:rsidRPr="006B67BB">
        <w:rPr>
          <w:color w:val="000000"/>
          <w:sz w:val="24"/>
          <w:szCs w:val="24"/>
        </w:rPr>
        <w:t>e</w:t>
      </w:r>
      <w:r w:rsidR="003E1E22" w:rsidRPr="006B67BB">
        <w:rPr>
          <w:color w:val="000000"/>
          <w:spacing w:val="4"/>
          <w:sz w:val="24"/>
          <w:szCs w:val="24"/>
        </w:rPr>
        <w:t xml:space="preserve"> </w:t>
      </w:r>
      <w:r w:rsidR="003E1E22" w:rsidRPr="006B67BB">
        <w:rPr>
          <w:color w:val="000000"/>
          <w:spacing w:val="1"/>
          <w:sz w:val="24"/>
          <w:szCs w:val="24"/>
        </w:rPr>
        <w:t>o</w:t>
      </w:r>
      <w:r w:rsidR="003E1E22" w:rsidRPr="006B67BB">
        <w:rPr>
          <w:color w:val="000000"/>
          <w:sz w:val="24"/>
          <w:szCs w:val="24"/>
        </w:rPr>
        <w:t>f</w:t>
      </w:r>
      <w:r w:rsidR="003E1E22" w:rsidRPr="006B67BB">
        <w:rPr>
          <w:color w:val="000000"/>
          <w:spacing w:val="4"/>
          <w:sz w:val="24"/>
          <w:szCs w:val="24"/>
        </w:rPr>
        <w:t xml:space="preserve"> </w:t>
      </w:r>
      <w:r w:rsidR="003E1E22" w:rsidRPr="006B67BB">
        <w:rPr>
          <w:color w:val="000000"/>
          <w:sz w:val="24"/>
          <w:szCs w:val="24"/>
        </w:rPr>
        <w:t>t</w:t>
      </w:r>
      <w:r w:rsidR="003E1E22" w:rsidRPr="006B67BB">
        <w:rPr>
          <w:color w:val="000000"/>
          <w:spacing w:val="1"/>
          <w:sz w:val="24"/>
          <w:szCs w:val="24"/>
        </w:rPr>
        <w:t>h</w:t>
      </w:r>
      <w:r w:rsidR="003E1E22" w:rsidRPr="006B67BB">
        <w:rPr>
          <w:color w:val="000000"/>
          <w:sz w:val="24"/>
          <w:szCs w:val="24"/>
        </w:rPr>
        <w:t>e following:</w:t>
      </w:r>
      <w:r w:rsidR="003E1E22" w:rsidRPr="006B67BB">
        <w:rPr>
          <w:color w:val="000000"/>
          <w:spacing w:val="73"/>
          <w:sz w:val="24"/>
          <w:szCs w:val="24"/>
        </w:rPr>
        <w:t xml:space="preserve"> </w:t>
      </w:r>
      <w:r w:rsidR="003E1E22" w:rsidRPr="006B67BB">
        <w:rPr>
          <w:color w:val="000000"/>
          <w:sz w:val="24"/>
          <w:szCs w:val="24"/>
        </w:rPr>
        <w:t>1.</w:t>
      </w:r>
      <w:r w:rsidR="003E1E22" w:rsidRPr="006B67BB">
        <w:rPr>
          <w:color w:val="000000"/>
          <w:spacing w:val="10"/>
          <w:sz w:val="24"/>
          <w:szCs w:val="24"/>
        </w:rPr>
        <w:t xml:space="preserve"> </w:t>
      </w:r>
      <w:r w:rsidR="003E1E22" w:rsidRPr="006B67BB">
        <w:rPr>
          <w:color w:val="000000"/>
          <w:sz w:val="24"/>
          <w:szCs w:val="24"/>
        </w:rPr>
        <w:t>academic</w:t>
      </w:r>
      <w:r w:rsidR="003E1E22" w:rsidRPr="006B67BB">
        <w:rPr>
          <w:color w:val="000000"/>
          <w:spacing w:val="10"/>
          <w:sz w:val="24"/>
          <w:szCs w:val="24"/>
        </w:rPr>
        <w:t xml:space="preserve"> </w:t>
      </w:r>
      <w:r w:rsidR="003E1E22" w:rsidRPr="006B67BB">
        <w:rPr>
          <w:color w:val="000000"/>
          <w:sz w:val="24"/>
          <w:szCs w:val="24"/>
        </w:rPr>
        <w:t>deficiency</w:t>
      </w:r>
      <w:r w:rsidR="003E1E22" w:rsidRPr="006B67BB">
        <w:rPr>
          <w:color w:val="000000"/>
          <w:spacing w:val="11"/>
          <w:sz w:val="24"/>
          <w:szCs w:val="24"/>
        </w:rPr>
        <w:t xml:space="preserve"> </w:t>
      </w:r>
      <w:r w:rsidR="003E1E22" w:rsidRPr="006B67BB">
        <w:rPr>
          <w:color w:val="000000"/>
          <w:sz w:val="24"/>
          <w:szCs w:val="24"/>
        </w:rPr>
        <w:t>2.</w:t>
      </w:r>
      <w:r w:rsidR="003E1E22" w:rsidRPr="006B67BB">
        <w:rPr>
          <w:color w:val="000000"/>
          <w:spacing w:val="11"/>
          <w:sz w:val="24"/>
          <w:szCs w:val="24"/>
        </w:rPr>
        <w:t xml:space="preserve"> </w:t>
      </w:r>
      <w:r w:rsidR="003E1E22" w:rsidRPr="006B67BB">
        <w:rPr>
          <w:color w:val="000000"/>
          <w:sz w:val="24"/>
          <w:szCs w:val="24"/>
        </w:rPr>
        <w:t>t</w:t>
      </w:r>
      <w:r w:rsidR="003E1E22" w:rsidRPr="006B67BB">
        <w:rPr>
          <w:color w:val="000000"/>
          <w:spacing w:val="3"/>
          <w:sz w:val="24"/>
          <w:szCs w:val="24"/>
        </w:rPr>
        <w:t>h</w:t>
      </w:r>
      <w:r w:rsidR="003E1E22" w:rsidRPr="006B67BB">
        <w:rPr>
          <w:color w:val="000000"/>
          <w:sz w:val="24"/>
          <w:szCs w:val="24"/>
        </w:rPr>
        <w:t>e</w:t>
      </w:r>
      <w:r w:rsidR="003E1E22" w:rsidRPr="006B67BB">
        <w:rPr>
          <w:color w:val="000000"/>
          <w:spacing w:val="11"/>
          <w:sz w:val="24"/>
          <w:szCs w:val="24"/>
        </w:rPr>
        <w:t xml:space="preserve"> </w:t>
      </w:r>
      <w:r w:rsidR="003E1E22" w:rsidRPr="006B67BB">
        <w:rPr>
          <w:color w:val="000000"/>
          <w:sz w:val="24"/>
          <w:szCs w:val="24"/>
        </w:rPr>
        <w:t>loss</w:t>
      </w:r>
      <w:r w:rsidR="003E1E22" w:rsidRPr="006B67BB">
        <w:rPr>
          <w:color w:val="000000"/>
          <w:spacing w:val="11"/>
          <w:sz w:val="24"/>
          <w:szCs w:val="24"/>
        </w:rPr>
        <w:t xml:space="preserve"> </w:t>
      </w:r>
      <w:r w:rsidR="003E1E22" w:rsidRPr="006B67BB">
        <w:rPr>
          <w:color w:val="000000"/>
          <w:sz w:val="24"/>
          <w:szCs w:val="24"/>
        </w:rPr>
        <w:t>of</w:t>
      </w:r>
      <w:r w:rsidR="003E1E22" w:rsidRPr="006B67BB">
        <w:rPr>
          <w:color w:val="000000"/>
          <w:spacing w:val="11"/>
          <w:sz w:val="24"/>
          <w:szCs w:val="24"/>
        </w:rPr>
        <w:t xml:space="preserve"> </w:t>
      </w:r>
      <w:r w:rsidR="003E1E22" w:rsidRPr="006B67BB">
        <w:rPr>
          <w:color w:val="000000"/>
          <w:sz w:val="24"/>
          <w:szCs w:val="24"/>
        </w:rPr>
        <w:t>license</w:t>
      </w:r>
      <w:r w:rsidR="003E1E22" w:rsidRPr="006B67BB">
        <w:rPr>
          <w:color w:val="000000"/>
          <w:spacing w:val="10"/>
          <w:sz w:val="24"/>
          <w:szCs w:val="24"/>
        </w:rPr>
        <w:t xml:space="preserve"> </w:t>
      </w:r>
      <w:r w:rsidR="003E1E22" w:rsidRPr="006B67BB">
        <w:rPr>
          <w:color w:val="000000"/>
          <w:sz w:val="24"/>
          <w:szCs w:val="24"/>
        </w:rPr>
        <w:t>was</w:t>
      </w:r>
      <w:r w:rsidR="003E1E22" w:rsidRPr="006B67BB">
        <w:rPr>
          <w:color w:val="000000"/>
          <w:spacing w:val="13"/>
          <w:sz w:val="24"/>
          <w:szCs w:val="24"/>
        </w:rPr>
        <w:t xml:space="preserve"> </w:t>
      </w:r>
      <w:r w:rsidR="003E1E22" w:rsidRPr="006B67BB">
        <w:rPr>
          <w:color w:val="000000"/>
          <w:sz w:val="24"/>
          <w:szCs w:val="24"/>
        </w:rPr>
        <w:t>an</w:t>
      </w:r>
      <w:r w:rsidR="003E1E22" w:rsidRPr="006B67BB">
        <w:rPr>
          <w:color w:val="000000"/>
          <w:spacing w:val="13"/>
          <w:sz w:val="24"/>
          <w:szCs w:val="24"/>
        </w:rPr>
        <w:t xml:space="preserve"> </w:t>
      </w:r>
      <w:r w:rsidR="003E1E22" w:rsidRPr="006B67BB">
        <w:rPr>
          <w:color w:val="000000"/>
          <w:sz w:val="24"/>
          <w:szCs w:val="24"/>
        </w:rPr>
        <w:t>undue</w:t>
      </w:r>
      <w:r w:rsidR="003E1E22" w:rsidRPr="006B67BB">
        <w:rPr>
          <w:color w:val="000000"/>
          <w:spacing w:val="11"/>
          <w:sz w:val="24"/>
          <w:szCs w:val="24"/>
        </w:rPr>
        <w:t xml:space="preserve"> </w:t>
      </w:r>
      <w:r w:rsidR="003E1E22" w:rsidRPr="006B67BB">
        <w:rPr>
          <w:color w:val="000000"/>
          <w:sz w:val="24"/>
          <w:szCs w:val="24"/>
        </w:rPr>
        <w:t>hardship on</w:t>
      </w:r>
      <w:r w:rsidR="003E1E22" w:rsidRPr="006B67BB">
        <w:rPr>
          <w:color w:val="000000"/>
          <w:spacing w:val="15"/>
          <w:sz w:val="24"/>
          <w:szCs w:val="24"/>
        </w:rPr>
        <w:t xml:space="preserve"> </w:t>
      </w:r>
      <w:r w:rsidR="003E1E22" w:rsidRPr="006B67BB">
        <w:rPr>
          <w:color w:val="000000"/>
          <w:sz w:val="24"/>
          <w:szCs w:val="24"/>
        </w:rPr>
        <w:t>the</w:t>
      </w:r>
      <w:r w:rsidR="003E1E22" w:rsidRPr="006B67BB">
        <w:rPr>
          <w:color w:val="000000"/>
          <w:spacing w:val="14"/>
          <w:sz w:val="24"/>
          <w:szCs w:val="24"/>
        </w:rPr>
        <w:t xml:space="preserve"> </w:t>
      </w:r>
      <w:r w:rsidR="003E1E22" w:rsidRPr="006B67BB">
        <w:rPr>
          <w:color w:val="000000"/>
          <w:sz w:val="24"/>
          <w:szCs w:val="24"/>
        </w:rPr>
        <w:t>stu</w:t>
      </w:r>
      <w:r w:rsidR="003E1E22" w:rsidRPr="006B67BB">
        <w:rPr>
          <w:color w:val="000000"/>
          <w:spacing w:val="1"/>
          <w:sz w:val="24"/>
          <w:szCs w:val="24"/>
        </w:rPr>
        <w:t>d</w:t>
      </w:r>
      <w:r w:rsidR="003E1E22" w:rsidRPr="006B67BB">
        <w:rPr>
          <w:color w:val="000000"/>
          <w:sz w:val="24"/>
          <w:szCs w:val="24"/>
        </w:rPr>
        <w:t>e</w:t>
      </w:r>
      <w:r w:rsidR="003E1E22" w:rsidRPr="006B67BB">
        <w:rPr>
          <w:color w:val="000000"/>
          <w:spacing w:val="1"/>
          <w:sz w:val="24"/>
          <w:szCs w:val="24"/>
        </w:rPr>
        <w:t>n</w:t>
      </w:r>
      <w:r w:rsidR="003E1E22" w:rsidRPr="006B67BB">
        <w:rPr>
          <w:color w:val="000000"/>
          <w:sz w:val="24"/>
          <w:szCs w:val="24"/>
        </w:rPr>
        <w:t>t</w:t>
      </w:r>
      <w:r w:rsidR="003E1E22" w:rsidRPr="006B67BB">
        <w:rPr>
          <w:color w:val="000000"/>
          <w:spacing w:val="14"/>
          <w:sz w:val="24"/>
          <w:szCs w:val="24"/>
        </w:rPr>
        <w:t xml:space="preserve"> </w:t>
      </w:r>
      <w:r w:rsidR="003E1E22" w:rsidRPr="006B67BB">
        <w:rPr>
          <w:color w:val="000000"/>
          <w:sz w:val="24"/>
          <w:szCs w:val="24"/>
        </w:rPr>
        <w:t>or</w:t>
      </w:r>
      <w:r w:rsidR="003E1E22" w:rsidRPr="006B67BB">
        <w:rPr>
          <w:color w:val="000000"/>
          <w:spacing w:val="16"/>
          <w:sz w:val="24"/>
          <w:szCs w:val="24"/>
        </w:rPr>
        <w:t xml:space="preserve"> </w:t>
      </w:r>
      <w:r w:rsidR="003E1E22" w:rsidRPr="006B67BB">
        <w:rPr>
          <w:color w:val="000000"/>
          <w:sz w:val="24"/>
          <w:szCs w:val="24"/>
        </w:rPr>
        <w:t>fami</w:t>
      </w:r>
      <w:r w:rsidR="003E1E22" w:rsidRPr="006B67BB">
        <w:rPr>
          <w:color w:val="000000"/>
          <w:spacing w:val="1"/>
          <w:sz w:val="24"/>
          <w:szCs w:val="24"/>
        </w:rPr>
        <w:t>l</w:t>
      </w:r>
      <w:r w:rsidR="003E1E22" w:rsidRPr="006B67BB">
        <w:rPr>
          <w:color w:val="000000"/>
          <w:sz w:val="24"/>
          <w:szCs w:val="24"/>
        </w:rPr>
        <w:t>y).</w:t>
      </w:r>
      <w:r w:rsidR="003E1E22" w:rsidRPr="006B67BB">
        <w:rPr>
          <w:color w:val="000000"/>
          <w:spacing w:val="80"/>
          <w:sz w:val="24"/>
          <w:szCs w:val="24"/>
        </w:rPr>
        <w:t xml:space="preserve"> </w:t>
      </w:r>
      <w:r w:rsidR="003E1E22" w:rsidRPr="006B67BB">
        <w:rPr>
          <w:color w:val="000000"/>
          <w:sz w:val="24"/>
          <w:szCs w:val="24"/>
        </w:rPr>
        <w:t>Alternati</w:t>
      </w:r>
      <w:r w:rsidR="003E1E22" w:rsidRPr="006B67BB">
        <w:rPr>
          <w:color w:val="000000"/>
          <w:spacing w:val="1"/>
          <w:sz w:val="24"/>
          <w:szCs w:val="24"/>
        </w:rPr>
        <w:t>v</w:t>
      </w:r>
      <w:r w:rsidR="003E1E22" w:rsidRPr="006B67BB">
        <w:rPr>
          <w:color w:val="000000"/>
          <w:sz w:val="24"/>
          <w:szCs w:val="24"/>
        </w:rPr>
        <w:t>es</w:t>
      </w:r>
      <w:r w:rsidR="003E1E22" w:rsidRPr="006B67BB">
        <w:rPr>
          <w:color w:val="000000"/>
          <w:spacing w:val="15"/>
          <w:sz w:val="24"/>
          <w:szCs w:val="24"/>
        </w:rPr>
        <w:t xml:space="preserve"> </w:t>
      </w:r>
      <w:r w:rsidR="003E1E22" w:rsidRPr="006B67BB">
        <w:rPr>
          <w:color w:val="000000"/>
          <w:sz w:val="24"/>
          <w:szCs w:val="24"/>
        </w:rPr>
        <w:t>that</w:t>
      </w:r>
      <w:r w:rsidR="003E1E22" w:rsidRPr="006B67BB">
        <w:rPr>
          <w:color w:val="000000"/>
          <w:spacing w:val="14"/>
          <w:sz w:val="24"/>
          <w:szCs w:val="24"/>
        </w:rPr>
        <w:t xml:space="preserve"> </w:t>
      </w:r>
      <w:r w:rsidR="003E1E22" w:rsidRPr="006B67BB">
        <w:rPr>
          <w:color w:val="000000"/>
          <w:sz w:val="24"/>
          <w:szCs w:val="24"/>
        </w:rPr>
        <w:t>Bellevue</w:t>
      </w:r>
      <w:r w:rsidR="003E1E22" w:rsidRPr="006B67BB">
        <w:rPr>
          <w:color w:val="000000"/>
          <w:spacing w:val="14"/>
          <w:sz w:val="24"/>
          <w:szCs w:val="24"/>
        </w:rPr>
        <w:t xml:space="preserve"> </w:t>
      </w:r>
      <w:r w:rsidR="003E1E22" w:rsidRPr="006B67BB">
        <w:rPr>
          <w:color w:val="000000"/>
          <w:sz w:val="24"/>
          <w:szCs w:val="24"/>
        </w:rPr>
        <w:t>High</w:t>
      </w:r>
      <w:r w:rsidR="003E1E22" w:rsidRPr="006B67BB">
        <w:rPr>
          <w:color w:val="000000"/>
          <w:spacing w:val="15"/>
          <w:sz w:val="24"/>
          <w:szCs w:val="24"/>
        </w:rPr>
        <w:t xml:space="preserve"> </w:t>
      </w:r>
      <w:r w:rsidR="003E1E22" w:rsidRPr="006B67BB">
        <w:rPr>
          <w:color w:val="000000"/>
          <w:sz w:val="24"/>
          <w:szCs w:val="24"/>
        </w:rPr>
        <w:t>School</w:t>
      </w:r>
      <w:r w:rsidR="003E1E22" w:rsidRPr="006B67BB">
        <w:rPr>
          <w:color w:val="000000"/>
          <w:spacing w:val="16"/>
          <w:sz w:val="24"/>
          <w:szCs w:val="24"/>
        </w:rPr>
        <w:t xml:space="preserve"> </w:t>
      </w:r>
      <w:r w:rsidR="00583AD8" w:rsidRPr="006B67BB">
        <w:rPr>
          <w:color w:val="000000"/>
          <w:sz w:val="24"/>
          <w:szCs w:val="24"/>
        </w:rPr>
        <w:t>may</w:t>
      </w:r>
      <w:r w:rsidR="003E1E22" w:rsidRPr="006B67BB">
        <w:rPr>
          <w:color w:val="000000"/>
          <w:spacing w:val="15"/>
          <w:sz w:val="24"/>
          <w:szCs w:val="24"/>
        </w:rPr>
        <w:t xml:space="preserve"> </w:t>
      </w:r>
      <w:r w:rsidR="003E1E22" w:rsidRPr="006B67BB">
        <w:rPr>
          <w:color w:val="000000"/>
          <w:sz w:val="24"/>
          <w:szCs w:val="24"/>
        </w:rPr>
        <w:t>pro</w:t>
      </w:r>
      <w:r w:rsidR="003E1E22" w:rsidRPr="006B67BB">
        <w:rPr>
          <w:color w:val="000000"/>
          <w:spacing w:val="1"/>
          <w:sz w:val="24"/>
          <w:szCs w:val="24"/>
        </w:rPr>
        <w:t>v</w:t>
      </w:r>
      <w:r w:rsidR="003E1E22" w:rsidRPr="006B67BB">
        <w:rPr>
          <w:color w:val="000000"/>
          <w:sz w:val="24"/>
          <w:szCs w:val="24"/>
        </w:rPr>
        <w:t>i</w:t>
      </w:r>
      <w:r w:rsidR="003E1E22" w:rsidRPr="006B67BB">
        <w:rPr>
          <w:color w:val="000000"/>
          <w:spacing w:val="1"/>
          <w:sz w:val="24"/>
          <w:szCs w:val="24"/>
        </w:rPr>
        <w:t>d</w:t>
      </w:r>
      <w:r w:rsidR="003E1E22" w:rsidRPr="006B67BB">
        <w:rPr>
          <w:color w:val="000000"/>
          <w:sz w:val="24"/>
          <w:szCs w:val="24"/>
        </w:rPr>
        <w:t>e to</w:t>
      </w:r>
      <w:r w:rsidR="003E1E22" w:rsidRPr="006B67BB">
        <w:rPr>
          <w:color w:val="000000"/>
          <w:spacing w:val="31"/>
          <w:sz w:val="24"/>
          <w:szCs w:val="24"/>
        </w:rPr>
        <w:t xml:space="preserve"> </w:t>
      </w:r>
      <w:r w:rsidR="003E1E22" w:rsidRPr="006B67BB">
        <w:rPr>
          <w:color w:val="000000"/>
          <w:sz w:val="24"/>
          <w:szCs w:val="24"/>
        </w:rPr>
        <w:t>assist</w:t>
      </w:r>
      <w:r w:rsidR="003E1E22" w:rsidRPr="006B67BB">
        <w:rPr>
          <w:color w:val="000000"/>
          <w:spacing w:val="31"/>
          <w:sz w:val="24"/>
          <w:szCs w:val="24"/>
        </w:rPr>
        <w:t xml:space="preserve"> </w:t>
      </w:r>
      <w:r w:rsidR="003E1E22" w:rsidRPr="006B67BB">
        <w:rPr>
          <w:color w:val="000000"/>
          <w:sz w:val="24"/>
          <w:szCs w:val="24"/>
        </w:rPr>
        <w:t>deficie</w:t>
      </w:r>
      <w:r w:rsidR="003E1E22" w:rsidRPr="006B67BB">
        <w:rPr>
          <w:color w:val="000000"/>
          <w:spacing w:val="1"/>
          <w:sz w:val="24"/>
          <w:szCs w:val="24"/>
        </w:rPr>
        <w:t>n</w:t>
      </w:r>
      <w:r w:rsidR="003E1E22" w:rsidRPr="006B67BB">
        <w:rPr>
          <w:color w:val="000000"/>
          <w:sz w:val="24"/>
          <w:szCs w:val="24"/>
        </w:rPr>
        <w:t>t</w:t>
      </w:r>
      <w:r w:rsidR="003E1E22" w:rsidRPr="006B67BB">
        <w:rPr>
          <w:color w:val="000000"/>
          <w:spacing w:val="32"/>
          <w:sz w:val="24"/>
          <w:szCs w:val="24"/>
        </w:rPr>
        <w:t xml:space="preserve"> </w:t>
      </w:r>
      <w:r w:rsidR="003E1E22" w:rsidRPr="006B67BB">
        <w:rPr>
          <w:color w:val="000000"/>
          <w:sz w:val="24"/>
          <w:szCs w:val="24"/>
        </w:rPr>
        <w:t>students</w:t>
      </w:r>
      <w:r w:rsidR="003E1E22" w:rsidRPr="006B67BB">
        <w:rPr>
          <w:color w:val="000000"/>
          <w:spacing w:val="32"/>
          <w:sz w:val="24"/>
          <w:szCs w:val="24"/>
        </w:rPr>
        <w:t xml:space="preserve"> </w:t>
      </w:r>
      <w:r w:rsidR="003E1E22" w:rsidRPr="006B67BB">
        <w:rPr>
          <w:color w:val="000000"/>
          <w:sz w:val="24"/>
          <w:szCs w:val="24"/>
        </w:rPr>
        <w:t>incl</w:t>
      </w:r>
      <w:r w:rsidR="003E1E22" w:rsidRPr="006B67BB">
        <w:rPr>
          <w:color w:val="000000"/>
          <w:spacing w:val="1"/>
          <w:sz w:val="24"/>
          <w:szCs w:val="24"/>
        </w:rPr>
        <w:t>u</w:t>
      </w:r>
      <w:r w:rsidR="003E1E22" w:rsidRPr="006B67BB">
        <w:rPr>
          <w:color w:val="000000"/>
          <w:sz w:val="24"/>
          <w:szCs w:val="24"/>
        </w:rPr>
        <w:t>de</w:t>
      </w:r>
      <w:r w:rsidR="003E1E22" w:rsidRPr="006B67BB">
        <w:rPr>
          <w:color w:val="000000"/>
          <w:spacing w:val="32"/>
          <w:sz w:val="24"/>
          <w:szCs w:val="24"/>
        </w:rPr>
        <w:t xml:space="preserve"> </w:t>
      </w:r>
      <w:r w:rsidR="003E1E22" w:rsidRPr="006B67BB">
        <w:rPr>
          <w:color w:val="000000"/>
          <w:sz w:val="24"/>
          <w:szCs w:val="24"/>
        </w:rPr>
        <w:t>alternati</w:t>
      </w:r>
      <w:r w:rsidR="003E1E22" w:rsidRPr="006B67BB">
        <w:rPr>
          <w:color w:val="000000"/>
          <w:spacing w:val="1"/>
          <w:sz w:val="24"/>
          <w:szCs w:val="24"/>
        </w:rPr>
        <w:t>v</w:t>
      </w:r>
      <w:r w:rsidR="003E1E22" w:rsidRPr="006B67BB">
        <w:rPr>
          <w:color w:val="000000"/>
          <w:sz w:val="24"/>
          <w:szCs w:val="24"/>
        </w:rPr>
        <w:t>e</w:t>
      </w:r>
      <w:r w:rsidR="003E1E22" w:rsidRPr="006B67BB">
        <w:rPr>
          <w:color w:val="000000"/>
          <w:spacing w:val="32"/>
          <w:sz w:val="24"/>
          <w:szCs w:val="24"/>
        </w:rPr>
        <w:t xml:space="preserve"> </w:t>
      </w:r>
      <w:r w:rsidR="003E1E22" w:rsidRPr="006B67BB">
        <w:rPr>
          <w:color w:val="000000"/>
          <w:sz w:val="24"/>
          <w:szCs w:val="24"/>
        </w:rPr>
        <w:t>scho</w:t>
      </w:r>
      <w:r w:rsidR="003E1E22" w:rsidRPr="006B67BB">
        <w:rPr>
          <w:color w:val="000000"/>
          <w:spacing w:val="1"/>
          <w:sz w:val="24"/>
          <w:szCs w:val="24"/>
        </w:rPr>
        <w:t>o</w:t>
      </w:r>
      <w:r w:rsidR="003E1E22" w:rsidRPr="006B67BB">
        <w:rPr>
          <w:color w:val="000000"/>
          <w:sz w:val="24"/>
          <w:szCs w:val="24"/>
        </w:rPr>
        <w:t>l,</w:t>
      </w:r>
      <w:r w:rsidR="003E1E22" w:rsidRPr="006B67BB">
        <w:rPr>
          <w:color w:val="000000"/>
          <w:spacing w:val="32"/>
          <w:sz w:val="24"/>
          <w:szCs w:val="24"/>
        </w:rPr>
        <w:t xml:space="preserve"> </w:t>
      </w:r>
      <w:r w:rsidR="003E1E22" w:rsidRPr="006B67BB">
        <w:rPr>
          <w:color w:val="000000"/>
          <w:sz w:val="24"/>
          <w:szCs w:val="24"/>
        </w:rPr>
        <w:t>tutorial</w:t>
      </w:r>
      <w:r w:rsidR="003E1E22" w:rsidRPr="006B67BB">
        <w:rPr>
          <w:color w:val="000000"/>
          <w:spacing w:val="31"/>
          <w:sz w:val="24"/>
          <w:szCs w:val="24"/>
        </w:rPr>
        <w:t xml:space="preserve"> </w:t>
      </w:r>
      <w:r w:rsidR="003E1E22" w:rsidRPr="006B67BB">
        <w:rPr>
          <w:color w:val="000000"/>
          <w:sz w:val="24"/>
          <w:szCs w:val="24"/>
        </w:rPr>
        <w:t>pro</w:t>
      </w:r>
      <w:r w:rsidR="003E1E22" w:rsidRPr="006B67BB">
        <w:rPr>
          <w:color w:val="000000"/>
          <w:spacing w:val="1"/>
          <w:sz w:val="24"/>
          <w:szCs w:val="24"/>
        </w:rPr>
        <w:t>g</w:t>
      </w:r>
      <w:r w:rsidR="003E1E22" w:rsidRPr="006B67BB">
        <w:rPr>
          <w:color w:val="000000"/>
          <w:sz w:val="24"/>
          <w:szCs w:val="24"/>
        </w:rPr>
        <w:t>rams</w:t>
      </w:r>
      <w:r w:rsidR="003E1E22" w:rsidRPr="006B67BB">
        <w:rPr>
          <w:color w:val="000000"/>
          <w:spacing w:val="32"/>
          <w:sz w:val="24"/>
          <w:szCs w:val="24"/>
        </w:rPr>
        <w:t xml:space="preserve"> </w:t>
      </w:r>
      <w:r w:rsidR="003E1E22" w:rsidRPr="006B67BB">
        <w:rPr>
          <w:color w:val="000000"/>
          <w:sz w:val="24"/>
          <w:szCs w:val="24"/>
        </w:rPr>
        <w:t>for</w:t>
      </w:r>
      <w:r w:rsidR="003E1E22" w:rsidRPr="006B67BB">
        <w:rPr>
          <w:color w:val="000000"/>
          <w:spacing w:val="31"/>
          <w:sz w:val="24"/>
          <w:szCs w:val="24"/>
        </w:rPr>
        <w:t xml:space="preserve"> </w:t>
      </w:r>
      <w:r w:rsidR="00583AD8" w:rsidRPr="006B67BB">
        <w:rPr>
          <w:color w:val="000000"/>
          <w:sz w:val="24"/>
          <w:szCs w:val="24"/>
        </w:rPr>
        <w:t>at risk youth</w:t>
      </w:r>
      <w:r w:rsidR="00583AD8" w:rsidRPr="00AD62DE">
        <w:rPr>
          <w:color w:val="000000"/>
          <w:sz w:val="24"/>
          <w:szCs w:val="24"/>
        </w:rPr>
        <w:t xml:space="preserve">, </w:t>
      </w:r>
      <w:r w:rsidR="000E6BB2" w:rsidRPr="00AD62DE">
        <w:rPr>
          <w:color w:val="000000"/>
          <w:sz w:val="24"/>
          <w:szCs w:val="24"/>
        </w:rPr>
        <w:t>school</w:t>
      </w:r>
      <w:r w:rsidR="000E6BB2">
        <w:rPr>
          <w:color w:val="000000"/>
          <w:sz w:val="24"/>
          <w:szCs w:val="24"/>
        </w:rPr>
        <w:t xml:space="preserve"> </w:t>
      </w:r>
      <w:r w:rsidR="00E44270" w:rsidRPr="006B67BB">
        <w:rPr>
          <w:color w:val="000000"/>
          <w:sz w:val="24"/>
          <w:szCs w:val="24"/>
        </w:rPr>
        <w:t>guidance counseling</w:t>
      </w:r>
      <w:r w:rsidR="00583AD8" w:rsidRPr="006B67BB">
        <w:rPr>
          <w:color w:val="000000"/>
          <w:sz w:val="24"/>
          <w:szCs w:val="24"/>
        </w:rPr>
        <w:t xml:space="preserve"> and summer school.</w:t>
      </w:r>
    </w:p>
    <w:p w14:paraId="1189FFFB" w14:textId="77777777" w:rsidR="003E1E22" w:rsidRPr="006B67BB" w:rsidRDefault="003E1E22" w:rsidP="00E413BD">
      <w:pPr>
        <w:widowControl w:val="0"/>
        <w:autoSpaceDE w:val="0"/>
        <w:autoSpaceDN w:val="0"/>
        <w:adjustRightInd w:val="0"/>
        <w:rPr>
          <w:color w:val="000000"/>
          <w:sz w:val="24"/>
          <w:szCs w:val="24"/>
        </w:rPr>
      </w:pPr>
    </w:p>
    <w:p w14:paraId="762DF47B" w14:textId="77777777" w:rsidR="00FC592B" w:rsidRPr="00783D17" w:rsidRDefault="00FC592B" w:rsidP="00FC592B">
      <w:pPr>
        <w:pStyle w:val="policytitle"/>
        <w:rPr>
          <w:szCs w:val="28"/>
          <w:u w:val="single"/>
        </w:rPr>
      </w:pPr>
      <w:bookmarkStart w:id="22" w:name="bkmpage29"/>
      <w:bookmarkEnd w:id="21"/>
      <w:r w:rsidRPr="00783D17">
        <w:rPr>
          <w:szCs w:val="28"/>
          <w:u w:val="single"/>
        </w:rPr>
        <w:t>Notification of FERPA Rights</w:t>
      </w:r>
    </w:p>
    <w:p w14:paraId="5C090AA4" w14:textId="77777777" w:rsidR="00FC592B" w:rsidRPr="006B67BB" w:rsidRDefault="00FC592B" w:rsidP="00FC592B">
      <w:pPr>
        <w:pStyle w:val="NormalWeb"/>
        <w:jc w:val="both"/>
        <w:rPr>
          <w:color w:val="030A13"/>
        </w:rPr>
      </w:pPr>
      <w:r w:rsidRPr="006B67BB">
        <w:rPr>
          <w:color w:val="030A13"/>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61EA2E70" w14:textId="77777777" w:rsidR="00FC592B" w:rsidRPr="006B67BB" w:rsidRDefault="00FC592B" w:rsidP="00FC592B">
      <w:pPr>
        <w:pStyle w:val="NormalWeb"/>
        <w:jc w:val="both"/>
        <w:rPr>
          <w:color w:val="030A13"/>
        </w:rPr>
      </w:pPr>
      <w:r w:rsidRPr="006B67BB">
        <w:rPr>
          <w:color w:val="030A13"/>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70045800" w14:textId="77777777" w:rsidR="00FC592B" w:rsidRPr="006B67BB" w:rsidRDefault="00FC592B" w:rsidP="00FC592B">
      <w:pPr>
        <w:pStyle w:val="NormalWeb"/>
        <w:numPr>
          <w:ilvl w:val="0"/>
          <w:numId w:val="4"/>
        </w:numPr>
        <w:jc w:val="both"/>
        <w:rPr>
          <w:color w:val="030A13"/>
        </w:rPr>
      </w:pPr>
      <w:r w:rsidRPr="006B67BB">
        <w:rPr>
          <w:color w:val="030A13"/>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71B0E59E" w14:textId="77777777" w:rsidR="00FC592B" w:rsidRPr="006B67BB" w:rsidRDefault="00FC592B" w:rsidP="00FC592B">
      <w:pPr>
        <w:pStyle w:val="NormalWeb"/>
        <w:numPr>
          <w:ilvl w:val="0"/>
          <w:numId w:val="4"/>
        </w:numPr>
        <w:jc w:val="both"/>
        <w:rPr>
          <w:color w:val="030A13"/>
        </w:rPr>
      </w:pPr>
      <w:r w:rsidRPr="006B67BB">
        <w:rPr>
          <w:color w:val="030A13"/>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2A65D4B6" w14:textId="77777777" w:rsidR="00FC592B" w:rsidRPr="006B67BB" w:rsidRDefault="00FC592B" w:rsidP="00FC592B">
      <w:pPr>
        <w:pStyle w:val="NormalWeb"/>
        <w:numPr>
          <w:ilvl w:val="0"/>
          <w:numId w:val="4"/>
        </w:numPr>
        <w:jc w:val="both"/>
        <w:rPr>
          <w:color w:val="030A13"/>
        </w:rPr>
      </w:pPr>
      <w:r w:rsidRPr="006B67BB">
        <w:rPr>
          <w:color w:val="030A13"/>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1F9E1CC4" w14:textId="77777777" w:rsidR="00FC592B" w:rsidRPr="00F74C35" w:rsidRDefault="00FC592B" w:rsidP="00FC592B">
      <w:pPr>
        <w:pStyle w:val="NoSpacing"/>
        <w:numPr>
          <w:ilvl w:val="0"/>
          <w:numId w:val="16"/>
        </w:numPr>
        <w:ind w:left="1080"/>
        <w:rPr>
          <w:sz w:val="24"/>
          <w:szCs w:val="24"/>
        </w:rPr>
      </w:pPr>
      <w:r w:rsidRPr="00F74C35">
        <w:rPr>
          <w:sz w:val="24"/>
          <w:szCs w:val="24"/>
        </w:rPr>
        <w:t>School officials with legitimate educational interest;</w:t>
      </w:r>
    </w:p>
    <w:p w14:paraId="0FC24C18" w14:textId="77777777" w:rsidR="00FC592B" w:rsidRPr="00F74C35" w:rsidRDefault="00FC592B" w:rsidP="00FC592B">
      <w:pPr>
        <w:pStyle w:val="NoSpacing"/>
        <w:numPr>
          <w:ilvl w:val="0"/>
          <w:numId w:val="16"/>
        </w:numPr>
        <w:ind w:left="1080"/>
        <w:rPr>
          <w:sz w:val="24"/>
          <w:szCs w:val="24"/>
        </w:rPr>
      </w:pPr>
      <w:r w:rsidRPr="00F74C35">
        <w:rPr>
          <w:sz w:val="24"/>
          <w:szCs w:val="24"/>
        </w:rPr>
        <w:t>Other schools to which a student is transferring;</w:t>
      </w:r>
    </w:p>
    <w:p w14:paraId="2BEDF3BC" w14:textId="77777777" w:rsidR="00FC592B" w:rsidRPr="00F74C35" w:rsidRDefault="00FC592B" w:rsidP="00FC592B">
      <w:pPr>
        <w:pStyle w:val="NoSpacing"/>
        <w:numPr>
          <w:ilvl w:val="0"/>
          <w:numId w:val="16"/>
        </w:numPr>
        <w:ind w:left="1080"/>
        <w:rPr>
          <w:sz w:val="24"/>
          <w:szCs w:val="24"/>
        </w:rPr>
      </w:pPr>
      <w:r w:rsidRPr="00F74C35">
        <w:rPr>
          <w:sz w:val="24"/>
          <w:szCs w:val="24"/>
        </w:rPr>
        <w:t>Specified officials for audit or evaluation purposes;</w:t>
      </w:r>
    </w:p>
    <w:p w14:paraId="62AC43EB" w14:textId="77777777" w:rsidR="00FC592B" w:rsidRPr="00F74C35" w:rsidRDefault="00FC592B" w:rsidP="00FC592B">
      <w:pPr>
        <w:pStyle w:val="NoSpacing"/>
        <w:numPr>
          <w:ilvl w:val="0"/>
          <w:numId w:val="16"/>
        </w:numPr>
        <w:ind w:left="1080"/>
        <w:rPr>
          <w:sz w:val="24"/>
          <w:szCs w:val="24"/>
        </w:rPr>
      </w:pPr>
      <w:r w:rsidRPr="00F74C35">
        <w:rPr>
          <w:sz w:val="24"/>
          <w:szCs w:val="24"/>
        </w:rPr>
        <w:t>Appropriate parties in connection with financial aid to a student;</w:t>
      </w:r>
    </w:p>
    <w:p w14:paraId="05B6794C" w14:textId="77777777" w:rsidR="00FC592B" w:rsidRPr="00F74C35" w:rsidRDefault="00FC592B" w:rsidP="00FC592B">
      <w:pPr>
        <w:pStyle w:val="NoSpacing"/>
        <w:numPr>
          <w:ilvl w:val="0"/>
          <w:numId w:val="16"/>
        </w:numPr>
        <w:ind w:left="1080"/>
        <w:rPr>
          <w:sz w:val="24"/>
          <w:szCs w:val="24"/>
        </w:rPr>
      </w:pPr>
      <w:r w:rsidRPr="00F74C35">
        <w:rPr>
          <w:sz w:val="24"/>
          <w:szCs w:val="24"/>
        </w:rPr>
        <w:t>Organizations conducting certain studies for or on behalf of the school;</w:t>
      </w:r>
    </w:p>
    <w:p w14:paraId="445813CE" w14:textId="77777777" w:rsidR="00FC592B" w:rsidRPr="00F74C35" w:rsidRDefault="00FC592B" w:rsidP="00FC592B">
      <w:pPr>
        <w:pStyle w:val="NoSpacing"/>
        <w:numPr>
          <w:ilvl w:val="0"/>
          <w:numId w:val="16"/>
        </w:numPr>
        <w:ind w:left="1080"/>
        <w:rPr>
          <w:sz w:val="24"/>
          <w:szCs w:val="24"/>
        </w:rPr>
      </w:pPr>
      <w:r w:rsidRPr="00F74C35">
        <w:rPr>
          <w:sz w:val="24"/>
          <w:szCs w:val="24"/>
        </w:rPr>
        <w:t>Accrediting organizations;</w:t>
      </w:r>
    </w:p>
    <w:p w14:paraId="01FC8C59" w14:textId="77777777" w:rsidR="00FC592B" w:rsidRPr="00F74C35" w:rsidRDefault="00FC592B" w:rsidP="00FC592B">
      <w:pPr>
        <w:pStyle w:val="NoSpacing"/>
        <w:numPr>
          <w:ilvl w:val="0"/>
          <w:numId w:val="16"/>
        </w:numPr>
        <w:ind w:left="1080"/>
        <w:rPr>
          <w:sz w:val="24"/>
          <w:szCs w:val="24"/>
        </w:rPr>
      </w:pPr>
      <w:r w:rsidRPr="00F74C35">
        <w:rPr>
          <w:sz w:val="24"/>
          <w:szCs w:val="24"/>
        </w:rPr>
        <w:t xml:space="preserve">To comply with a judicial order or lawfully issued subpoena; </w:t>
      </w:r>
    </w:p>
    <w:p w14:paraId="50A0E2E3" w14:textId="77777777" w:rsidR="00FC592B" w:rsidRPr="00F74C35" w:rsidRDefault="00FC592B" w:rsidP="00FC592B">
      <w:pPr>
        <w:pStyle w:val="NoSpacing"/>
        <w:numPr>
          <w:ilvl w:val="0"/>
          <w:numId w:val="16"/>
        </w:numPr>
        <w:ind w:left="1080"/>
        <w:rPr>
          <w:sz w:val="24"/>
          <w:szCs w:val="24"/>
        </w:rPr>
      </w:pPr>
      <w:r w:rsidRPr="00F74C35">
        <w:rPr>
          <w:sz w:val="24"/>
          <w:szCs w:val="24"/>
        </w:rPr>
        <w:t>Appropriate officials in cases of health and safety emergencies; and</w:t>
      </w:r>
    </w:p>
    <w:p w14:paraId="472CECEB" w14:textId="77777777" w:rsidR="00FC592B" w:rsidRPr="00F74C35" w:rsidRDefault="00FC592B" w:rsidP="00FC592B">
      <w:pPr>
        <w:pStyle w:val="NoSpacing"/>
        <w:numPr>
          <w:ilvl w:val="0"/>
          <w:numId w:val="16"/>
        </w:numPr>
        <w:ind w:left="1080"/>
        <w:rPr>
          <w:sz w:val="24"/>
          <w:szCs w:val="24"/>
        </w:rPr>
      </w:pPr>
      <w:r w:rsidRPr="00F74C35">
        <w:rPr>
          <w:sz w:val="24"/>
          <w:szCs w:val="24"/>
        </w:rPr>
        <w:t>State and local authorities, within a juvenile justice system, pursuant to specific State law.</w:t>
      </w:r>
    </w:p>
    <w:p w14:paraId="2189C4AC" w14:textId="77777777" w:rsidR="00FC592B" w:rsidRPr="006B67BB" w:rsidRDefault="00FC592B" w:rsidP="00FC592B">
      <w:pPr>
        <w:pStyle w:val="NormalWeb"/>
        <w:spacing w:after="0"/>
        <w:rPr>
          <w:color w:val="030A13"/>
        </w:rPr>
      </w:pPr>
    </w:p>
    <w:p w14:paraId="3D4AB108" w14:textId="77777777" w:rsidR="00FC592B" w:rsidRPr="006B67BB" w:rsidRDefault="00FC592B" w:rsidP="00FC592B">
      <w:pPr>
        <w:pStyle w:val="NormalWeb"/>
        <w:spacing w:after="0"/>
        <w:jc w:val="both"/>
        <w:rPr>
          <w:color w:val="030A13"/>
        </w:rPr>
      </w:pPr>
      <w:r w:rsidRPr="006B67BB">
        <w:rPr>
          <w:color w:val="030A13"/>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757662BC" w14:textId="77777777" w:rsidR="00FC592B" w:rsidRPr="006B67BB" w:rsidRDefault="00FC592B" w:rsidP="00FC592B">
      <w:pPr>
        <w:pStyle w:val="NormalWeb"/>
        <w:spacing w:after="0"/>
        <w:rPr>
          <w:color w:val="030A13"/>
        </w:rPr>
      </w:pPr>
    </w:p>
    <w:p w14:paraId="59B6B68A" w14:textId="77777777" w:rsidR="00FC592B" w:rsidRPr="006B67BB" w:rsidRDefault="00FC592B" w:rsidP="00FC592B">
      <w:pPr>
        <w:pStyle w:val="NormalWeb"/>
        <w:spacing w:after="0"/>
        <w:jc w:val="both"/>
      </w:pPr>
      <w:r w:rsidRPr="006B67BB">
        <w:rPr>
          <w:color w:val="030A13"/>
        </w:rPr>
        <w:t xml:space="preserve">For additional information, you may call 1-800-USA-LEARN (1-800-872-5327) (voice). Individuals who use TDD may use the </w:t>
      </w:r>
      <w:hyperlink r:id="rId17" w:anchor="frs" w:history="1">
        <w:r w:rsidRPr="006B67BB">
          <w:rPr>
            <w:rStyle w:val="Hyperlink"/>
            <w:color w:val="auto"/>
          </w:rPr>
          <w:t>Federal Relay Service</w:t>
        </w:r>
      </w:hyperlink>
      <w:r w:rsidRPr="006B67BB">
        <w:t>.</w:t>
      </w:r>
    </w:p>
    <w:p w14:paraId="5185A9DE" w14:textId="77777777" w:rsidR="00FC592B" w:rsidRPr="006B67BB" w:rsidRDefault="00FC592B" w:rsidP="00FC592B">
      <w:pPr>
        <w:pStyle w:val="NormalWeb"/>
        <w:spacing w:after="0"/>
        <w:jc w:val="both"/>
        <w:rPr>
          <w:color w:val="030A13"/>
        </w:rPr>
      </w:pPr>
      <w:r w:rsidRPr="006B67BB">
        <w:rPr>
          <w:color w:val="030A13"/>
        </w:rPr>
        <w:t xml:space="preserve">Or you may contact us at the following address: </w:t>
      </w:r>
    </w:p>
    <w:p w14:paraId="0FD28C68" w14:textId="77777777" w:rsidR="00FC592B" w:rsidRPr="006B67BB" w:rsidRDefault="00FC592B" w:rsidP="00FC592B">
      <w:pPr>
        <w:pStyle w:val="NormalWeb"/>
        <w:spacing w:after="0"/>
        <w:rPr>
          <w:color w:val="030A13"/>
        </w:rPr>
      </w:pPr>
    </w:p>
    <w:p w14:paraId="1B6134B2" w14:textId="77777777" w:rsidR="00FC592B" w:rsidRDefault="00FC592B" w:rsidP="00FC592B">
      <w:pPr>
        <w:pStyle w:val="NormalWeb"/>
        <w:rPr>
          <w:color w:val="030A13"/>
        </w:rPr>
      </w:pPr>
      <w:r w:rsidRPr="006B67BB">
        <w:rPr>
          <w:color w:val="030A13"/>
        </w:rPr>
        <w:t>Family Policy Compliance Office</w:t>
      </w:r>
      <w:r w:rsidRPr="006B67BB">
        <w:rPr>
          <w:color w:val="030A13"/>
        </w:rPr>
        <w:br/>
        <w:t>U.S. Department of Education</w:t>
      </w:r>
      <w:r w:rsidRPr="006B67BB">
        <w:rPr>
          <w:color w:val="030A13"/>
        </w:rPr>
        <w:br/>
        <w:t>400 Maryland Avenue, SW</w:t>
      </w:r>
      <w:r w:rsidRPr="006B67BB">
        <w:rPr>
          <w:color w:val="030A13"/>
        </w:rPr>
        <w:br/>
        <w:t>Washington, D.C. 20202-8520</w:t>
      </w:r>
    </w:p>
    <w:p w14:paraId="7B2F4C01" w14:textId="77777777" w:rsidR="00AD07C4" w:rsidRDefault="00AD07C4" w:rsidP="00E413BD">
      <w:pPr>
        <w:widowControl w:val="0"/>
        <w:autoSpaceDE w:val="0"/>
        <w:autoSpaceDN w:val="0"/>
        <w:adjustRightInd w:val="0"/>
        <w:spacing w:after="278"/>
        <w:jc w:val="center"/>
        <w:rPr>
          <w:b/>
          <w:bCs/>
          <w:color w:val="000000"/>
          <w:w w:val="99"/>
          <w:sz w:val="28"/>
          <w:szCs w:val="28"/>
          <w:u w:val="single"/>
        </w:rPr>
      </w:pPr>
    </w:p>
    <w:p w14:paraId="6083BD2B" w14:textId="77777777" w:rsidR="003E1E22" w:rsidRPr="0025546A" w:rsidRDefault="007B4B28" w:rsidP="00E413BD">
      <w:pPr>
        <w:widowControl w:val="0"/>
        <w:autoSpaceDE w:val="0"/>
        <w:autoSpaceDN w:val="0"/>
        <w:adjustRightInd w:val="0"/>
        <w:spacing w:after="278"/>
        <w:jc w:val="center"/>
        <w:rPr>
          <w:b/>
          <w:bCs/>
          <w:color w:val="000000"/>
          <w:w w:val="99"/>
          <w:sz w:val="28"/>
          <w:szCs w:val="28"/>
          <w:u w:val="single"/>
        </w:rPr>
      </w:pPr>
      <w:r w:rsidRPr="0025546A">
        <w:rPr>
          <w:b/>
          <w:bCs/>
          <w:color w:val="000000"/>
          <w:w w:val="99"/>
          <w:sz w:val="28"/>
          <w:szCs w:val="28"/>
          <w:u w:val="single"/>
        </w:rPr>
        <w:t>Flexibility of Code</w:t>
      </w:r>
    </w:p>
    <w:p w14:paraId="38FD0FBC" w14:textId="77777777" w:rsidR="000820BA" w:rsidRDefault="003E1E22" w:rsidP="000820BA">
      <w:pPr>
        <w:widowControl w:val="0"/>
        <w:autoSpaceDE w:val="0"/>
        <w:autoSpaceDN w:val="0"/>
        <w:adjustRightInd w:val="0"/>
        <w:spacing w:after="232"/>
        <w:ind w:left="44"/>
        <w:jc w:val="both"/>
        <w:rPr>
          <w:b/>
          <w:bCs/>
          <w:color w:val="000000"/>
          <w:w w:val="99"/>
          <w:sz w:val="24"/>
          <w:szCs w:val="24"/>
        </w:rPr>
      </w:pPr>
      <w:r w:rsidRPr="006B67BB">
        <w:rPr>
          <w:b/>
          <w:bCs/>
          <w:color w:val="000000"/>
          <w:w w:val="99"/>
          <w:sz w:val="24"/>
          <w:szCs w:val="24"/>
        </w:rPr>
        <w:t>The</w:t>
      </w:r>
      <w:r w:rsidRPr="006B67BB">
        <w:rPr>
          <w:b/>
          <w:bCs/>
          <w:color w:val="000000"/>
          <w:spacing w:val="7"/>
          <w:w w:val="99"/>
          <w:sz w:val="24"/>
          <w:szCs w:val="24"/>
        </w:rPr>
        <w:t xml:space="preserve"> </w:t>
      </w:r>
      <w:r w:rsidR="0075585B" w:rsidRPr="006B67BB">
        <w:rPr>
          <w:b/>
          <w:bCs/>
          <w:color w:val="000000"/>
          <w:w w:val="99"/>
          <w:sz w:val="24"/>
          <w:szCs w:val="24"/>
        </w:rPr>
        <w:t xml:space="preserve">Code of </w:t>
      </w:r>
      <w:r w:rsidRPr="006B67BB">
        <w:rPr>
          <w:b/>
          <w:bCs/>
          <w:color w:val="000000"/>
          <w:w w:val="99"/>
          <w:sz w:val="24"/>
          <w:szCs w:val="24"/>
        </w:rPr>
        <w:t>Conduct</w:t>
      </w:r>
      <w:r w:rsidRPr="006B67BB">
        <w:rPr>
          <w:b/>
          <w:bCs/>
          <w:color w:val="000000"/>
          <w:spacing w:val="6"/>
          <w:w w:val="99"/>
          <w:sz w:val="24"/>
          <w:szCs w:val="24"/>
        </w:rPr>
        <w:t xml:space="preserve"> </w:t>
      </w:r>
      <w:r w:rsidRPr="006B67BB">
        <w:rPr>
          <w:b/>
          <w:bCs/>
          <w:color w:val="000000"/>
          <w:w w:val="99"/>
          <w:sz w:val="24"/>
          <w:szCs w:val="24"/>
        </w:rPr>
        <w:t>is</w:t>
      </w:r>
      <w:r w:rsidRPr="006B67BB">
        <w:rPr>
          <w:b/>
          <w:bCs/>
          <w:color w:val="000000"/>
          <w:spacing w:val="6"/>
          <w:w w:val="99"/>
          <w:sz w:val="24"/>
          <w:szCs w:val="24"/>
        </w:rPr>
        <w:t xml:space="preserve"> </w:t>
      </w:r>
      <w:r w:rsidRPr="006B67BB">
        <w:rPr>
          <w:b/>
          <w:bCs/>
          <w:color w:val="000000"/>
          <w:w w:val="99"/>
          <w:sz w:val="24"/>
          <w:szCs w:val="24"/>
        </w:rPr>
        <w:t>a</w:t>
      </w:r>
      <w:r w:rsidRPr="006B67BB">
        <w:rPr>
          <w:b/>
          <w:bCs/>
          <w:color w:val="000000"/>
          <w:spacing w:val="6"/>
          <w:w w:val="99"/>
          <w:sz w:val="24"/>
          <w:szCs w:val="24"/>
        </w:rPr>
        <w:t xml:space="preserve"> </w:t>
      </w:r>
      <w:r w:rsidRPr="006B67BB">
        <w:rPr>
          <w:b/>
          <w:bCs/>
          <w:color w:val="000000"/>
          <w:w w:val="99"/>
          <w:sz w:val="24"/>
          <w:szCs w:val="24"/>
        </w:rPr>
        <w:t>guide</w:t>
      </w:r>
      <w:r w:rsidRPr="006B67BB">
        <w:rPr>
          <w:b/>
          <w:bCs/>
          <w:color w:val="000000"/>
          <w:spacing w:val="6"/>
          <w:w w:val="99"/>
          <w:sz w:val="24"/>
          <w:szCs w:val="24"/>
        </w:rPr>
        <w:t xml:space="preserve"> </w:t>
      </w:r>
      <w:r w:rsidRPr="006B67BB">
        <w:rPr>
          <w:b/>
          <w:bCs/>
          <w:color w:val="000000"/>
          <w:w w:val="99"/>
          <w:sz w:val="24"/>
          <w:szCs w:val="24"/>
        </w:rPr>
        <w:t>to</w:t>
      </w:r>
      <w:r w:rsidRPr="006B67BB">
        <w:rPr>
          <w:b/>
          <w:bCs/>
          <w:color w:val="000000"/>
          <w:spacing w:val="6"/>
          <w:w w:val="99"/>
          <w:sz w:val="24"/>
          <w:szCs w:val="24"/>
        </w:rPr>
        <w:t xml:space="preserve"> </w:t>
      </w:r>
      <w:r w:rsidRPr="006B67BB">
        <w:rPr>
          <w:b/>
          <w:bCs/>
          <w:color w:val="000000"/>
          <w:w w:val="99"/>
          <w:sz w:val="24"/>
          <w:szCs w:val="24"/>
        </w:rPr>
        <w:t>administer</w:t>
      </w:r>
      <w:r w:rsidRPr="006B67BB">
        <w:rPr>
          <w:b/>
          <w:bCs/>
          <w:color w:val="000000"/>
          <w:spacing w:val="6"/>
          <w:w w:val="99"/>
          <w:sz w:val="24"/>
          <w:szCs w:val="24"/>
        </w:rPr>
        <w:t xml:space="preserve"> </w:t>
      </w:r>
      <w:r w:rsidRPr="006B67BB">
        <w:rPr>
          <w:b/>
          <w:bCs/>
          <w:color w:val="000000"/>
          <w:w w:val="99"/>
          <w:sz w:val="24"/>
          <w:szCs w:val="24"/>
        </w:rPr>
        <w:t>discipline</w:t>
      </w:r>
      <w:r w:rsidRPr="006B67BB">
        <w:rPr>
          <w:b/>
          <w:bCs/>
          <w:color w:val="000000"/>
          <w:sz w:val="24"/>
          <w:szCs w:val="24"/>
        </w:rPr>
        <w:t xml:space="preserve"> in a fair a</w:t>
      </w:r>
      <w:r w:rsidRPr="006B67BB">
        <w:rPr>
          <w:b/>
          <w:bCs/>
          <w:color w:val="000000"/>
          <w:spacing w:val="-2"/>
          <w:sz w:val="24"/>
          <w:szCs w:val="24"/>
        </w:rPr>
        <w:t>n</w:t>
      </w:r>
      <w:r w:rsidRPr="006B67BB">
        <w:rPr>
          <w:b/>
          <w:bCs/>
          <w:color w:val="000000"/>
          <w:sz w:val="24"/>
          <w:szCs w:val="24"/>
        </w:rPr>
        <w:t>d consistent manner but should allo</w:t>
      </w:r>
      <w:r w:rsidRPr="006B67BB">
        <w:rPr>
          <w:b/>
          <w:bCs/>
          <w:color w:val="000000"/>
          <w:spacing w:val="-3"/>
          <w:sz w:val="24"/>
          <w:szCs w:val="24"/>
        </w:rPr>
        <w:t>w</w:t>
      </w:r>
      <w:r w:rsidRPr="006B67BB">
        <w:rPr>
          <w:b/>
          <w:bCs/>
          <w:color w:val="000000"/>
          <w:sz w:val="24"/>
          <w:szCs w:val="24"/>
        </w:rPr>
        <w:t xml:space="preserve"> flexibility of </w:t>
      </w:r>
      <w:r w:rsidRPr="006B67BB">
        <w:rPr>
          <w:b/>
          <w:bCs/>
          <w:color w:val="000000"/>
          <w:w w:val="99"/>
          <w:sz w:val="24"/>
          <w:szCs w:val="24"/>
        </w:rPr>
        <w:t>individual</w:t>
      </w:r>
      <w:r w:rsidRPr="006B67BB">
        <w:rPr>
          <w:b/>
          <w:bCs/>
          <w:color w:val="000000"/>
          <w:spacing w:val="12"/>
          <w:w w:val="99"/>
          <w:sz w:val="24"/>
          <w:szCs w:val="24"/>
        </w:rPr>
        <w:t xml:space="preserve"> </w:t>
      </w:r>
      <w:r w:rsidRPr="006B67BB">
        <w:rPr>
          <w:b/>
          <w:bCs/>
          <w:color w:val="000000"/>
          <w:w w:val="99"/>
          <w:sz w:val="24"/>
          <w:szCs w:val="24"/>
        </w:rPr>
        <w:t>cases</w:t>
      </w:r>
      <w:r w:rsidRPr="006B67BB">
        <w:rPr>
          <w:b/>
          <w:bCs/>
          <w:color w:val="000000"/>
          <w:spacing w:val="12"/>
          <w:w w:val="99"/>
          <w:sz w:val="24"/>
          <w:szCs w:val="24"/>
        </w:rPr>
        <w:t xml:space="preserve"> </w:t>
      </w:r>
      <w:r w:rsidRPr="006B67BB">
        <w:rPr>
          <w:b/>
          <w:bCs/>
          <w:color w:val="000000"/>
          <w:w w:val="99"/>
          <w:sz w:val="24"/>
          <w:szCs w:val="24"/>
        </w:rPr>
        <w:t>and</w:t>
      </w:r>
      <w:r w:rsidRPr="006B67BB">
        <w:rPr>
          <w:b/>
          <w:bCs/>
          <w:color w:val="000000"/>
          <w:spacing w:val="11"/>
          <w:w w:val="99"/>
          <w:sz w:val="24"/>
          <w:szCs w:val="24"/>
        </w:rPr>
        <w:t xml:space="preserve"> </w:t>
      </w:r>
      <w:r w:rsidRPr="006B67BB">
        <w:rPr>
          <w:b/>
          <w:bCs/>
          <w:color w:val="000000"/>
          <w:w w:val="99"/>
          <w:sz w:val="24"/>
          <w:szCs w:val="24"/>
        </w:rPr>
        <w:t>extenuating</w:t>
      </w:r>
      <w:r w:rsidRPr="006B67BB">
        <w:rPr>
          <w:b/>
          <w:bCs/>
          <w:color w:val="000000"/>
          <w:spacing w:val="11"/>
          <w:w w:val="99"/>
          <w:sz w:val="24"/>
          <w:szCs w:val="24"/>
        </w:rPr>
        <w:t xml:space="preserve"> </w:t>
      </w:r>
      <w:r w:rsidRPr="006B67BB">
        <w:rPr>
          <w:b/>
          <w:bCs/>
          <w:color w:val="000000"/>
          <w:w w:val="99"/>
          <w:sz w:val="24"/>
          <w:szCs w:val="24"/>
        </w:rPr>
        <w:t>circumstances</w:t>
      </w:r>
      <w:r w:rsidRPr="006B67BB">
        <w:rPr>
          <w:b/>
          <w:bCs/>
          <w:color w:val="000000"/>
          <w:sz w:val="24"/>
          <w:szCs w:val="24"/>
        </w:rPr>
        <w:t>.</w:t>
      </w:r>
      <w:r w:rsidRPr="006B67BB">
        <w:rPr>
          <w:b/>
          <w:bCs/>
          <w:color w:val="000000"/>
          <w:spacing w:val="58"/>
          <w:sz w:val="24"/>
          <w:szCs w:val="24"/>
        </w:rPr>
        <w:t xml:space="preserve"> </w:t>
      </w:r>
      <w:r w:rsidRPr="006B67BB">
        <w:rPr>
          <w:b/>
          <w:bCs/>
          <w:color w:val="000000"/>
          <w:sz w:val="24"/>
          <w:szCs w:val="24"/>
        </w:rPr>
        <w:t>It is</w:t>
      </w:r>
      <w:r w:rsidRPr="006B67BB">
        <w:rPr>
          <w:b/>
          <w:bCs/>
          <w:color w:val="000000"/>
          <w:spacing w:val="-1"/>
          <w:sz w:val="24"/>
          <w:szCs w:val="24"/>
        </w:rPr>
        <w:t xml:space="preserve"> </w:t>
      </w:r>
      <w:r w:rsidRPr="006B67BB">
        <w:rPr>
          <w:b/>
          <w:bCs/>
          <w:color w:val="000000"/>
          <w:sz w:val="24"/>
          <w:szCs w:val="24"/>
        </w:rPr>
        <w:t>not</w:t>
      </w:r>
      <w:r w:rsidRPr="006B67BB">
        <w:rPr>
          <w:b/>
          <w:bCs/>
          <w:color w:val="000000"/>
          <w:spacing w:val="-1"/>
          <w:sz w:val="24"/>
          <w:szCs w:val="24"/>
        </w:rPr>
        <w:t xml:space="preserve"> </w:t>
      </w:r>
      <w:r w:rsidRPr="006B67BB">
        <w:rPr>
          <w:b/>
          <w:bCs/>
          <w:color w:val="000000"/>
          <w:sz w:val="24"/>
          <w:szCs w:val="24"/>
        </w:rPr>
        <w:t xml:space="preserve">and </w:t>
      </w:r>
      <w:r w:rsidRPr="006B67BB">
        <w:rPr>
          <w:b/>
          <w:bCs/>
          <w:color w:val="000000"/>
          <w:spacing w:val="-2"/>
          <w:sz w:val="24"/>
          <w:szCs w:val="24"/>
        </w:rPr>
        <w:t>w</w:t>
      </w:r>
      <w:r w:rsidRPr="006B67BB">
        <w:rPr>
          <w:b/>
          <w:bCs/>
          <w:color w:val="000000"/>
          <w:sz w:val="24"/>
          <w:szCs w:val="24"/>
        </w:rPr>
        <w:t>as never intended for this code to b</w:t>
      </w:r>
      <w:r w:rsidRPr="006B67BB">
        <w:rPr>
          <w:b/>
          <w:bCs/>
          <w:color w:val="000000"/>
          <w:spacing w:val="-1"/>
          <w:sz w:val="24"/>
          <w:szCs w:val="24"/>
        </w:rPr>
        <w:t>e</w:t>
      </w:r>
      <w:r w:rsidRPr="006B67BB">
        <w:rPr>
          <w:b/>
          <w:bCs/>
          <w:color w:val="000000"/>
          <w:sz w:val="24"/>
          <w:szCs w:val="24"/>
        </w:rPr>
        <w:t xml:space="preserve"> absolute.</w:t>
      </w:r>
      <w:r w:rsidRPr="006B67BB">
        <w:rPr>
          <w:b/>
          <w:bCs/>
          <w:color w:val="000000"/>
          <w:spacing w:val="59"/>
          <w:sz w:val="24"/>
          <w:szCs w:val="24"/>
        </w:rPr>
        <w:t xml:space="preserve"> </w:t>
      </w:r>
      <w:r w:rsidRPr="006B67BB">
        <w:rPr>
          <w:b/>
          <w:bCs/>
          <w:color w:val="000000"/>
          <w:w w:val="99"/>
          <w:sz w:val="24"/>
          <w:szCs w:val="24"/>
        </w:rPr>
        <w:t>Depending</w:t>
      </w:r>
      <w:r w:rsidRPr="006B67BB">
        <w:rPr>
          <w:b/>
          <w:bCs/>
          <w:color w:val="000000"/>
          <w:sz w:val="24"/>
          <w:szCs w:val="24"/>
        </w:rPr>
        <w:t xml:space="preserve"> upon the student’s behavior, the Principal</w:t>
      </w:r>
      <w:r w:rsidR="003D0254" w:rsidRPr="006B67BB">
        <w:rPr>
          <w:b/>
          <w:bCs/>
          <w:color w:val="000000"/>
          <w:sz w:val="24"/>
          <w:szCs w:val="24"/>
        </w:rPr>
        <w:t>s</w:t>
      </w:r>
      <w:r w:rsidRPr="006B67BB">
        <w:rPr>
          <w:b/>
          <w:bCs/>
          <w:color w:val="000000"/>
          <w:sz w:val="24"/>
          <w:szCs w:val="24"/>
        </w:rPr>
        <w:t xml:space="preserve"> reserves the righ</w:t>
      </w:r>
      <w:r w:rsidRPr="006B67BB">
        <w:rPr>
          <w:b/>
          <w:bCs/>
          <w:color w:val="000000"/>
          <w:spacing w:val="1"/>
          <w:sz w:val="24"/>
          <w:szCs w:val="24"/>
        </w:rPr>
        <w:t>t</w:t>
      </w:r>
      <w:r w:rsidRPr="006B67BB">
        <w:rPr>
          <w:b/>
          <w:bCs/>
          <w:color w:val="000000"/>
          <w:sz w:val="24"/>
          <w:szCs w:val="24"/>
        </w:rPr>
        <w:t xml:space="preserve"> to bypass any or all </w:t>
      </w:r>
      <w:r w:rsidRPr="006B67BB">
        <w:rPr>
          <w:b/>
          <w:bCs/>
          <w:color w:val="000000"/>
          <w:spacing w:val="-3"/>
          <w:sz w:val="24"/>
          <w:szCs w:val="24"/>
        </w:rPr>
        <w:t>o</w:t>
      </w:r>
      <w:r w:rsidRPr="006B67BB">
        <w:rPr>
          <w:b/>
          <w:bCs/>
          <w:color w:val="000000"/>
          <w:sz w:val="24"/>
          <w:szCs w:val="24"/>
        </w:rPr>
        <w:t xml:space="preserve">f the consequences </w:t>
      </w:r>
      <w:r w:rsidR="001F0F1D" w:rsidRPr="006B67BB">
        <w:rPr>
          <w:b/>
          <w:bCs/>
          <w:color w:val="000000"/>
          <w:sz w:val="24"/>
          <w:szCs w:val="24"/>
        </w:rPr>
        <w:t xml:space="preserve">in order to implement a consequence </w:t>
      </w:r>
      <w:r w:rsidRPr="006B67BB">
        <w:rPr>
          <w:b/>
          <w:bCs/>
          <w:color w:val="000000"/>
          <w:sz w:val="24"/>
          <w:szCs w:val="24"/>
        </w:rPr>
        <w:t xml:space="preserve">deemed more </w:t>
      </w:r>
      <w:r w:rsidRPr="006B67BB">
        <w:rPr>
          <w:b/>
          <w:bCs/>
          <w:color w:val="000000"/>
          <w:w w:val="99"/>
          <w:sz w:val="24"/>
          <w:szCs w:val="24"/>
        </w:rPr>
        <w:t>appropriate.</w:t>
      </w:r>
    </w:p>
    <w:p w14:paraId="5F517576" w14:textId="77777777" w:rsidR="003E1E22" w:rsidRPr="0025546A" w:rsidRDefault="007B4B28" w:rsidP="000820BA">
      <w:pPr>
        <w:widowControl w:val="0"/>
        <w:autoSpaceDE w:val="0"/>
        <w:autoSpaceDN w:val="0"/>
        <w:adjustRightInd w:val="0"/>
        <w:spacing w:after="232"/>
        <w:ind w:left="44"/>
        <w:jc w:val="center"/>
        <w:rPr>
          <w:b/>
          <w:bCs/>
          <w:color w:val="000000"/>
          <w:w w:val="104"/>
          <w:sz w:val="28"/>
          <w:szCs w:val="28"/>
          <w:u w:val="single"/>
        </w:rPr>
      </w:pPr>
      <w:r w:rsidRPr="0025546A">
        <w:rPr>
          <w:b/>
          <w:bCs/>
          <w:color w:val="000000"/>
          <w:sz w:val="28"/>
          <w:szCs w:val="28"/>
          <w:u w:val="single"/>
        </w:rPr>
        <w:t>Asbestos</w:t>
      </w:r>
    </w:p>
    <w:p w14:paraId="53142BB9" w14:textId="77777777" w:rsidR="00E413BD" w:rsidRDefault="003E1E22" w:rsidP="00E413BD">
      <w:pPr>
        <w:widowControl w:val="0"/>
        <w:autoSpaceDE w:val="0"/>
        <w:autoSpaceDN w:val="0"/>
        <w:adjustRightInd w:val="0"/>
        <w:spacing w:after="227"/>
        <w:ind w:left="44"/>
        <w:jc w:val="both"/>
        <w:rPr>
          <w:color w:val="000000"/>
          <w:sz w:val="24"/>
          <w:szCs w:val="24"/>
        </w:rPr>
      </w:pPr>
      <w:r w:rsidRPr="006B67BB">
        <w:rPr>
          <w:color w:val="000000"/>
          <w:sz w:val="24"/>
          <w:szCs w:val="24"/>
        </w:rPr>
        <w:t>An inspection for building materials that contain asbestos has been co</w:t>
      </w:r>
      <w:r w:rsidRPr="006B67BB">
        <w:rPr>
          <w:color w:val="000000"/>
          <w:spacing w:val="-2"/>
          <w:sz w:val="24"/>
          <w:szCs w:val="24"/>
        </w:rPr>
        <w:t>m</w:t>
      </w:r>
      <w:r w:rsidRPr="006B67BB">
        <w:rPr>
          <w:color w:val="000000"/>
          <w:sz w:val="24"/>
          <w:szCs w:val="24"/>
        </w:rPr>
        <w:t>p</w:t>
      </w:r>
      <w:r w:rsidRPr="006B67BB">
        <w:rPr>
          <w:color w:val="000000"/>
          <w:spacing w:val="-1"/>
          <w:sz w:val="24"/>
          <w:szCs w:val="24"/>
        </w:rPr>
        <w:t>l</w:t>
      </w:r>
      <w:r w:rsidRPr="006B67BB">
        <w:rPr>
          <w:color w:val="000000"/>
          <w:sz w:val="24"/>
          <w:szCs w:val="24"/>
        </w:rPr>
        <w:t>e</w:t>
      </w:r>
      <w:r w:rsidRPr="006B67BB">
        <w:rPr>
          <w:color w:val="000000"/>
          <w:spacing w:val="-1"/>
          <w:sz w:val="24"/>
          <w:szCs w:val="24"/>
        </w:rPr>
        <w:t>t</w:t>
      </w:r>
      <w:r w:rsidRPr="006B67BB">
        <w:rPr>
          <w:color w:val="000000"/>
          <w:sz w:val="24"/>
          <w:szCs w:val="24"/>
        </w:rPr>
        <w:t>ed for all buildings owned, leased or otherwise occupied by t</w:t>
      </w:r>
      <w:r w:rsidRPr="006B67BB">
        <w:rPr>
          <w:color w:val="000000"/>
          <w:spacing w:val="-1"/>
          <w:sz w:val="24"/>
          <w:szCs w:val="24"/>
        </w:rPr>
        <w:t>h</w:t>
      </w:r>
      <w:r w:rsidRPr="006B67BB">
        <w:rPr>
          <w:color w:val="000000"/>
          <w:sz w:val="24"/>
          <w:szCs w:val="24"/>
        </w:rPr>
        <w:t>e Bel</w:t>
      </w:r>
      <w:r w:rsidRPr="006B67BB">
        <w:rPr>
          <w:color w:val="000000"/>
          <w:spacing w:val="-1"/>
          <w:sz w:val="24"/>
          <w:szCs w:val="24"/>
        </w:rPr>
        <w:t>l</w:t>
      </w:r>
      <w:r w:rsidRPr="006B67BB">
        <w:rPr>
          <w:color w:val="000000"/>
          <w:sz w:val="24"/>
          <w:szCs w:val="24"/>
        </w:rPr>
        <w:t>evue Independent Schools.</w:t>
      </w:r>
    </w:p>
    <w:p w14:paraId="47DE3BB6" w14:textId="77777777" w:rsidR="003E1E22" w:rsidRPr="006B67BB" w:rsidRDefault="003E1E22" w:rsidP="00E413BD">
      <w:pPr>
        <w:widowControl w:val="0"/>
        <w:autoSpaceDE w:val="0"/>
        <w:autoSpaceDN w:val="0"/>
        <w:adjustRightInd w:val="0"/>
        <w:spacing w:after="227"/>
        <w:ind w:left="44"/>
        <w:jc w:val="both"/>
        <w:rPr>
          <w:color w:val="000000"/>
          <w:sz w:val="24"/>
          <w:szCs w:val="24"/>
        </w:rPr>
      </w:pPr>
      <w:r w:rsidRPr="006B67BB">
        <w:rPr>
          <w:color w:val="000000"/>
          <w:sz w:val="24"/>
          <w:szCs w:val="24"/>
        </w:rPr>
        <w:t xml:space="preserve">Each building is routinely inspected to ensure </w:t>
      </w:r>
      <w:r w:rsidRPr="006B67BB">
        <w:rPr>
          <w:color w:val="000000"/>
          <w:spacing w:val="-1"/>
          <w:sz w:val="24"/>
          <w:szCs w:val="24"/>
        </w:rPr>
        <w:t>m</w:t>
      </w:r>
      <w:r w:rsidRPr="006B67BB">
        <w:rPr>
          <w:color w:val="000000"/>
          <w:sz w:val="24"/>
          <w:szCs w:val="24"/>
        </w:rPr>
        <w:t xml:space="preserve">aterials are well </w:t>
      </w:r>
      <w:r w:rsidRPr="006B67BB">
        <w:rPr>
          <w:color w:val="000000"/>
          <w:spacing w:val="-2"/>
          <w:sz w:val="24"/>
          <w:szCs w:val="24"/>
        </w:rPr>
        <w:t>m</w:t>
      </w:r>
      <w:r w:rsidRPr="006B67BB">
        <w:rPr>
          <w:color w:val="000000"/>
          <w:sz w:val="24"/>
          <w:szCs w:val="24"/>
        </w:rPr>
        <w:t>aintained.</w:t>
      </w:r>
    </w:p>
    <w:p w14:paraId="33A59759" w14:textId="77777777" w:rsidR="003E1E22" w:rsidRPr="006B67BB" w:rsidRDefault="003E1E22" w:rsidP="00E413BD">
      <w:pPr>
        <w:widowControl w:val="0"/>
        <w:autoSpaceDE w:val="0"/>
        <w:autoSpaceDN w:val="0"/>
        <w:adjustRightInd w:val="0"/>
        <w:spacing w:after="232"/>
        <w:ind w:left="44"/>
        <w:jc w:val="both"/>
        <w:rPr>
          <w:color w:val="000000"/>
          <w:sz w:val="24"/>
          <w:szCs w:val="24"/>
        </w:rPr>
      </w:pPr>
      <w:r w:rsidRPr="006B67BB">
        <w:rPr>
          <w:color w:val="000000"/>
          <w:sz w:val="24"/>
          <w:szCs w:val="24"/>
        </w:rPr>
        <w:t xml:space="preserve">Additionally, a complete Asbestos Management Plan for </w:t>
      </w:r>
      <w:r w:rsidRPr="006B67BB">
        <w:rPr>
          <w:color w:val="000000"/>
          <w:spacing w:val="-1"/>
          <w:sz w:val="24"/>
          <w:szCs w:val="24"/>
        </w:rPr>
        <w:t>t</w:t>
      </w:r>
      <w:r w:rsidRPr="006B67BB">
        <w:rPr>
          <w:color w:val="000000"/>
          <w:sz w:val="24"/>
          <w:szCs w:val="24"/>
        </w:rPr>
        <w:t>he s</w:t>
      </w:r>
      <w:r w:rsidRPr="006B67BB">
        <w:rPr>
          <w:color w:val="000000"/>
          <w:spacing w:val="-1"/>
          <w:sz w:val="24"/>
          <w:szCs w:val="24"/>
        </w:rPr>
        <w:t>c</w:t>
      </w:r>
      <w:r w:rsidRPr="006B67BB">
        <w:rPr>
          <w:color w:val="000000"/>
          <w:sz w:val="24"/>
          <w:szCs w:val="24"/>
        </w:rPr>
        <w:t>hool distr</w:t>
      </w:r>
      <w:r w:rsidRPr="006B67BB">
        <w:rPr>
          <w:color w:val="000000"/>
          <w:spacing w:val="-1"/>
          <w:sz w:val="24"/>
          <w:szCs w:val="24"/>
        </w:rPr>
        <w:t>i</w:t>
      </w:r>
      <w:r w:rsidRPr="006B67BB">
        <w:rPr>
          <w:color w:val="000000"/>
          <w:sz w:val="24"/>
          <w:szCs w:val="24"/>
        </w:rPr>
        <w:t xml:space="preserve">ct is </w:t>
      </w:r>
      <w:r w:rsidRPr="006B67BB">
        <w:rPr>
          <w:color w:val="000000"/>
          <w:spacing w:val="-1"/>
          <w:sz w:val="24"/>
          <w:szCs w:val="24"/>
        </w:rPr>
        <w:t>o</w:t>
      </w:r>
      <w:r w:rsidRPr="006B67BB">
        <w:rPr>
          <w:color w:val="000000"/>
          <w:sz w:val="24"/>
          <w:szCs w:val="24"/>
        </w:rPr>
        <w:t>n file at the Bellevue Independent Ad</w:t>
      </w:r>
      <w:r w:rsidRPr="006B67BB">
        <w:rPr>
          <w:color w:val="000000"/>
          <w:spacing w:val="-1"/>
          <w:sz w:val="24"/>
          <w:szCs w:val="24"/>
        </w:rPr>
        <w:t>m</w:t>
      </w:r>
      <w:r w:rsidRPr="006B67BB">
        <w:rPr>
          <w:color w:val="000000"/>
          <w:sz w:val="24"/>
          <w:szCs w:val="24"/>
        </w:rPr>
        <w:t>inistration Office</w:t>
      </w:r>
      <w:r w:rsidRPr="006B67BB">
        <w:rPr>
          <w:color w:val="000000"/>
          <w:spacing w:val="-1"/>
          <w:sz w:val="24"/>
          <w:szCs w:val="24"/>
        </w:rPr>
        <w:t>s</w:t>
      </w:r>
      <w:r w:rsidRPr="006B67BB">
        <w:rPr>
          <w:color w:val="000000"/>
          <w:spacing w:val="1"/>
          <w:sz w:val="24"/>
          <w:szCs w:val="24"/>
        </w:rPr>
        <w:t>.</w:t>
      </w:r>
      <w:r w:rsidRPr="006B67BB">
        <w:rPr>
          <w:color w:val="000000"/>
          <w:spacing w:val="48"/>
          <w:sz w:val="24"/>
          <w:szCs w:val="24"/>
        </w:rPr>
        <w:t xml:space="preserve"> </w:t>
      </w:r>
      <w:r w:rsidRPr="006B67BB">
        <w:rPr>
          <w:color w:val="000000"/>
          <w:sz w:val="24"/>
          <w:szCs w:val="24"/>
        </w:rPr>
        <w:t>A copy i</w:t>
      </w:r>
      <w:r w:rsidRPr="006B67BB">
        <w:rPr>
          <w:color w:val="000000"/>
          <w:spacing w:val="-1"/>
          <w:sz w:val="24"/>
          <w:szCs w:val="24"/>
        </w:rPr>
        <w:t>s</w:t>
      </w:r>
      <w:r w:rsidRPr="006B67BB">
        <w:rPr>
          <w:color w:val="000000"/>
          <w:sz w:val="24"/>
          <w:szCs w:val="24"/>
        </w:rPr>
        <w:t xml:space="preserve"> also available for each individual school</w:t>
      </w:r>
      <w:r w:rsidRPr="006B67BB">
        <w:rPr>
          <w:color w:val="000000"/>
          <w:spacing w:val="1"/>
          <w:sz w:val="24"/>
          <w:szCs w:val="24"/>
        </w:rPr>
        <w:t xml:space="preserve"> </w:t>
      </w:r>
      <w:r w:rsidRPr="006B67BB">
        <w:rPr>
          <w:color w:val="000000"/>
          <w:sz w:val="24"/>
          <w:szCs w:val="24"/>
        </w:rPr>
        <w:t>at the respecti</w:t>
      </w:r>
      <w:r w:rsidRPr="006B67BB">
        <w:rPr>
          <w:color w:val="000000"/>
          <w:spacing w:val="1"/>
          <w:sz w:val="24"/>
          <w:szCs w:val="24"/>
        </w:rPr>
        <w:t>v</w:t>
      </w:r>
      <w:r w:rsidRPr="006B67BB">
        <w:rPr>
          <w:color w:val="000000"/>
          <w:sz w:val="24"/>
          <w:szCs w:val="24"/>
        </w:rPr>
        <w:t xml:space="preserve">e School's </w:t>
      </w:r>
      <w:r w:rsidRPr="006B67BB">
        <w:rPr>
          <w:color w:val="000000"/>
          <w:spacing w:val="1"/>
          <w:sz w:val="24"/>
          <w:szCs w:val="24"/>
        </w:rPr>
        <w:t>o</w:t>
      </w:r>
      <w:r w:rsidRPr="006B67BB">
        <w:rPr>
          <w:color w:val="000000"/>
          <w:sz w:val="24"/>
          <w:szCs w:val="24"/>
        </w:rPr>
        <w:t>ffice.</w:t>
      </w:r>
    </w:p>
    <w:p w14:paraId="72AC1030" w14:textId="77777777" w:rsidR="003E1E22" w:rsidRDefault="003E1E22" w:rsidP="00E413BD">
      <w:pPr>
        <w:widowControl w:val="0"/>
        <w:autoSpaceDE w:val="0"/>
        <w:autoSpaceDN w:val="0"/>
        <w:adjustRightInd w:val="0"/>
        <w:spacing w:after="59"/>
        <w:ind w:left="44"/>
        <w:jc w:val="both"/>
        <w:rPr>
          <w:color w:val="000000"/>
          <w:sz w:val="24"/>
          <w:szCs w:val="24"/>
        </w:rPr>
      </w:pPr>
      <w:r w:rsidRPr="006B67BB">
        <w:rPr>
          <w:color w:val="000000"/>
          <w:sz w:val="24"/>
          <w:szCs w:val="24"/>
        </w:rPr>
        <w:t xml:space="preserve">We will continue to notify the public at least once each year </w:t>
      </w:r>
      <w:r w:rsidRPr="006B67BB">
        <w:rPr>
          <w:color w:val="000000"/>
          <w:spacing w:val="-1"/>
          <w:sz w:val="24"/>
          <w:szCs w:val="24"/>
        </w:rPr>
        <w:t>on</w:t>
      </w:r>
      <w:r w:rsidRPr="006B67BB">
        <w:rPr>
          <w:color w:val="000000"/>
          <w:sz w:val="24"/>
          <w:szCs w:val="24"/>
        </w:rPr>
        <w:t xml:space="preserve"> th</w:t>
      </w:r>
      <w:r w:rsidRPr="006B67BB">
        <w:rPr>
          <w:color w:val="000000"/>
          <w:spacing w:val="-1"/>
          <w:sz w:val="24"/>
          <w:szCs w:val="24"/>
        </w:rPr>
        <w:t>e</w:t>
      </w:r>
      <w:r w:rsidRPr="006B67BB">
        <w:rPr>
          <w:color w:val="000000"/>
          <w:sz w:val="24"/>
          <w:szCs w:val="24"/>
        </w:rPr>
        <w:t xml:space="preserve"> s</w:t>
      </w:r>
      <w:r w:rsidRPr="006B67BB">
        <w:rPr>
          <w:color w:val="000000"/>
          <w:spacing w:val="-1"/>
          <w:sz w:val="24"/>
          <w:szCs w:val="24"/>
        </w:rPr>
        <w:t>t</w:t>
      </w:r>
      <w:r w:rsidRPr="006B67BB">
        <w:rPr>
          <w:color w:val="000000"/>
          <w:sz w:val="24"/>
          <w:szCs w:val="24"/>
        </w:rPr>
        <w:t>atu</w:t>
      </w:r>
      <w:r w:rsidRPr="006B67BB">
        <w:rPr>
          <w:color w:val="000000"/>
          <w:spacing w:val="-1"/>
          <w:sz w:val="24"/>
          <w:szCs w:val="24"/>
        </w:rPr>
        <w:t>s o</w:t>
      </w:r>
      <w:r w:rsidRPr="006B67BB">
        <w:rPr>
          <w:color w:val="000000"/>
          <w:sz w:val="24"/>
          <w:szCs w:val="24"/>
        </w:rPr>
        <w:t>f the Asbestos Management Plan.</w:t>
      </w:r>
    </w:p>
    <w:p w14:paraId="4DF5FFFE" w14:textId="77777777" w:rsidR="007B4B28" w:rsidRPr="006B67BB" w:rsidRDefault="007B4B28" w:rsidP="00E413BD">
      <w:pPr>
        <w:widowControl w:val="0"/>
        <w:autoSpaceDE w:val="0"/>
        <w:autoSpaceDN w:val="0"/>
        <w:adjustRightInd w:val="0"/>
        <w:spacing w:after="59"/>
        <w:ind w:left="44"/>
        <w:jc w:val="both"/>
        <w:rPr>
          <w:color w:val="000000"/>
          <w:sz w:val="24"/>
          <w:szCs w:val="24"/>
        </w:rPr>
      </w:pPr>
    </w:p>
    <w:p w14:paraId="716A852B" w14:textId="77777777" w:rsidR="003E1E22" w:rsidRPr="0025546A" w:rsidRDefault="007B4B28" w:rsidP="00E413BD">
      <w:pPr>
        <w:widowControl w:val="0"/>
        <w:autoSpaceDE w:val="0"/>
        <w:autoSpaceDN w:val="0"/>
        <w:adjustRightInd w:val="0"/>
        <w:spacing w:after="20"/>
        <w:jc w:val="center"/>
        <w:rPr>
          <w:b/>
          <w:bCs/>
          <w:color w:val="000000"/>
          <w:w w:val="104"/>
          <w:sz w:val="28"/>
          <w:szCs w:val="28"/>
          <w:u w:val="single"/>
        </w:rPr>
      </w:pPr>
      <w:bookmarkStart w:id="23" w:name="bkmpage30"/>
      <w:bookmarkEnd w:id="22"/>
      <w:r w:rsidRPr="0025546A">
        <w:rPr>
          <w:b/>
          <w:bCs/>
          <w:color w:val="000000"/>
          <w:w w:val="104"/>
          <w:sz w:val="28"/>
          <w:szCs w:val="28"/>
          <w:u w:val="single"/>
        </w:rPr>
        <w:t>Bellevue Board of Education</w:t>
      </w:r>
    </w:p>
    <w:p w14:paraId="1E83B0EB" w14:textId="77777777" w:rsidR="007B4B28" w:rsidRPr="0025546A" w:rsidRDefault="007B4B28" w:rsidP="00E413BD">
      <w:pPr>
        <w:widowControl w:val="0"/>
        <w:autoSpaceDE w:val="0"/>
        <w:autoSpaceDN w:val="0"/>
        <w:adjustRightInd w:val="0"/>
        <w:spacing w:after="20"/>
        <w:jc w:val="center"/>
        <w:rPr>
          <w:b/>
          <w:bCs/>
          <w:color w:val="000000"/>
          <w:w w:val="104"/>
          <w:sz w:val="28"/>
          <w:szCs w:val="28"/>
          <w:u w:val="single"/>
        </w:rPr>
      </w:pPr>
      <w:r w:rsidRPr="0025546A">
        <w:rPr>
          <w:b/>
          <w:bCs/>
          <w:color w:val="000000"/>
          <w:w w:val="104"/>
          <w:sz w:val="28"/>
          <w:szCs w:val="28"/>
          <w:u w:val="single"/>
        </w:rPr>
        <w:t>Internet Acceptable Usage Policy</w:t>
      </w:r>
    </w:p>
    <w:p w14:paraId="3D26E93C" w14:textId="77777777" w:rsidR="003E1E22" w:rsidRPr="006B67BB" w:rsidRDefault="003E1E22" w:rsidP="00E413BD">
      <w:pPr>
        <w:widowControl w:val="0"/>
        <w:autoSpaceDE w:val="0"/>
        <w:autoSpaceDN w:val="0"/>
        <w:adjustRightInd w:val="0"/>
        <w:rPr>
          <w:b/>
          <w:bCs/>
          <w:color w:val="000000"/>
          <w:sz w:val="24"/>
          <w:szCs w:val="24"/>
        </w:rPr>
      </w:pPr>
    </w:p>
    <w:p w14:paraId="18CE6FAD" w14:textId="77777777" w:rsidR="003E1E22" w:rsidRPr="007B4B28" w:rsidRDefault="003E1E22" w:rsidP="00E413BD">
      <w:pPr>
        <w:pStyle w:val="NoSpacing"/>
        <w:jc w:val="both"/>
        <w:rPr>
          <w:sz w:val="24"/>
          <w:szCs w:val="24"/>
        </w:rPr>
      </w:pPr>
      <w:r w:rsidRPr="007B4B28">
        <w:rPr>
          <w:sz w:val="24"/>
          <w:szCs w:val="24"/>
        </w:rPr>
        <w:t>The use of telecommunications and other new technologies ha</w:t>
      </w:r>
      <w:r w:rsidRPr="007B4B28">
        <w:rPr>
          <w:spacing w:val="-1"/>
          <w:sz w:val="24"/>
          <w:szCs w:val="24"/>
        </w:rPr>
        <w:t>s</w:t>
      </w:r>
      <w:r w:rsidRPr="007B4B28">
        <w:rPr>
          <w:sz w:val="24"/>
          <w:szCs w:val="24"/>
        </w:rPr>
        <w:t xml:space="preserve"> ch</w:t>
      </w:r>
      <w:r w:rsidRPr="007B4B28">
        <w:rPr>
          <w:spacing w:val="-1"/>
          <w:sz w:val="24"/>
          <w:szCs w:val="24"/>
        </w:rPr>
        <w:t>a</w:t>
      </w:r>
      <w:r w:rsidRPr="007B4B28">
        <w:rPr>
          <w:sz w:val="24"/>
          <w:szCs w:val="24"/>
        </w:rPr>
        <w:t xml:space="preserve">nged </w:t>
      </w:r>
      <w:r w:rsidRPr="007B4B28">
        <w:rPr>
          <w:spacing w:val="-1"/>
          <w:sz w:val="24"/>
          <w:szCs w:val="24"/>
        </w:rPr>
        <w:t>t</w:t>
      </w:r>
      <w:r w:rsidRPr="007B4B28">
        <w:rPr>
          <w:sz w:val="24"/>
          <w:szCs w:val="24"/>
        </w:rPr>
        <w:t>he way that information is accessed, com</w:t>
      </w:r>
      <w:r w:rsidRPr="007B4B28">
        <w:rPr>
          <w:spacing w:val="-1"/>
          <w:sz w:val="24"/>
          <w:szCs w:val="24"/>
        </w:rPr>
        <w:t>m</w:t>
      </w:r>
      <w:r w:rsidRPr="007B4B28">
        <w:rPr>
          <w:sz w:val="24"/>
          <w:szCs w:val="24"/>
        </w:rPr>
        <w:t>unicated and transferred and h</w:t>
      </w:r>
      <w:r w:rsidRPr="007B4B28">
        <w:rPr>
          <w:spacing w:val="-1"/>
          <w:sz w:val="24"/>
          <w:szCs w:val="24"/>
        </w:rPr>
        <w:t>a</w:t>
      </w:r>
      <w:r w:rsidRPr="007B4B28">
        <w:rPr>
          <w:sz w:val="24"/>
          <w:szCs w:val="24"/>
        </w:rPr>
        <w:t>s altered instruction and s</w:t>
      </w:r>
      <w:r w:rsidRPr="007B4B28">
        <w:rPr>
          <w:spacing w:val="-1"/>
          <w:sz w:val="24"/>
          <w:szCs w:val="24"/>
        </w:rPr>
        <w:t>t</w:t>
      </w:r>
      <w:r w:rsidRPr="007B4B28">
        <w:rPr>
          <w:sz w:val="24"/>
          <w:szCs w:val="24"/>
        </w:rPr>
        <w:t>uden</w:t>
      </w:r>
      <w:r w:rsidRPr="007B4B28">
        <w:rPr>
          <w:spacing w:val="-1"/>
          <w:sz w:val="24"/>
          <w:szCs w:val="24"/>
        </w:rPr>
        <w:t>t</w:t>
      </w:r>
      <w:r w:rsidRPr="007B4B28">
        <w:rPr>
          <w:sz w:val="24"/>
          <w:szCs w:val="24"/>
        </w:rPr>
        <w:t xml:space="preserve"> learn</w:t>
      </w:r>
      <w:r w:rsidRPr="007B4B28">
        <w:rPr>
          <w:spacing w:val="-1"/>
          <w:sz w:val="24"/>
          <w:szCs w:val="24"/>
        </w:rPr>
        <w:t>i</w:t>
      </w:r>
      <w:r w:rsidRPr="007B4B28">
        <w:rPr>
          <w:sz w:val="24"/>
          <w:szCs w:val="24"/>
        </w:rPr>
        <w:t>ng.</w:t>
      </w:r>
      <w:r w:rsidRPr="007B4B28">
        <w:rPr>
          <w:spacing w:val="50"/>
          <w:sz w:val="24"/>
          <w:szCs w:val="24"/>
        </w:rPr>
        <w:t xml:space="preserve"> </w:t>
      </w:r>
      <w:r w:rsidRPr="007B4B28">
        <w:rPr>
          <w:sz w:val="24"/>
          <w:szCs w:val="24"/>
        </w:rPr>
        <w:t xml:space="preserve">Electronic information, services </w:t>
      </w:r>
      <w:r w:rsidRPr="007B4B28">
        <w:rPr>
          <w:spacing w:val="-1"/>
          <w:sz w:val="24"/>
          <w:szCs w:val="24"/>
        </w:rPr>
        <w:t>a</w:t>
      </w:r>
      <w:r w:rsidRPr="007B4B28">
        <w:rPr>
          <w:sz w:val="24"/>
          <w:szCs w:val="24"/>
        </w:rPr>
        <w:t xml:space="preserve">nd networks provided directly or indirectly by </w:t>
      </w:r>
      <w:r w:rsidRPr="007B4B28">
        <w:rPr>
          <w:spacing w:val="-1"/>
          <w:sz w:val="24"/>
          <w:szCs w:val="24"/>
        </w:rPr>
        <w:t>t</w:t>
      </w:r>
      <w:r w:rsidRPr="007B4B28">
        <w:rPr>
          <w:sz w:val="24"/>
          <w:szCs w:val="24"/>
        </w:rPr>
        <w:t>he Bellevue In</w:t>
      </w:r>
      <w:r w:rsidRPr="007B4B28">
        <w:rPr>
          <w:spacing w:val="-1"/>
          <w:sz w:val="24"/>
          <w:szCs w:val="24"/>
        </w:rPr>
        <w:t>d</w:t>
      </w:r>
      <w:r w:rsidRPr="007B4B28">
        <w:rPr>
          <w:sz w:val="24"/>
          <w:szCs w:val="24"/>
        </w:rPr>
        <w:t>epe</w:t>
      </w:r>
      <w:r w:rsidRPr="007B4B28">
        <w:rPr>
          <w:spacing w:val="-1"/>
          <w:sz w:val="24"/>
          <w:szCs w:val="24"/>
        </w:rPr>
        <w:t>n</w:t>
      </w:r>
      <w:r w:rsidRPr="007B4B28">
        <w:rPr>
          <w:sz w:val="24"/>
          <w:szCs w:val="24"/>
        </w:rPr>
        <w:t>d</w:t>
      </w:r>
      <w:r w:rsidRPr="007B4B28">
        <w:rPr>
          <w:spacing w:val="-1"/>
          <w:sz w:val="24"/>
          <w:szCs w:val="24"/>
        </w:rPr>
        <w:t>e</w:t>
      </w:r>
      <w:r w:rsidRPr="007B4B28">
        <w:rPr>
          <w:sz w:val="24"/>
          <w:szCs w:val="24"/>
        </w:rPr>
        <w:t>nt S</w:t>
      </w:r>
      <w:r w:rsidRPr="007B4B28">
        <w:rPr>
          <w:spacing w:val="-1"/>
          <w:sz w:val="24"/>
          <w:szCs w:val="24"/>
        </w:rPr>
        <w:t>c</w:t>
      </w:r>
      <w:r w:rsidRPr="007B4B28">
        <w:rPr>
          <w:sz w:val="24"/>
          <w:szCs w:val="24"/>
        </w:rPr>
        <w:t>h</w:t>
      </w:r>
      <w:r w:rsidRPr="007B4B28">
        <w:rPr>
          <w:spacing w:val="-1"/>
          <w:sz w:val="24"/>
          <w:szCs w:val="24"/>
        </w:rPr>
        <w:t>o</w:t>
      </w:r>
      <w:r w:rsidRPr="007B4B28">
        <w:rPr>
          <w:sz w:val="24"/>
          <w:szCs w:val="24"/>
        </w:rPr>
        <w:t>ol District should be readily, equally and equi</w:t>
      </w:r>
      <w:r w:rsidRPr="007B4B28">
        <w:rPr>
          <w:spacing w:val="-1"/>
          <w:sz w:val="24"/>
          <w:szCs w:val="24"/>
        </w:rPr>
        <w:t>t</w:t>
      </w:r>
      <w:r w:rsidRPr="007B4B28">
        <w:rPr>
          <w:sz w:val="24"/>
          <w:szCs w:val="24"/>
        </w:rPr>
        <w:t>ably accessibl</w:t>
      </w:r>
      <w:r w:rsidRPr="007B4B28">
        <w:rPr>
          <w:spacing w:val="-1"/>
          <w:sz w:val="24"/>
          <w:szCs w:val="24"/>
        </w:rPr>
        <w:t>e</w:t>
      </w:r>
      <w:r w:rsidRPr="007B4B28">
        <w:rPr>
          <w:sz w:val="24"/>
          <w:szCs w:val="24"/>
        </w:rPr>
        <w:t xml:space="preserve"> to all user</w:t>
      </w:r>
      <w:r w:rsidRPr="007B4B28">
        <w:rPr>
          <w:spacing w:val="-2"/>
          <w:sz w:val="24"/>
          <w:szCs w:val="24"/>
        </w:rPr>
        <w:t>s</w:t>
      </w:r>
      <w:r w:rsidRPr="007B4B28">
        <w:rPr>
          <w:spacing w:val="1"/>
          <w:sz w:val="24"/>
          <w:szCs w:val="24"/>
        </w:rPr>
        <w:t>.</w:t>
      </w:r>
      <w:r w:rsidRPr="007B4B28">
        <w:rPr>
          <w:spacing w:val="48"/>
          <w:sz w:val="24"/>
          <w:szCs w:val="24"/>
        </w:rPr>
        <w:t xml:space="preserve"> </w:t>
      </w:r>
      <w:r w:rsidRPr="007B4B28">
        <w:rPr>
          <w:sz w:val="24"/>
          <w:szCs w:val="24"/>
        </w:rPr>
        <w:t>Since access to information is a fundamental right of citizenshi</w:t>
      </w:r>
      <w:r w:rsidRPr="007B4B28">
        <w:rPr>
          <w:spacing w:val="1"/>
          <w:sz w:val="24"/>
          <w:szCs w:val="24"/>
        </w:rPr>
        <w:t>p</w:t>
      </w:r>
      <w:r w:rsidRPr="007B4B28">
        <w:rPr>
          <w:sz w:val="24"/>
          <w:szCs w:val="24"/>
        </w:rPr>
        <w:t>, access to rich information resources should be provided to eve</w:t>
      </w:r>
      <w:r w:rsidRPr="007B4B28">
        <w:rPr>
          <w:spacing w:val="1"/>
          <w:sz w:val="24"/>
          <w:szCs w:val="24"/>
        </w:rPr>
        <w:t>r</w:t>
      </w:r>
      <w:r w:rsidRPr="007B4B28">
        <w:rPr>
          <w:sz w:val="24"/>
          <w:szCs w:val="24"/>
        </w:rPr>
        <w:t>y</w:t>
      </w:r>
      <w:r w:rsidRPr="007B4B28">
        <w:rPr>
          <w:spacing w:val="1"/>
          <w:sz w:val="24"/>
          <w:szCs w:val="24"/>
        </w:rPr>
        <w:t>o</w:t>
      </w:r>
      <w:r w:rsidRPr="007B4B28">
        <w:rPr>
          <w:sz w:val="24"/>
          <w:szCs w:val="24"/>
        </w:rPr>
        <w:t>ne.</w:t>
      </w:r>
      <w:r w:rsidRPr="007B4B28">
        <w:rPr>
          <w:spacing w:val="50"/>
          <w:sz w:val="24"/>
          <w:szCs w:val="24"/>
        </w:rPr>
        <w:t xml:space="preserve"> </w:t>
      </w:r>
      <w:r w:rsidR="00BA1472" w:rsidRPr="007B4B28">
        <w:rPr>
          <w:sz w:val="24"/>
          <w:szCs w:val="24"/>
        </w:rPr>
        <w:t>The District</w:t>
      </w:r>
      <w:r w:rsidRPr="007B4B28">
        <w:rPr>
          <w:sz w:val="24"/>
          <w:szCs w:val="24"/>
        </w:rPr>
        <w:t xml:space="preserve"> generally supports the use of electronic resources provided </w:t>
      </w:r>
      <w:r w:rsidRPr="007B4B28">
        <w:rPr>
          <w:spacing w:val="-1"/>
          <w:sz w:val="24"/>
          <w:szCs w:val="24"/>
        </w:rPr>
        <w:t>t</w:t>
      </w:r>
      <w:r w:rsidRPr="007B4B28">
        <w:rPr>
          <w:sz w:val="24"/>
          <w:szCs w:val="24"/>
        </w:rPr>
        <w:t>h</w:t>
      </w:r>
      <w:r w:rsidRPr="007B4B28">
        <w:rPr>
          <w:spacing w:val="-1"/>
          <w:sz w:val="24"/>
          <w:szCs w:val="24"/>
        </w:rPr>
        <w:t>a</w:t>
      </w:r>
      <w:r w:rsidRPr="007B4B28">
        <w:rPr>
          <w:sz w:val="24"/>
          <w:szCs w:val="24"/>
        </w:rPr>
        <w:t>t such is based upon appropriate usage of re</w:t>
      </w:r>
      <w:r w:rsidRPr="007B4B28">
        <w:rPr>
          <w:spacing w:val="-1"/>
          <w:sz w:val="24"/>
          <w:szCs w:val="24"/>
        </w:rPr>
        <w:t>s</w:t>
      </w:r>
      <w:r w:rsidRPr="007B4B28">
        <w:rPr>
          <w:sz w:val="24"/>
          <w:szCs w:val="24"/>
        </w:rPr>
        <w:t>ource</w:t>
      </w:r>
      <w:r w:rsidRPr="007B4B28">
        <w:rPr>
          <w:spacing w:val="-2"/>
          <w:sz w:val="24"/>
          <w:szCs w:val="24"/>
        </w:rPr>
        <w:t>s</w:t>
      </w:r>
      <w:r w:rsidRPr="007B4B28">
        <w:rPr>
          <w:sz w:val="24"/>
          <w:szCs w:val="24"/>
        </w:rPr>
        <w:t>.</w:t>
      </w:r>
      <w:r w:rsidRPr="007B4B28">
        <w:rPr>
          <w:spacing w:val="50"/>
          <w:sz w:val="24"/>
          <w:szCs w:val="24"/>
        </w:rPr>
        <w:t xml:space="preserve"> </w:t>
      </w:r>
      <w:r w:rsidRPr="007B4B28">
        <w:rPr>
          <w:sz w:val="24"/>
          <w:szCs w:val="24"/>
        </w:rPr>
        <w:t>Therefore, it is i</w:t>
      </w:r>
      <w:r w:rsidRPr="007B4B28">
        <w:rPr>
          <w:spacing w:val="-1"/>
          <w:sz w:val="24"/>
          <w:szCs w:val="24"/>
        </w:rPr>
        <w:t>m</w:t>
      </w:r>
      <w:r w:rsidRPr="007B4B28">
        <w:rPr>
          <w:sz w:val="24"/>
          <w:szCs w:val="24"/>
        </w:rPr>
        <w:t xml:space="preserve">perative </w:t>
      </w:r>
      <w:r w:rsidRPr="007B4B28">
        <w:rPr>
          <w:spacing w:val="-1"/>
          <w:sz w:val="24"/>
          <w:szCs w:val="24"/>
        </w:rPr>
        <w:t>t</w:t>
      </w:r>
      <w:r w:rsidRPr="007B4B28">
        <w:rPr>
          <w:sz w:val="24"/>
          <w:szCs w:val="24"/>
        </w:rPr>
        <w:t>hat students and staff develop the appropriate skills to analyze and eva</w:t>
      </w:r>
      <w:r w:rsidRPr="007B4B28">
        <w:rPr>
          <w:spacing w:val="-1"/>
          <w:sz w:val="24"/>
          <w:szCs w:val="24"/>
        </w:rPr>
        <w:t>l</w:t>
      </w:r>
      <w:r w:rsidRPr="007B4B28">
        <w:rPr>
          <w:sz w:val="24"/>
          <w:szCs w:val="24"/>
        </w:rPr>
        <w:t>uat</w:t>
      </w:r>
      <w:r w:rsidRPr="007B4B28">
        <w:rPr>
          <w:spacing w:val="-1"/>
          <w:sz w:val="24"/>
          <w:szCs w:val="24"/>
        </w:rPr>
        <w:t>e</w:t>
      </w:r>
      <w:r w:rsidRPr="007B4B28">
        <w:rPr>
          <w:sz w:val="24"/>
          <w:szCs w:val="24"/>
        </w:rPr>
        <w:t xml:space="preserve"> su</w:t>
      </w:r>
      <w:r w:rsidRPr="007B4B28">
        <w:rPr>
          <w:spacing w:val="-1"/>
          <w:sz w:val="24"/>
          <w:szCs w:val="24"/>
        </w:rPr>
        <w:t>ch</w:t>
      </w:r>
      <w:r w:rsidRPr="007B4B28">
        <w:rPr>
          <w:sz w:val="24"/>
          <w:szCs w:val="24"/>
        </w:rPr>
        <w:t xml:space="preserve"> resources.</w:t>
      </w:r>
      <w:r w:rsidRPr="007B4B28">
        <w:rPr>
          <w:spacing w:val="49"/>
          <w:sz w:val="24"/>
          <w:szCs w:val="24"/>
        </w:rPr>
        <w:t xml:space="preserve"> </w:t>
      </w:r>
    </w:p>
    <w:p w14:paraId="429F0143" w14:textId="77777777" w:rsidR="003E1E22" w:rsidRPr="007B4B28" w:rsidRDefault="003E1E22" w:rsidP="00E413BD">
      <w:pPr>
        <w:pStyle w:val="NoSpacing"/>
        <w:jc w:val="both"/>
        <w:rPr>
          <w:sz w:val="24"/>
          <w:szCs w:val="24"/>
        </w:rPr>
      </w:pPr>
    </w:p>
    <w:p w14:paraId="690030C4" w14:textId="77777777" w:rsidR="003E1E22" w:rsidRPr="007B4B28" w:rsidRDefault="003E1E22" w:rsidP="00E413BD">
      <w:pPr>
        <w:pStyle w:val="NoSpacing"/>
        <w:jc w:val="both"/>
        <w:rPr>
          <w:sz w:val="24"/>
          <w:szCs w:val="24"/>
        </w:rPr>
      </w:pPr>
      <w:r w:rsidRPr="007B4B28">
        <w:rPr>
          <w:sz w:val="24"/>
          <w:szCs w:val="24"/>
        </w:rPr>
        <w:t>Electronic resources provide unprec</w:t>
      </w:r>
      <w:r w:rsidRPr="007B4B28">
        <w:rPr>
          <w:spacing w:val="1"/>
          <w:sz w:val="24"/>
          <w:szCs w:val="24"/>
        </w:rPr>
        <w:t>e</w:t>
      </w:r>
      <w:r w:rsidRPr="007B4B28">
        <w:rPr>
          <w:sz w:val="24"/>
          <w:szCs w:val="24"/>
        </w:rPr>
        <w:t>dented opportunities to expand t</w:t>
      </w:r>
      <w:r w:rsidRPr="007B4B28">
        <w:rPr>
          <w:spacing w:val="1"/>
          <w:sz w:val="24"/>
          <w:szCs w:val="24"/>
        </w:rPr>
        <w:t>h</w:t>
      </w:r>
      <w:r w:rsidRPr="007B4B28">
        <w:rPr>
          <w:sz w:val="24"/>
          <w:szCs w:val="24"/>
        </w:rPr>
        <w:t>e scope of information to us</w:t>
      </w:r>
      <w:r w:rsidRPr="007B4B28">
        <w:rPr>
          <w:spacing w:val="-1"/>
          <w:sz w:val="24"/>
          <w:szCs w:val="24"/>
        </w:rPr>
        <w:t>e</w:t>
      </w:r>
      <w:r w:rsidRPr="007B4B28">
        <w:rPr>
          <w:sz w:val="24"/>
          <w:szCs w:val="24"/>
        </w:rPr>
        <w:t>r</w:t>
      </w:r>
      <w:r w:rsidRPr="007B4B28">
        <w:rPr>
          <w:spacing w:val="-1"/>
          <w:sz w:val="24"/>
          <w:szCs w:val="24"/>
        </w:rPr>
        <w:t>s</w:t>
      </w:r>
      <w:r w:rsidRPr="007B4B28">
        <w:rPr>
          <w:sz w:val="24"/>
          <w:szCs w:val="24"/>
        </w:rPr>
        <w:t>.</w:t>
      </w:r>
      <w:r w:rsidRPr="007B4B28">
        <w:rPr>
          <w:spacing w:val="50"/>
          <w:sz w:val="24"/>
          <w:szCs w:val="24"/>
        </w:rPr>
        <w:t xml:space="preserve"> </w:t>
      </w:r>
      <w:r w:rsidRPr="007B4B28">
        <w:rPr>
          <w:sz w:val="24"/>
          <w:szCs w:val="24"/>
        </w:rPr>
        <w:t>Telecommunications, electronic infor</w:t>
      </w:r>
      <w:r w:rsidRPr="007B4B28">
        <w:rPr>
          <w:spacing w:val="-1"/>
          <w:sz w:val="24"/>
          <w:szCs w:val="24"/>
        </w:rPr>
        <w:t>m</w:t>
      </w:r>
      <w:r w:rsidRPr="007B4B28">
        <w:rPr>
          <w:sz w:val="24"/>
          <w:szCs w:val="24"/>
        </w:rPr>
        <w:t>ation sources and networked services have significantly altered the infor</w:t>
      </w:r>
      <w:r w:rsidRPr="007B4B28">
        <w:rPr>
          <w:spacing w:val="-2"/>
          <w:sz w:val="24"/>
          <w:szCs w:val="24"/>
        </w:rPr>
        <w:t>m</w:t>
      </w:r>
      <w:r w:rsidRPr="007B4B28">
        <w:rPr>
          <w:sz w:val="24"/>
          <w:szCs w:val="24"/>
        </w:rPr>
        <w:t>ation landscape of schools by opening classrooms to a broader array of reso</w:t>
      </w:r>
      <w:r w:rsidRPr="007B4B28">
        <w:rPr>
          <w:spacing w:val="1"/>
          <w:sz w:val="24"/>
          <w:szCs w:val="24"/>
        </w:rPr>
        <w:t>ur</w:t>
      </w:r>
      <w:r w:rsidRPr="007B4B28">
        <w:rPr>
          <w:sz w:val="24"/>
          <w:szCs w:val="24"/>
        </w:rPr>
        <w:t>c</w:t>
      </w:r>
      <w:r w:rsidRPr="007B4B28">
        <w:rPr>
          <w:spacing w:val="1"/>
          <w:sz w:val="24"/>
          <w:szCs w:val="24"/>
        </w:rPr>
        <w:t>e</w:t>
      </w:r>
      <w:r w:rsidRPr="007B4B28">
        <w:rPr>
          <w:sz w:val="24"/>
          <w:szCs w:val="24"/>
        </w:rPr>
        <w:t>s and access to the global com</w:t>
      </w:r>
      <w:r w:rsidRPr="007B4B28">
        <w:rPr>
          <w:spacing w:val="-2"/>
          <w:sz w:val="24"/>
          <w:szCs w:val="24"/>
        </w:rPr>
        <w:t>m</w:t>
      </w:r>
      <w:r w:rsidRPr="007B4B28">
        <w:rPr>
          <w:sz w:val="24"/>
          <w:szCs w:val="24"/>
        </w:rPr>
        <w:t>unit</w:t>
      </w:r>
      <w:r w:rsidRPr="007B4B28">
        <w:rPr>
          <w:spacing w:val="-1"/>
          <w:sz w:val="24"/>
          <w:szCs w:val="24"/>
        </w:rPr>
        <w:t>y</w:t>
      </w:r>
      <w:r w:rsidRPr="007B4B28">
        <w:rPr>
          <w:sz w:val="24"/>
          <w:szCs w:val="24"/>
        </w:rPr>
        <w:t>.</w:t>
      </w:r>
      <w:r w:rsidRPr="007B4B28">
        <w:rPr>
          <w:spacing w:val="50"/>
          <w:sz w:val="24"/>
          <w:szCs w:val="24"/>
        </w:rPr>
        <w:t xml:space="preserve"> </w:t>
      </w:r>
      <w:r w:rsidRPr="007B4B28">
        <w:rPr>
          <w:sz w:val="24"/>
          <w:szCs w:val="24"/>
        </w:rPr>
        <w:t>Providing access to electronic information, services and networks (i.e.</w:t>
      </w:r>
      <w:r w:rsidRPr="007B4B28">
        <w:rPr>
          <w:spacing w:val="-2"/>
          <w:sz w:val="24"/>
          <w:szCs w:val="24"/>
        </w:rPr>
        <w:t xml:space="preserve"> </w:t>
      </w:r>
      <w:r w:rsidRPr="007B4B28">
        <w:rPr>
          <w:sz w:val="24"/>
          <w:szCs w:val="24"/>
        </w:rPr>
        <w:t>Internet) is not the same t</w:t>
      </w:r>
      <w:r w:rsidRPr="007B4B28">
        <w:rPr>
          <w:spacing w:val="1"/>
          <w:sz w:val="24"/>
          <w:szCs w:val="24"/>
        </w:rPr>
        <w:t>h</w:t>
      </w:r>
      <w:r w:rsidRPr="007B4B28">
        <w:rPr>
          <w:sz w:val="24"/>
          <w:szCs w:val="24"/>
        </w:rPr>
        <w:t xml:space="preserve">ing as selecting and purchasing </w:t>
      </w:r>
      <w:r w:rsidRPr="007B4B28">
        <w:rPr>
          <w:spacing w:val="-1"/>
          <w:sz w:val="24"/>
          <w:szCs w:val="24"/>
        </w:rPr>
        <w:t>m</w:t>
      </w:r>
      <w:r w:rsidRPr="007B4B28">
        <w:rPr>
          <w:sz w:val="24"/>
          <w:szCs w:val="24"/>
        </w:rPr>
        <w:t>aterials for a library colle</w:t>
      </w:r>
      <w:r w:rsidRPr="007B4B28">
        <w:rPr>
          <w:spacing w:val="-1"/>
          <w:sz w:val="24"/>
          <w:szCs w:val="24"/>
        </w:rPr>
        <w:t>c</w:t>
      </w:r>
      <w:r w:rsidRPr="007B4B28">
        <w:rPr>
          <w:sz w:val="24"/>
          <w:szCs w:val="24"/>
        </w:rPr>
        <w:t>tio</w:t>
      </w:r>
      <w:r w:rsidRPr="007B4B28">
        <w:rPr>
          <w:spacing w:val="-1"/>
          <w:sz w:val="24"/>
          <w:szCs w:val="24"/>
        </w:rPr>
        <w:t>n</w:t>
      </w:r>
      <w:r w:rsidRPr="007B4B28">
        <w:rPr>
          <w:sz w:val="24"/>
          <w:szCs w:val="24"/>
        </w:rPr>
        <w:t>.</w:t>
      </w:r>
      <w:r w:rsidRPr="007B4B28">
        <w:rPr>
          <w:spacing w:val="49"/>
          <w:sz w:val="24"/>
          <w:szCs w:val="24"/>
        </w:rPr>
        <w:t xml:space="preserve"> </w:t>
      </w:r>
      <w:r w:rsidRPr="007B4B28">
        <w:rPr>
          <w:sz w:val="24"/>
          <w:szCs w:val="24"/>
        </w:rPr>
        <w:t>Bellevue Board of Education requires that mater</w:t>
      </w:r>
      <w:r w:rsidRPr="007B4B28">
        <w:rPr>
          <w:spacing w:val="1"/>
          <w:sz w:val="24"/>
          <w:szCs w:val="24"/>
        </w:rPr>
        <w:t>i</w:t>
      </w:r>
      <w:r w:rsidRPr="007B4B28">
        <w:rPr>
          <w:sz w:val="24"/>
          <w:szCs w:val="24"/>
        </w:rPr>
        <w:t>als be co</w:t>
      </w:r>
      <w:r w:rsidRPr="007B4B28">
        <w:rPr>
          <w:spacing w:val="1"/>
          <w:sz w:val="24"/>
          <w:szCs w:val="24"/>
        </w:rPr>
        <w:t>n</w:t>
      </w:r>
      <w:r w:rsidRPr="007B4B28">
        <w:rPr>
          <w:sz w:val="24"/>
          <w:szCs w:val="24"/>
        </w:rPr>
        <w:t>sistent with</w:t>
      </w:r>
      <w:r w:rsidRPr="007B4B28">
        <w:rPr>
          <w:spacing w:val="1"/>
          <w:sz w:val="24"/>
          <w:szCs w:val="24"/>
        </w:rPr>
        <w:t xml:space="preserve"> </w:t>
      </w:r>
      <w:r w:rsidRPr="007B4B28">
        <w:rPr>
          <w:sz w:val="24"/>
          <w:szCs w:val="24"/>
        </w:rPr>
        <w:t>district-ado</w:t>
      </w:r>
      <w:r w:rsidRPr="007B4B28">
        <w:rPr>
          <w:spacing w:val="1"/>
          <w:sz w:val="24"/>
          <w:szCs w:val="24"/>
        </w:rPr>
        <w:t>p</w:t>
      </w:r>
      <w:r w:rsidRPr="007B4B28">
        <w:rPr>
          <w:sz w:val="24"/>
          <w:szCs w:val="24"/>
        </w:rPr>
        <w:t>ted guidelines, support and enrich curricul</w:t>
      </w:r>
      <w:r w:rsidRPr="007B4B28">
        <w:rPr>
          <w:spacing w:val="1"/>
          <w:sz w:val="24"/>
          <w:szCs w:val="24"/>
        </w:rPr>
        <w:t>u</w:t>
      </w:r>
      <w:r w:rsidRPr="007B4B28">
        <w:rPr>
          <w:sz w:val="24"/>
          <w:szCs w:val="24"/>
        </w:rPr>
        <w:t>m and address instructional needs, student learning styles, abilities and developmental lev</w:t>
      </w:r>
      <w:r w:rsidRPr="007B4B28">
        <w:rPr>
          <w:spacing w:val="-1"/>
          <w:sz w:val="24"/>
          <w:szCs w:val="24"/>
        </w:rPr>
        <w:t>e</w:t>
      </w:r>
      <w:r w:rsidRPr="007B4B28">
        <w:rPr>
          <w:sz w:val="24"/>
          <w:szCs w:val="24"/>
        </w:rPr>
        <w:t>l</w:t>
      </w:r>
      <w:r w:rsidRPr="007B4B28">
        <w:rPr>
          <w:spacing w:val="-1"/>
          <w:sz w:val="24"/>
          <w:szCs w:val="24"/>
        </w:rPr>
        <w:t>s</w:t>
      </w:r>
      <w:r w:rsidRPr="007B4B28">
        <w:rPr>
          <w:sz w:val="24"/>
          <w:szCs w:val="24"/>
        </w:rPr>
        <w:t>.</w:t>
      </w:r>
    </w:p>
    <w:p w14:paraId="475BCFB4" w14:textId="77777777" w:rsidR="003E1E22" w:rsidRPr="007B4B28" w:rsidRDefault="003E1E22" w:rsidP="00E413BD">
      <w:pPr>
        <w:pStyle w:val="NoSpacing"/>
        <w:jc w:val="both"/>
        <w:rPr>
          <w:sz w:val="24"/>
          <w:szCs w:val="24"/>
        </w:rPr>
      </w:pPr>
    </w:p>
    <w:p w14:paraId="283C19F0" w14:textId="77777777" w:rsidR="007B4B28" w:rsidRPr="007B4B28" w:rsidRDefault="003E1E22" w:rsidP="00E413BD">
      <w:pPr>
        <w:pStyle w:val="NoSpacing"/>
        <w:jc w:val="both"/>
        <w:rPr>
          <w:sz w:val="24"/>
          <w:szCs w:val="24"/>
        </w:rPr>
      </w:pPr>
      <w:r w:rsidRPr="007B4B28">
        <w:rPr>
          <w:sz w:val="24"/>
          <w:szCs w:val="24"/>
        </w:rPr>
        <w:t>Since telecommunications and the use of the Internet opens classroo</w:t>
      </w:r>
      <w:r w:rsidRPr="007B4B28">
        <w:rPr>
          <w:spacing w:val="-1"/>
          <w:sz w:val="24"/>
          <w:szCs w:val="24"/>
        </w:rPr>
        <w:t>m</w:t>
      </w:r>
      <w:r w:rsidRPr="007B4B28">
        <w:rPr>
          <w:sz w:val="24"/>
          <w:szCs w:val="24"/>
        </w:rPr>
        <w:t>s to electronic resources that have not been screened by educators for use</w:t>
      </w:r>
      <w:r w:rsidRPr="007B4B28">
        <w:rPr>
          <w:spacing w:val="-1"/>
          <w:sz w:val="24"/>
          <w:szCs w:val="24"/>
        </w:rPr>
        <w:t xml:space="preserve"> </w:t>
      </w:r>
      <w:r w:rsidRPr="007B4B28">
        <w:rPr>
          <w:sz w:val="24"/>
          <w:szCs w:val="24"/>
        </w:rPr>
        <w:t>by various age levels, independent student use of such resources will b</w:t>
      </w:r>
      <w:r w:rsidRPr="007B4B28">
        <w:rPr>
          <w:spacing w:val="-1"/>
          <w:sz w:val="24"/>
          <w:szCs w:val="24"/>
        </w:rPr>
        <w:t>e</w:t>
      </w:r>
      <w:r w:rsidRPr="007B4B28">
        <w:rPr>
          <w:sz w:val="24"/>
          <w:szCs w:val="24"/>
        </w:rPr>
        <w:t xml:space="preserve"> permi</w:t>
      </w:r>
      <w:r w:rsidRPr="007B4B28">
        <w:rPr>
          <w:spacing w:val="-1"/>
          <w:sz w:val="24"/>
          <w:szCs w:val="24"/>
        </w:rPr>
        <w:t>t</w:t>
      </w:r>
      <w:r w:rsidRPr="007B4B28">
        <w:rPr>
          <w:sz w:val="24"/>
          <w:szCs w:val="24"/>
        </w:rPr>
        <w:t>t</w:t>
      </w:r>
      <w:r w:rsidRPr="007B4B28">
        <w:rPr>
          <w:spacing w:val="-1"/>
          <w:sz w:val="24"/>
          <w:szCs w:val="24"/>
        </w:rPr>
        <w:t>e</w:t>
      </w:r>
      <w:r w:rsidRPr="007B4B28">
        <w:rPr>
          <w:sz w:val="24"/>
          <w:szCs w:val="24"/>
        </w:rPr>
        <w:t>d upon submission of permission/agreement forms by parents of minors (</w:t>
      </w:r>
      <w:r w:rsidRPr="007B4B28">
        <w:rPr>
          <w:spacing w:val="1"/>
          <w:sz w:val="24"/>
          <w:szCs w:val="24"/>
        </w:rPr>
        <w:t>u</w:t>
      </w:r>
      <w:r w:rsidRPr="007B4B28">
        <w:rPr>
          <w:sz w:val="24"/>
          <w:szCs w:val="24"/>
        </w:rPr>
        <w:t>n</w:t>
      </w:r>
      <w:r w:rsidRPr="007B4B28">
        <w:rPr>
          <w:spacing w:val="1"/>
          <w:sz w:val="24"/>
          <w:szCs w:val="24"/>
        </w:rPr>
        <w:t>d</w:t>
      </w:r>
      <w:r w:rsidRPr="007B4B28">
        <w:rPr>
          <w:sz w:val="24"/>
          <w:szCs w:val="24"/>
        </w:rPr>
        <w:t xml:space="preserve">er 18 years of age) and by </w:t>
      </w:r>
      <w:r w:rsidRPr="007B4B28">
        <w:rPr>
          <w:spacing w:val="-1"/>
          <w:sz w:val="24"/>
          <w:szCs w:val="24"/>
        </w:rPr>
        <w:t>t</w:t>
      </w:r>
      <w:r w:rsidRPr="007B4B28">
        <w:rPr>
          <w:sz w:val="24"/>
          <w:szCs w:val="24"/>
        </w:rPr>
        <w:t xml:space="preserve">he students </w:t>
      </w:r>
      <w:r w:rsidRPr="007B4B28">
        <w:rPr>
          <w:spacing w:val="-1"/>
          <w:sz w:val="24"/>
          <w:szCs w:val="24"/>
        </w:rPr>
        <w:t>t</w:t>
      </w:r>
      <w:r w:rsidRPr="007B4B28">
        <w:rPr>
          <w:sz w:val="24"/>
          <w:szCs w:val="24"/>
        </w:rPr>
        <w:t>he</w:t>
      </w:r>
      <w:r w:rsidRPr="007B4B28">
        <w:rPr>
          <w:spacing w:val="-2"/>
          <w:sz w:val="24"/>
          <w:szCs w:val="24"/>
        </w:rPr>
        <w:t>m</w:t>
      </w:r>
      <w:r w:rsidRPr="007B4B28">
        <w:rPr>
          <w:sz w:val="24"/>
          <w:szCs w:val="24"/>
        </w:rPr>
        <w:t>selves.</w:t>
      </w:r>
      <w:r w:rsidRPr="007B4B28">
        <w:rPr>
          <w:spacing w:val="50"/>
          <w:sz w:val="24"/>
          <w:szCs w:val="24"/>
        </w:rPr>
        <w:t xml:space="preserve"> </w:t>
      </w:r>
      <w:r w:rsidRPr="007B4B28">
        <w:rPr>
          <w:sz w:val="24"/>
          <w:szCs w:val="24"/>
        </w:rPr>
        <w:t>The staff is expected to integrate use of such information throughou</w:t>
      </w:r>
      <w:r w:rsidRPr="007B4B28">
        <w:rPr>
          <w:spacing w:val="-1"/>
          <w:sz w:val="24"/>
          <w:szCs w:val="24"/>
        </w:rPr>
        <w:t>t</w:t>
      </w:r>
      <w:r w:rsidRPr="007B4B28">
        <w:rPr>
          <w:sz w:val="24"/>
          <w:szCs w:val="24"/>
        </w:rPr>
        <w:t xml:space="preserve"> the curricu</w:t>
      </w:r>
      <w:r w:rsidRPr="007B4B28">
        <w:rPr>
          <w:spacing w:val="-1"/>
          <w:sz w:val="24"/>
          <w:szCs w:val="24"/>
        </w:rPr>
        <w:t>l</w:t>
      </w:r>
      <w:r w:rsidRPr="007B4B28">
        <w:rPr>
          <w:sz w:val="24"/>
          <w:szCs w:val="24"/>
        </w:rPr>
        <w:t>um and p</w:t>
      </w:r>
      <w:r w:rsidRPr="007B4B28">
        <w:rPr>
          <w:spacing w:val="-1"/>
          <w:sz w:val="24"/>
          <w:szCs w:val="24"/>
        </w:rPr>
        <w:t>ro</w:t>
      </w:r>
      <w:r w:rsidRPr="007B4B28">
        <w:rPr>
          <w:sz w:val="24"/>
          <w:szCs w:val="24"/>
        </w:rPr>
        <w:t>vide guidance and instruction to students in the appropriate us</w:t>
      </w:r>
      <w:r w:rsidRPr="007B4B28">
        <w:rPr>
          <w:spacing w:val="-1"/>
          <w:sz w:val="24"/>
          <w:szCs w:val="24"/>
        </w:rPr>
        <w:t>e</w:t>
      </w:r>
      <w:r w:rsidRPr="007B4B28">
        <w:rPr>
          <w:sz w:val="24"/>
          <w:szCs w:val="24"/>
        </w:rPr>
        <w:t xml:space="preserve"> of such re</w:t>
      </w:r>
      <w:r w:rsidRPr="007B4B28">
        <w:rPr>
          <w:spacing w:val="-1"/>
          <w:sz w:val="24"/>
          <w:szCs w:val="24"/>
        </w:rPr>
        <w:t>s</w:t>
      </w:r>
      <w:r w:rsidRPr="007B4B28">
        <w:rPr>
          <w:sz w:val="24"/>
          <w:szCs w:val="24"/>
        </w:rPr>
        <w:t>o</w:t>
      </w:r>
      <w:r w:rsidRPr="007B4B28">
        <w:rPr>
          <w:spacing w:val="-1"/>
          <w:sz w:val="24"/>
          <w:szCs w:val="24"/>
        </w:rPr>
        <w:t>u</w:t>
      </w:r>
      <w:r w:rsidRPr="007B4B28">
        <w:rPr>
          <w:sz w:val="24"/>
          <w:szCs w:val="24"/>
        </w:rPr>
        <w:t>r</w:t>
      </w:r>
      <w:r w:rsidRPr="007B4B28">
        <w:rPr>
          <w:spacing w:val="-1"/>
          <w:sz w:val="24"/>
          <w:szCs w:val="24"/>
        </w:rPr>
        <w:t>c</w:t>
      </w:r>
      <w:r w:rsidRPr="007B4B28">
        <w:rPr>
          <w:sz w:val="24"/>
          <w:szCs w:val="24"/>
        </w:rPr>
        <w:t>es.</w:t>
      </w:r>
    </w:p>
    <w:p w14:paraId="24BBD518" w14:textId="77777777" w:rsidR="007B4B28" w:rsidRPr="007B4B28" w:rsidRDefault="007B4B28" w:rsidP="00E413BD">
      <w:pPr>
        <w:pStyle w:val="NoSpacing"/>
        <w:jc w:val="both"/>
        <w:rPr>
          <w:sz w:val="24"/>
          <w:szCs w:val="24"/>
        </w:rPr>
      </w:pPr>
    </w:p>
    <w:p w14:paraId="54EAC971" w14:textId="77777777" w:rsidR="00496693" w:rsidRDefault="00496693" w:rsidP="00E413BD">
      <w:pPr>
        <w:pStyle w:val="NoSpacing"/>
        <w:jc w:val="both"/>
        <w:rPr>
          <w:sz w:val="24"/>
          <w:szCs w:val="24"/>
        </w:rPr>
      </w:pPr>
      <w:r w:rsidRPr="007B4B28">
        <w:rPr>
          <w:sz w:val="24"/>
          <w:szCs w:val="24"/>
        </w:rPr>
        <w:t>It is the teacher's responsi</w:t>
      </w:r>
      <w:r w:rsidRPr="007B4B28">
        <w:rPr>
          <w:spacing w:val="1"/>
          <w:sz w:val="24"/>
          <w:szCs w:val="24"/>
        </w:rPr>
        <w:t>b</w:t>
      </w:r>
      <w:r w:rsidRPr="007B4B28">
        <w:rPr>
          <w:sz w:val="24"/>
          <w:szCs w:val="24"/>
        </w:rPr>
        <w:t>ility to supervise student access t</w:t>
      </w:r>
      <w:r w:rsidRPr="007B4B28">
        <w:rPr>
          <w:spacing w:val="1"/>
          <w:sz w:val="24"/>
          <w:szCs w:val="24"/>
        </w:rPr>
        <w:t>o</w:t>
      </w:r>
      <w:r w:rsidRPr="007B4B28">
        <w:rPr>
          <w:sz w:val="24"/>
          <w:szCs w:val="24"/>
        </w:rPr>
        <w:t xml:space="preserve"> the Internet.</w:t>
      </w:r>
    </w:p>
    <w:p w14:paraId="4E3ED814" w14:textId="5BF3D950" w:rsidR="00AB3870" w:rsidRPr="006B67BB" w:rsidRDefault="00675DA4" w:rsidP="0025546A">
      <w:pPr>
        <w:widowControl w:val="0"/>
        <w:autoSpaceDE w:val="0"/>
        <w:autoSpaceDN w:val="0"/>
        <w:adjustRightInd w:val="0"/>
        <w:spacing w:before="117"/>
        <w:ind w:right="109"/>
        <w:rPr>
          <w:color w:val="000000"/>
          <w:sz w:val="24"/>
          <w:szCs w:val="24"/>
        </w:rPr>
      </w:pPr>
      <w:bookmarkStart w:id="24" w:name="bkmpage31"/>
      <w:bookmarkEnd w:id="23"/>
      <w:r w:rsidRPr="006B67BB">
        <w:rPr>
          <w:noProof/>
          <w:sz w:val="24"/>
          <w:szCs w:val="24"/>
        </w:rPr>
        <mc:AlternateContent>
          <mc:Choice Requires="wps">
            <w:drawing>
              <wp:anchor distT="0" distB="0" distL="114300" distR="114300" simplePos="0" relativeHeight="251657216" behindDoc="1" locked="0" layoutInCell="0" allowOverlap="1" wp14:anchorId="22E6E23A" wp14:editId="3278B63C">
                <wp:simplePos x="0" y="0"/>
                <wp:positionH relativeFrom="page">
                  <wp:posOffset>2097405</wp:posOffset>
                </wp:positionH>
                <wp:positionV relativeFrom="page">
                  <wp:posOffset>657225</wp:posOffset>
                </wp:positionV>
                <wp:extent cx="142875" cy="125095"/>
                <wp:effectExtent l="0" t="0" r="0" b="0"/>
                <wp:wrapNone/>
                <wp:docPr id="5"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5095"/>
                        </a:xfrm>
                        <a:custGeom>
                          <a:avLst/>
                          <a:gdLst>
                            <a:gd name="T0" fmla="*/ 1 w 225"/>
                            <a:gd name="T1" fmla="*/ 197 h 197"/>
                            <a:gd name="T2" fmla="*/ 0 w 225"/>
                            <a:gd name="T3" fmla="*/ 176 h 197"/>
                            <a:gd name="T4" fmla="*/ 0 w 225"/>
                            <a:gd name="T5" fmla="*/ 127 h 197"/>
                            <a:gd name="T6" fmla="*/ 9 w 225"/>
                            <a:gd name="T7" fmla="*/ 67 h 197"/>
                            <a:gd name="T8" fmla="*/ 27 w 225"/>
                            <a:gd name="T9" fmla="*/ 16 h 197"/>
                            <a:gd name="T10" fmla="*/ 41 w 225"/>
                            <a:gd name="T11" fmla="*/ 11 h 197"/>
                            <a:gd name="T12" fmla="*/ 59 w 225"/>
                            <a:gd name="T13" fmla="*/ 7 h 197"/>
                            <a:gd name="T14" fmla="*/ 83 w 225"/>
                            <a:gd name="T15" fmla="*/ 4 h 197"/>
                            <a:gd name="T16" fmla="*/ 112 w 225"/>
                            <a:gd name="T17" fmla="*/ 1 h 197"/>
                            <a:gd name="T18" fmla="*/ 147 w 225"/>
                            <a:gd name="T19" fmla="*/ 0 h 197"/>
                            <a:gd name="T20" fmla="*/ 183 w 225"/>
                            <a:gd name="T21" fmla="*/ 1 h 197"/>
                            <a:gd name="T22" fmla="*/ 225 w 225"/>
                            <a:gd name="T23" fmla="*/ 5 h 197"/>
                            <a:gd name="T24" fmla="*/ 219 w 225"/>
                            <a:gd name="T25" fmla="*/ 6 h 197"/>
                            <a:gd name="T26" fmla="*/ 15 w 225"/>
                            <a:gd name="T27" fmla="*/ 165 h 197"/>
                            <a:gd name="T28" fmla="*/ 1 w 225"/>
                            <a:gd name="T29"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197">
                              <a:moveTo>
                                <a:pt x="1" y="197"/>
                              </a:moveTo>
                              <a:lnTo>
                                <a:pt x="0" y="176"/>
                              </a:lnTo>
                              <a:lnTo>
                                <a:pt x="0" y="127"/>
                              </a:lnTo>
                              <a:lnTo>
                                <a:pt x="9" y="67"/>
                              </a:lnTo>
                              <a:lnTo>
                                <a:pt x="27" y="16"/>
                              </a:lnTo>
                              <a:lnTo>
                                <a:pt x="41" y="11"/>
                              </a:lnTo>
                              <a:lnTo>
                                <a:pt x="59" y="7"/>
                              </a:lnTo>
                              <a:lnTo>
                                <a:pt x="83" y="4"/>
                              </a:lnTo>
                              <a:lnTo>
                                <a:pt x="112" y="1"/>
                              </a:lnTo>
                              <a:lnTo>
                                <a:pt x="147" y="0"/>
                              </a:lnTo>
                              <a:lnTo>
                                <a:pt x="183" y="1"/>
                              </a:lnTo>
                              <a:lnTo>
                                <a:pt x="225" y="5"/>
                              </a:lnTo>
                              <a:lnTo>
                                <a:pt x="219" y="6"/>
                              </a:lnTo>
                              <a:cubicBezTo>
                                <a:pt x="96" y="47"/>
                                <a:pt x="68" y="48"/>
                                <a:pt x="15" y="165"/>
                              </a:cubicBezTo>
                              <a:lnTo>
                                <a:pt x="1" y="1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679B" id="Freeform 409" o:spid="_x0000_s1026" style="position:absolute;margin-left:165.15pt;margin-top:51.75pt;width:11.25pt;height: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" o:allowincell="f" path="m1,197l,176,,127,9,67,27,16,41,11,59,7,83,4,112,1,147,r36,1l225,5r-6,1c96,47,68,48,15,165l1,197e" stroked="f">
                <v:path o:connecttype="custom" o:connectlocs="635,125095;0,111760;0,80645;5715,42545;17145,10160;26035,6985;37465,4445;52705,2540;71120,635;93345,0;116205,635;142875,3175;139065,3810;9525,104775;635,125095" o:connectangles="0,0,0,0,0,0,0,0,0,0,0,0,0,0,0"/>
                <w10:wrap anchorx="page" anchory="page"/>
              </v:shape>
            </w:pict>
          </mc:Fallback>
        </mc:AlternateContent>
      </w:r>
      <w:r w:rsidR="00AB3870" w:rsidRPr="006B67BB">
        <w:rPr>
          <w:b/>
          <w:color w:val="000000"/>
          <w:sz w:val="24"/>
          <w:szCs w:val="24"/>
        </w:rPr>
        <w:t>Safety Procedures and Guidelines</w:t>
      </w:r>
    </w:p>
    <w:p w14:paraId="5BF463E9" w14:textId="77777777" w:rsidR="00AB3870" w:rsidRDefault="00AB3870" w:rsidP="00E413BD">
      <w:pPr>
        <w:jc w:val="both"/>
        <w:rPr>
          <w:sz w:val="24"/>
          <w:szCs w:val="24"/>
        </w:rPr>
      </w:pPr>
      <w:r w:rsidRPr="007B4B28">
        <w:rPr>
          <w:sz w:val="24"/>
          <w:szCs w:val="24"/>
        </w:rPr>
        <w:t>Students shall be provided instruction about appropriate online behavior, including interacting with other individuals on social networking sites and in chat rooms and cyberbullying awareness and response.</w:t>
      </w:r>
    </w:p>
    <w:p w14:paraId="49A9CA05" w14:textId="77777777" w:rsidR="007B4B28" w:rsidRPr="007B4B28" w:rsidRDefault="007B4B28" w:rsidP="00E413BD">
      <w:pPr>
        <w:jc w:val="both"/>
        <w:rPr>
          <w:sz w:val="24"/>
          <w:szCs w:val="24"/>
        </w:rPr>
      </w:pPr>
    </w:p>
    <w:p w14:paraId="11B7FCA2" w14:textId="77777777" w:rsidR="00AB3870" w:rsidRPr="007B4B28" w:rsidRDefault="00AB3870" w:rsidP="00E413BD">
      <w:pPr>
        <w:jc w:val="both"/>
        <w:rPr>
          <w:sz w:val="24"/>
          <w:szCs w:val="24"/>
        </w:rPr>
      </w:pPr>
      <w:r w:rsidRPr="007B4B28">
        <w:rPr>
          <w:sz w:val="24"/>
          <w:szCs w:val="24"/>
        </w:rPr>
        <w:t>Internet</w:t>
      </w:r>
      <w:r w:rsidR="00E6303B" w:rsidRPr="007B4B28">
        <w:rPr>
          <w:sz w:val="24"/>
          <w:szCs w:val="24"/>
        </w:rPr>
        <w:t xml:space="preserve"> safety </w:t>
      </w:r>
      <w:r w:rsidRPr="007B4B28">
        <w:rPr>
          <w:sz w:val="24"/>
          <w:szCs w:val="24"/>
        </w:rPr>
        <w:t>measures, which shall apply to all district-owned devices with internet access or personal devices that are permitted to access the district’s network, shall be implemented that effectively address the following:</w:t>
      </w:r>
    </w:p>
    <w:p w14:paraId="5A638C05" w14:textId="77777777" w:rsidR="00AB3870" w:rsidRPr="007B4B28" w:rsidRDefault="00AB3870" w:rsidP="00E413BD">
      <w:pPr>
        <w:jc w:val="both"/>
        <w:rPr>
          <w:sz w:val="24"/>
          <w:szCs w:val="24"/>
        </w:rPr>
      </w:pPr>
    </w:p>
    <w:p w14:paraId="37FF8C5C" w14:textId="77777777" w:rsidR="00AB3870" w:rsidRPr="007B4B28" w:rsidRDefault="00AB3870" w:rsidP="0036611E">
      <w:pPr>
        <w:numPr>
          <w:ilvl w:val="0"/>
          <w:numId w:val="32"/>
        </w:numPr>
        <w:jc w:val="both"/>
        <w:rPr>
          <w:sz w:val="24"/>
          <w:szCs w:val="24"/>
        </w:rPr>
      </w:pPr>
      <w:r w:rsidRPr="007B4B28">
        <w:rPr>
          <w:sz w:val="24"/>
          <w:szCs w:val="24"/>
        </w:rPr>
        <w:t>Controlling access by minors to inappropriate matter on the internet and World Wide Web</w:t>
      </w:r>
    </w:p>
    <w:p w14:paraId="61B87884" w14:textId="77777777" w:rsidR="00AB3870" w:rsidRPr="007B4B28" w:rsidRDefault="00AB3870" w:rsidP="0036611E">
      <w:pPr>
        <w:numPr>
          <w:ilvl w:val="0"/>
          <w:numId w:val="32"/>
        </w:numPr>
        <w:jc w:val="both"/>
        <w:rPr>
          <w:sz w:val="24"/>
          <w:szCs w:val="24"/>
        </w:rPr>
      </w:pPr>
      <w:r w:rsidRPr="007B4B28">
        <w:rPr>
          <w:sz w:val="24"/>
          <w:szCs w:val="24"/>
        </w:rPr>
        <w:t>Safety and security of minors when they are using electronic mail, chat rooms, and other forms of direct electronic communications</w:t>
      </w:r>
    </w:p>
    <w:p w14:paraId="7CF44AA6" w14:textId="77777777" w:rsidR="00AB3870" w:rsidRPr="007B4B28" w:rsidRDefault="00AB3870" w:rsidP="0036611E">
      <w:pPr>
        <w:numPr>
          <w:ilvl w:val="0"/>
          <w:numId w:val="32"/>
        </w:numPr>
        <w:jc w:val="both"/>
        <w:rPr>
          <w:sz w:val="24"/>
          <w:szCs w:val="24"/>
        </w:rPr>
      </w:pPr>
      <w:r w:rsidRPr="007B4B28">
        <w:rPr>
          <w:sz w:val="24"/>
          <w:szCs w:val="24"/>
        </w:rPr>
        <w:t>Preventing unauthorized access, including ‘hacking’ and other unlawful activities by minors</w:t>
      </w:r>
    </w:p>
    <w:p w14:paraId="42E0B552" w14:textId="77777777" w:rsidR="00AB3870" w:rsidRPr="007B4B28" w:rsidRDefault="00AB3870" w:rsidP="0036611E">
      <w:pPr>
        <w:numPr>
          <w:ilvl w:val="0"/>
          <w:numId w:val="32"/>
        </w:numPr>
        <w:jc w:val="both"/>
        <w:rPr>
          <w:sz w:val="24"/>
          <w:szCs w:val="24"/>
        </w:rPr>
      </w:pPr>
      <w:r w:rsidRPr="007B4B28">
        <w:rPr>
          <w:sz w:val="24"/>
          <w:szCs w:val="24"/>
        </w:rPr>
        <w:t>Unauthorized disclosure, use and dissemination of personal information regarding minors</w:t>
      </w:r>
    </w:p>
    <w:p w14:paraId="4198DDBC" w14:textId="77777777" w:rsidR="00AB3870" w:rsidRPr="007B4B28" w:rsidRDefault="00AB3870" w:rsidP="0036611E">
      <w:pPr>
        <w:numPr>
          <w:ilvl w:val="0"/>
          <w:numId w:val="32"/>
        </w:numPr>
        <w:jc w:val="both"/>
        <w:rPr>
          <w:sz w:val="24"/>
          <w:szCs w:val="24"/>
        </w:rPr>
      </w:pPr>
      <w:r w:rsidRPr="007B4B28">
        <w:rPr>
          <w:sz w:val="24"/>
          <w:szCs w:val="24"/>
        </w:rPr>
        <w:t>Restricting minors’ access to materials harmful to them</w:t>
      </w:r>
    </w:p>
    <w:p w14:paraId="207F520F" w14:textId="77777777" w:rsidR="00AB3870" w:rsidRPr="007B4B28" w:rsidRDefault="00AB3870" w:rsidP="00E413BD">
      <w:pPr>
        <w:jc w:val="both"/>
        <w:rPr>
          <w:sz w:val="24"/>
          <w:szCs w:val="24"/>
        </w:rPr>
      </w:pPr>
    </w:p>
    <w:p w14:paraId="4F7BDE58" w14:textId="77777777" w:rsidR="00AB3870" w:rsidRPr="006B67BB" w:rsidRDefault="00AB3870" w:rsidP="00E413BD">
      <w:pPr>
        <w:widowControl w:val="0"/>
        <w:autoSpaceDE w:val="0"/>
        <w:autoSpaceDN w:val="0"/>
        <w:adjustRightInd w:val="0"/>
        <w:jc w:val="both"/>
        <w:rPr>
          <w:color w:val="000000"/>
          <w:sz w:val="24"/>
          <w:szCs w:val="24"/>
        </w:rPr>
      </w:pPr>
      <w:r w:rsidRPr="006B67BB">
        <w:rPr>
          <w:color w:val="000000"/>
          <w:sz w:val="24"/>
          <w:szCs w:val="24"/>
        </w:rPr>
        <w:t>A technology protection measure may be disabled by the Board’s designee during use by an adult to enable access for bona fide research or other lawful purpose.</w:t>
      </w:r>
    </w:p>
    <w:p w14:paraId="5E0DA817" w14:textId="77777777" w:rsidR="00AB3870" w:rsidRPr="006B67BB" w:rsidRDefault="00AB3870" w:rsidP="00E413BD">
      <w:pPr>
        <w:widowControl w:val="0"/>
        <w:autoSpaceDE w:val="0"/>
        <w:autoSpaceDN w:val="0"/>
        <w:adjustRightInd w:val="0"/>
        <w:ind w:right="109"/>
        <w:jc w:val="both"/>
        <w:rPr>
          <w:b/>
          <w:bCs/>
          <w:color w:val="000000"/>
          <w:sz w:val="24"/>
          <w:szCs w:val="24"/>
        </w:rPr>
      </w:pPr>
    </w:p>
    <w:p w14:paraId="4CF65731" w14:textId="77777777" w:rsidR="003E1E22" w:rsidRPr="006B67BB" w:rsidRDefault="003E1E22" w:rsidP="0025546A">
      <w:pPr>
        <w:widowControl w:val="0"/>
        <w:autoSpaceDE w:val="0"/>
        <w:autoSpaceDN w:val="0"/>
        <w:adjustRightInd w:val="0"/>
        <w:spacing w:after="13"/>
        <w:jc w:val="both"/>
        <w:rPr>
          <w:b/>
          <w:bCs/>
          <w:color w:val="000000"/>
          <w:sz w:val="24"/>
          <w:szCs w:val="24"/>
        </w:rPr>
      </w:pPr>
      <w:r w:rsidRPr="006B67BB">
        <w:rPr>
          <w:b/>
          <w:bCs/>
          <w:color w:val="000000"/>
          <w:sz w:val="24"/>
          <w:szCs w:val="24"/>
        </w:rPr>
        <w:t>Parental information regarding the use of internet and ele</w:t>
      </w:r>
      <w:r w:rsidRPr="006B67BB">
        <w:rPr>
          <w:b/>
          <w:bCs/>
          <w:color w:val="000000"/>
          <w:spacing w:val="-1"/>
          <w:sz w:val="24"/>
          <w:szCs w:val="24"/>
        </w:rPr>
        <w:t>c</w:t>
      </w:r>
      <w:r w:rsidRPr="006B67BB">
        <w:rPr>
          <w:b/>
          <w:bCs/>
          <w:color w:val="000000"/>
          <w:sz w:val="24"/>
          <w:szCs w:val="24"/>
        </w:rPr>
        <w:t>tron</w:t>
      </w:r>
      <w:r w:rsidRPr="006B67BB">
        <w:rPr>
          <w:b/>
          <w:bCs/>
          <w:color w:val="000000"/>
          <w:spacing w:val="-1"/>
          <w:sz w:val="24"/>
          <w:szCs w:val="24"/>
        </w:rPr>
        <w:t>i</w:t>
      </w:r>
      <w:r w:rsidRPr="006B67BB">
        <w:rPr>
          <w:b/>
          <w:bCs/>
          <w:color w:val="000000"/>
          <w:sz w:val="24"/>
          <w:szCs w:val="24"/>
        </w:rPr>
        <w:t xml:space="preserve">c </w:t>
      </w:r>
      <w:r w:rsidRPr="006B67BB">
        <w:rPr>
          <w:b/>
          <w:bCs/>
          <w:color w:val="000000"/>
          <w:spacing w:val="-1"/>
          <w:sz w:val="24"/>
          <w:szCs w:val="24"/>
        </w:rPr>
        <w:t>m</w:t>
      </w:r>
      <w:r w:rsidRPr="006B67BB">
        <w:rPr>
          <w:b/>
          <w:bCs/>
          <w:color w:val="000000"/>
          <w:sz w:val="24"/>
          <w:szCs w:val="24"/>
        </w:rPr>
        <w:t>a</w:t>
      </w:r>
      <w:r w:rsidRPr="006B67BB">
        <w:rPr>
          <w:b/>
          <w:bCs/>
          <w:color w:val="000000"/>
          <w:spacing w:val="-1"/>
          <w:sz w:val="24"/>
          <w:szCs w:val="24"/>
        </w:rPr>
        <w:t>i</w:t>
      </w:r>
      <w:r w:rsidRPr="006B67BB">
        <w:rPr>
          <w:b/>
          <w:bCs/>
          <w:color w:val="000000"/>
          <w:spacing w:val="-2"/>
          <w:sz w:val="24"/>
          <w:szCs w:val="24"/>
        </w:rPr>
        <w:t>l</w:t>
      </w:r>
      <w:r w:rsidRPr="006B67BB">
        <w:rPr>
          <w:b/>
          <w:bCs/>
          <w:color w:val="000000"/>
          <w:sz w:val="24"/>
          <w:szCs w:val="24"/>
        </w:rPr>
        <w:t>:</w:t>
      </w:r>
    </w:p>
    <w:p w14:paraId="217BCEAA" w14:textId="77777777" w:rsidR="001A62C2" w:rsidRDefault="003E1E22" w:rsidP="00E413BD">
      <w:pPr>
        <w:widowControl w:val="0"/>
        <w:autoSpaceDE w:val="0"/>
        <w:autoSpaceDN w:val="0"/>
        <w:adjustRightInd w:val="0"/>
        <w:ind w:right="115"/>
        <w:jc w:val="both"/>
        <w:rPr>
          <w:color w:val="000000"/>
          <w:spacing w:val="49"/>
          <w:sz w:val="24"/>
          <w:szCs w:val="24"/>
        </w:rPr>
      </w:pPr>
      <w:r w:rsidRPr="006B67BB">
        <w:rPr>
          <w:color w:val="000000"/>
          <w:sz w:val="24"/>
          <w:szCs w:val="24"/>
        </w:rPr>
        <w:t>The internet, a global electronic information infrastructure, is a system</w:t>
      </w:r>
      <w:r w:rsidRPr="006B67BB">
        <w:rPr>
          <w:color w:val="000000"/>
          <w:spacing w:val="1"/>
          <w:sz w:val="24"/>
          <w:szCs w:val="24"/>
        </w:rPr>
        <w:t xml:space="preserve"> </w:t>
      </w:r>
      <w:r w:rsidRPr="006B67BB">
        <w:rPr>
          <w:color w:val="000000"/>
          <w:sz w:val="24"/>
          <w:szCs w:val="24"/>
        </w:rPr>
        <w:t>of networks used by educators, businesses, the govern</w:t>
      </w:r>
      <w:r w:rsidRPr="006B67BB">
        <w:rPr>
          <w:color w:val="000000"/>
          <w:spacing w:val="-1"/>
          <w:sz w:val="24"/>
          <w:szCs w:val="24"/>
        </w:rPr>
        <w:t>m</w:t>
      </w:r>
      <w:r w:rsidRPr="006B67BB">
        <w:rPr>
          <w:color w:val="000000"/>
          <w:sz w:val="24"/>
          <w:szCs w:val="24"/>
        </w:rPr>
        <w:t xml:space="preserve">ent, and the </w:t>
      </w:r>
      <w:r w:rsidRPr="006B67BB">
        <w:rPr>
          <w:color w:val="000000"/>
          <w:spacing w:val="-1"/>
          <w:sz w:val="24"/>
          <w:szCs w:val="24"/>
        </w:rPr>
        <w:t>m</w:t>
      </w:r>
      <w:r w:rsidRPr="006B67BB">
        <w:rPr>
          <w:color w:val="000000"/>
          <w:sz w:val="24"/>
          <w:szCs w:val="24"/>
        </w:rPr>
        <w:t>ilitary and other organiza</w:t>
      </w:r>
      <w:r w:rsidRPr="006B67BB">
        <w:rPr>
          <w:color w:val="000000"/>
          <w:spacing w:val="-1"/>
          <w:sz w:val="24"/>
          <w:szCs w:val="24"/>
        </w:rPr>
        <w:t>t</w:t>
      </w:r>
      <w:r w:rsidRPr="006B67BB">
        <w:rPr>
          <w:color w:val="000000"/>
          <w:sz w:val="24"/>
          <w:szCs w:val="24"/>
        </w:rPr>
        <w:t>ion</w:t>
      </w:r>
      <w:r w:rsidRPr="006B67BB">
        <w:rPr>
          <w:color w:val="000000"/>
          <w:spacing w:val="-1"/>
          <w:sz w:val="24"/>
          <w:szCs w:val="24"/>
        </w:rPr>
        <w:t>s</w:t>
      </w:r>
      <w:r w:rsidRPr="006B67BB">
        <w:rPr>
          <w:color w:val="000000"/>
          <w:sz w:val="24"/>
          <w:szCs w:val="24"/>
        </w:rPr>
        <w:t>.</w:t>
      </w:r>
      <w:r w:rsidRPr="006B67BB">
        <w:rPr>
          <w:color w:val="000000"/>
          <w:spacing w:val="49"/>
          <w:sz w:val="24"/>
          <w:szCs w:val="24"/>
        </w:rPr>
        <w:t xml:space="preserve"> </w:t>
      </w:r>
      <w:r w:rsidRPr="006B67BB">
        <w:rPr>
          <w:color w:val="000000"/>
          <w:sz w:val="24"/>
          <w:szCs w:val="24"/>
        </w:rPr>
        <w:t>In schools and libraries, the Internet can be used to e</w:t>
      </w:r>
      <w:r w:rsidRPr="006B67BB">
        <w:rPr>
          <w:color w:val="000000"/>
          <w:spacing w:val="-1"/>
          <w:sz w:val="24"/>
          <w:szCs w:val="24"/>
        </w:rPr>
        <w:t>d</w:t>
      </w:r>
      <w:r w:rsidRPr="006B67BB">
        <w:rPr>
          <w:color w:val="000000"/>
          <w:sz w:val="24"/>
          <w:szCs w:val="24"/>
        </w:rPr>
        <w:t>ucate, inform and entertain</w:t>
      </w:r>
      <w:r w:rsidRPr="006B67BB">
        <w:rPr>
          <w:color w:val="000000"/>
          <w:spacing w:val="1"/>
          <w:sz w:val="24"/>
          <w:szCs w:val="24"/>
        </w:rPr>
        <w:t>.</w:t>
      </w:r>
      <w:r w:rsidRPr="006B67BB">
        <w:rPr>
          <w:color w:val="000000"/>
          <w:spacing w:val="48"/>
          <w:sz w:val="24"/>
          <w:szCs w:val="24"/>
        </w:rPr>
        <w:t xml:space="preserve"> </w:t>
      </w:r>
      <w:r w:rsidRPr="006B67BB">
        <w:rPr>
          <w:color w:val="000000"/>
          <w:sz w:val="24"/>
          <w:szCs w:val="24"/>
        </w:rPr>
        <w:t>As a learning resource, the Internet is</w:t>
      </w:r>
      <w:r w:rsidRPr="006B67BB">
        <w:rPr>
          <w:color w:val="000000"/>
          <w:spacing w:val="1"/>
          <w:sz w:val="24"/>
          <w:szCs w:val="24"/>
        </w:rPr>
        <w:t xml:space="preserve"> </w:t>
      </w:r>
      <w:r w:rsidRPr="006B67BB">
        <w:rPr>
          <w:color w:val="000000"/>
          <w:sz w:val="24"/>
          <w:szCs w:val="24"/>
        </w:rPr>
        <w:t>similar t</w:t>
      </w:r>
      <w:r w:rsidRPr="006B67BB">
        <w:rPr>
          <w:color w:val="000000"/>
          <w:spacing w:val="1"/>
          <w:sz w:val="24"/>
          <w:szCs w:val="24"/>
        </w:rPr>
        <w:t>o</w:t>
      </w:r>
      <w:r w:rsidRPr="006B67BB">
        <w:rPr>
          <w:color w:val="000000"/>
          <w:sz w:val="24"/>
          <w:szCs w:val="24"/>
        </w:rPr>
        <w:t xml:space="preserve"> bo</w:t>
      </w:r>
      <w:r w:rsidRPr="006B67BB">
        <w:rPr>
          <w:color w:val="000000"/>
          <w:spacing w:val="1"/>
          <w:sz w:val="24"/>
          <w:szCs w:val="24"/>
        </w:rPr>
        <w:t>o</w:t>
      </w:r>
      <w:r w:rsidRPr="006B67BB">
        <w:rPr>
          <w:color w:val="000000"/>
          <w:sz w:val="24"/>
          <w:szCs w:val="24"/>
        </w:rPr>
        <w:t>ks, magazines, video CD ROM and other electronic infor</w:t>
      </w:r>
      <w:r w:rsidRPr="006B67BB">
        <w:rPr>
          <w:color w:val="000000"/>
          <w:spacing w:val="-1"/>
          <w:sz w:val="24"/>
          <w:szCs w:val="24"/>
        </w:rPr>
        <w:t>m</w:t>
      </w:r>
      <w:r w:rsidRPr="006B67BB">
        <w:rPr>
          <w:color w:val="000000"/>
          <w:sz w:val="24"/>
          <w:szCs w:val="24"/>
        </w:rPr>
        <w:t>ational sources.</w:t>
      </w:r>
      <w:r w:rsidRPr="006B67BB">
        <w:rPr>
          <w:color w:val="000000"/>
          <w:spacing w:val="47"/>
          <w:sz w:val="24"/>
          <w:szCs w:val="24"/>
        </w:rPr>
        <w:t xml:space="preserve"> </w:t>
      </w:r>
      <w:r w:rsidRPr="006B67BB">
        <w:rPr>
          <w:color w:val="000000"/>
          <w:sz w:val="24"/>
          <w:szCs w:val="24"/>
        </w:rPr>
        <w:t>To gain access to E-mail and the Internet, everyone must sign and return the attached form to the principal’s desig</w:t>
      </w:r>
      <w:r w:rsidRPr="006B67BB">
        <w:rPr>
          <w:color w:val="000000"/>
          <w:spacing w:val="-1"/>
          <w:sz w:val="24"/>
          <w:szCs w:val="24"/>
        </w:rPr>
        <w:t>n</w:t>
      </w:r>
      <w:r w:rsidRPr="006B67BB">
        <w:rPr>
          <w:color w:val="000000"/>
          <w:sz w:val="24"/>
          <w:szCs w:val="24"/>
        </w:rPr>
        <w:t>e</w:t>
      </w:r>
      <w:r w:rsidRPr="006B67BB">
        <w:rPr>
          <w:color w:val="000000"/>
          <w:spacing w:val="-1"/>
          <w:sz w:val="24"/>
          <w:szCs w:val="24"/>
        </w:rPr>
        <w:t>e</w:t>
      </w:r>
      <w:r w:rsidRPr="006B67BB">
        <w:rPr>
          <w:color w:val="000000"/>
          <w:sz w:val="24"/>
          <w:szCs w:val="24"/>
        </w:rPr>
        <w:t>.</w:t>
      </w:r>
      <w:r w:rsidRPr="006B67BB">
        <w:rPr>
          <w:color w:val="000000"/>
          <w:spacing w:val="50"/>
          <w:sz w:val="24"/>
          <w:szCs w:val="24"/>
        </w:rPr>
        <w:t xml:space="preserve"> </w:t>
      </w:r>
      <w:r w:rsidRPr="006B67BB">
        <w:rPr>
          <w:color w:val="000000"/>
          <w:sz w:val="24"/>
          <w:szCs w:val="24"/>
        </w:rPr>
        <w:t xml:space="preserve">Students 18 and over </w:t>
      </w:r>
      <w:r w:rsidRPr="006B67BB">
        <w:rPr>
          <w:color w:val="000000"/>
          <w:spacing w:val="-1"/>
          <w:sz w:val="24"/>
          <w:szCs w:val="24"/>
        </w:rPr>
        <w:t>m</w:t>
      </w:r>
      <w:r w:rsidRPr="006B67BB">
        <w:rPr>
          <w:color w:val="000000"/>
          <w:sz w:val="24"/>
          <w:szCs w:val="24"/>
        </w:rPr>
        <w:t>ay sign their own na</w:t>
      </w:r>
      <w:r w:rsidRPr="006B67BB">
        <w:rPr>
          <w:color w:val="000000"/>
          <w:spacing w:val="-1"/>
          <w:sz w:val="24"/>
          <w:szCs w:val="24"/>
        </w:rPr>
        <w:t>m</w:t>
      </w:r>
      <w:r w:rsidRPr="006B67BB">
        <w:rPr>
          <w:color w:val="000000"/>
          <w:sz w:val="24"/>
          <w:szCs w:val="24"/>
        </w:rPr>
        <w:t>es without parental signa</w:t>
      </w:r>
      <w:r w:rsidRPr="006B67BB">
        <w:rPr>
          <w:color w:val="000000"/>
          <w:spacing w:val="-1"/>
          <w:sz w:val="24"/>
          <w:szCs w:val="24"/>
        </w:rPr>
        <w:t>t</w:t>
      </w:r>
      <w:r w:rsidRPr="006B67BB">
        <w:rPr>
          <w:color w:val="000000"/>
          <w:sz w:val="24"/>
          <w:szCs w:val="24"/>
        </w:rPr>
        <w:t>ure.</w:t>
      </w:r>
      <w:r w:rsidRPr="006B67BB">
        <w:rPr>
          <w:color w:val="000000"/>
          <w:spacing w:val="49"/>
          <w:sz w:val="24"/>
          <w:szCs w:val="24"/>
        </w:rPr>
        <w:t xml:space="preserve"> </w:t>
      </w:r>
    </w:p>
    <w:p w14:paraId="25B41DC3" w14:textId="77777777" w:rsidR="00E413BD" w:rsidRDefault="00E413BD" w:rsidP="00E413BD">
      <w:pPr>
        <w:widowControl w:val="0"/>
        <w:autoSpaceDE w:val="0"/>
        <w:autoSpaceDN w:val="0"/>
        <w:adjustRightInd w:val="0"/>
        <w:ind w:right="115"/>
        <w:jc w:val="both"/>
        <w:rPr>
          <w:color w:val="000000"/>
          <w:spacing w:val="49"/>
          <w:sz w:val="24"/>
          <w:szCs w:val="24"/>
        </w:rPr>
      </w:pPr>
    </w:p>
    <w:p w14:paraId="09E678B1" w14:textId="77777777" w:rsidR="00E413BD" w:rsidRDefault="003E1E22" w:rsidP="00E413BD">
      <w:pPr>
        <w:widowControl w:val="0"/>
        <w:autoSpaceDE w:val="0"/>
        <w:autoSpaceDN w:val="0"/>
        <w:adjustRightInd w:val="0"/>
        <w:ind w:right="115"/>
        <w:jc w:val="both"/>
        <w:rPr>
          <w:color w:val="000000"/>
          <w:position w:val="-1"/>
          <w:sz w:val="24"/>
          <w:szCs w:val="24"/>
        </w:rPr>
      </w:pPr>
      <w:r w:rsidRPr="006B67BB">
        <w:rPr>
          <w:color w:val="000000"/>
          <w:sz w:val="24"/>
          <w:szCs w:val="24"/>
        </w:rPr>
        <w:t>Access to E-mail and the I</w:t>
      </w:r>
      <w:r w:rsidRPr="006B67BB">
        <w:rPr>
          <w:color w:val="000000"/>
          <w:spacing w:val="1"/>
          <w:sz w:val="24"/>
          <w:szCs w:val="24"/>
        </w:rPr>
        <w:t>n</w:t>
      </w:r>
      <w:r w:rsidRPr="006B67BB">
        <w:rPr>
          <w:color w:val="000000"/>
          <w:sz w:val="24"/>
          <w:szCs w:val="24"/>
        </w:rPr>
        <w:t>ternet will enable everyone to explore thousands of libraries, databases, and bulletin board</w:t>
      </w:r>
      <w:r w:rsidRPr="006B67BB">
        <w:rPr>
          <w:color w:val="000000"/>
          <w:spacing w:val="-1"/>
          <w:sz w:val="24"/>
          <w:szCs w:val="24"/>
        </w:rPr>
        <w:t>s</w:t>
      </w:r>
      <w:r w:rsidRPr="006B67BB">
        <w:rPr>
          <w:color w:val="000000"/>
          <w:sz w:val="24"/>
          <w:szCs w:val="24"/>
        </w:rPr>
        <w:t xml:space="preserve"> whi</w:t>
      </w:r>
      <w:r w:rsidRPr="006B67BB">
        <w:rPr>
          <w:color w:val="000000"/>
          <w:spacing w:val="-1"/>
          <w:sz w:val="24"/>
          <w:szCs w:val="24"/>
        </w:rPr>
        <w:t>l</w:t>
      </w:r>
      <w:r w:rsidRPr="006B67BB">
        <w:rPr>
          <w:color w:val="000000"/>
          <w:sz w:val="24"/>
          <w:szCs w:val="24"/>
        </w:rPr>
        <w:t>e exchanging messages with Internet users throughout the w</w:t>
      </w:r>
      <w:r w:rsidRPr="006B67BB">
        <w:rPr>
          <w:color w:val="000000"/>
          <w:spacing w:val="1"/>
          <w:sz w:val="24"/>
          <w:szCs w:val="24"/>
        </w:rPr>
        <w:t>o</w:t>
      </w:r>
      <w:r w:rsidRPr="006B67BB">
        <w:rPr>
          <w:color w:val="000000"/>
          <w:sz w:val="24"/>
          <w:szCs w:val="24"/>
        </w:rPr>
        <w:t>rld</w:t>
      </w:r>
      <w:r w:rsidRPr="006B67BB">
        <w:rPr>
          <w:color w:val="000000"/>
          <w:spacing w:val="1"/>
          <w:sz w:val="24"/>
          <w:szCs w:val="24"/>
        </w:rPr>
        <w:t>.</w:t>
      </w:r>
      <w:r w:rsidRPr="006B67BB">
        <w:rPr>
          <w:color w:val="000000"/>
          <w:spacing w:val="48"/>
          <w:sz w:val="24"/>
          <w:szCs w:val="24"/>
        </w:rPr>
        <w:t xml:space="preserve"> </w:t>
      </w:r>
      <w:r w:rsidRPr="006B67BB">
        <w:rPr>
          <w:color w:val="000000"/>
          <w:sz w:val="24"/>
          <w:szCs w:val="24"/>
        </w:rPr>
        <w:t>Families shou</w:t>
      </w:r>
      <w:r w:rsidRPr="006B67BB">
        <w:rPr>
          <w:color w:val="000000"/>
          <w:spacing w:val="-2"/>
          <w:sz w:val="24"/>
          <w:szCs w:val="24"/>
        </w:rPr>
        <w:t>l</w:t>
      </w:r>
      <w:r w:rsidRPr="006B67BB">
        <w:rPr>
          <w:color w:val="000000"/>
          <w:sz w:val="24"/>
          <w:szCs w:val="24"/>
        </w:rPr>
        <w:t>d be warned that some</w:t>
      </w:r>
      <w:r w:rsidRPr="006B67BB">
        <w:rPr>
          <w:color w:val="000000"/>
          <w:spacing w:val="1"/>
          <w:sz w:val="24"/>
          <w:szCs w:val="24"/>
        </w:rPr>
        <w:t xml:space="preserve"> </w:t>
      </w:r>
      <w:r w:rsidRPr="006B67BB">
        <w:rPr>
          <w:color w:val="000000"/>
          <w:sz w:val="24"/>
          <w:szCs w:val="24"/>
        </w:rPr>
        <w:t>material</w:t>
      </w:r>
      <w:r w:rsidRPr="006B67BB">
        <w:rPr>
          <w:color w:val="000000"/>
          <w:spacing w:val="1"/>
          <w:sz w:val="24"/>
          <w:szCs w:val="24"/>
        </w:rPr>
        <w:t xml:space="preserve"> </w:t>
      </w:r>
      <w:r w:rsidRPr="006B67BB">
        <w:rPr>
          <w:color w:val="000000"/>
          <w:sz w:val="24"/>
          <w:szCs w:val="24"/>
        </w:rPr>
        <w:t>accessible via</w:t>
      </w:r>
      <w:r w:rsidRPr="006B67BB">
        <w:rPr>
          <w:color w:val="000000"/>
          <w:spacing w:val="1"/>
          <w:sz w:val="24"/>
          <w:szCs w:val="24"/>
        </w:rPr>
        <w:t xml:space="preserve"> </w:t>
      </w:r>
      <w:r w:rsidRPr="006B67BB">
        <w:rPr>
          <w:color w:val="000000"/>
          <w:sz w:val="24"/>
          <w:szCs w:val="24"/>
        </w:rPr>
        <w:t>the internet might contain</w:t>
      </w:r>
      <w:r w:rsidRPr="006B67BB">
        <w:rPr>
          <w:color w:val="000000"/>
          <w:spacing w:val="1"/>
          <w:sz w:val="24"/>
          <w:szCs w:val="24"/>
        </w:rPr>
        <w:t xml:space="preserve"> </w:t>
      </w:r>
      <w:r w:rsidRPr="006B67BB">
        <w:rPr>
          <w:color w:val="000000"/>
          <w:sz w:val="24"/>
          <w:szCs w:val="24"/>
        </w:rPr>
        <w:t>items that are illegal, defamatory, inaccurate or potentially offensive to so</w:t>
      </w:r>
      <w:r w:rsidRPr="006B67BB">
        <w:rPr>
          <w:color w:val="000000"/>
          <w:spacing w:val="-1"/>
          <w:sz w:val="24"/>
          <w:szCs w:val="24"/>
        </w:rPr>
        <w:t>m</w:t>
      </w:r>
      <w:r w:rsidRPr="006B67BB">
        <w:rPr>
          <w:color w:val="000000"/>
          <w:sz w:val="24"/>
          <w:szCs w:val="24"/>
        </w:rPr>
        <w:t>e people. While our intent is to make the Internet access available</w:t>
      </w:r>
      <w:r w:rsidRPr="006B67BB">
        <w:rPr>
          <w:color w:val="000000"/>
          <w:spacing w:val="1"/>
          <w:sz w:val="24"/>
          <w:szCs w:val="24"/>
        </w:rPr>
        <w:t xml:space="preserve"> </w:t>
      </w:r>
      <w:r w:rsidRPr="006B67BB">
        <w:rPr>
          <w:color w:val="000000"/>
          <w:sz w:val="24"/>
          <w:szCs w:val="24"/>
        </w:rPr>
        <w:t>to f</w:t>
      </w:r>
      <w:r w:rsidRPr="006B67BB">
        <w:rPr>
          <w:color w:val="000000"/>
          <w:spacing w:val="1"/>
          <w:sz w:val="24"/>
          <w:szCs w:val="24"/>
        </w:rPr>
        <w:t>u</w:t>
      </w:r>
      <w:r w:rsidRPr="006B67BB">
        <w:rPr>
          <w:color w:val="000000"/>
          <w:sz w:val="24"/>
          <w:szCs w:val="24"/>
        </w:rPr>
        <w:t>rt</w:t>
      </w:r>
      <w:r w:rsidRPr="006B67BB">
        <w:rPr>
          <w:color w:val="000000"/>
          <w:spacing w:val="1"/>
          <w:sz w:val="24"/>
          <w:szCs w:val="24"/>
        </w:rPr>
        <w:t>h</w:t>
      </w:r>
      <w:r w:rsidRPr="006B67BB">
        <w:rPr>
          <w:color w:val="000000"/>
          <w:sz w:val="24"/>
          <w:szCs w:val="24"/>
        </w:rPr>
        <w:t>er ed</w:t>
      </w:r>
      <w:r w:rsidRPr="006B67BB">
        <w:rPr>
          <w:color w:val="000000"/>
          <w:spacing w:val="1"/>
          <w:sz w:val="24"/>
          <w:szCs w:val="24"/>
        </w:rPr>
        <w:t>u</w:t>
      </w:r>
      <w:r w:rsidRPr="006B67BB">
        <w:rPr>
          <w:color w:val="000000"/>
          <w:sz w:val="24"/>
          <w:szCs w:val="24"/>
        </w:rPr>
        <w:t>cati</w:t>
      </w:r>
      <w:r w:rsidRPr="006B67BB">
        <w:rPr>
          <w:color w:val="000000"/>
          <w:spacing w:val="1"/>
          <w:sz w:val="24"/>
          <w:szCs w:val="24"/>
        </w:rPr>
        <w:t>on</w:t>
      </w:r>
      <w:r w:rsidRPr="006B67BB">
        <w:rPr>
          <w:color w:val="000000"/>
          <w:sz w:val="24"/>
          <w:szCs w:val="24"/>
        </w:rPr>
        <w:t xml:space="preserve">al </w:t>
      </w:r>
      <w:r w:rsidRPr="006B67BB">
        <w:rPr>
          <w:color w:val="000000"/>
          <w:position w:val="-1"/>
          <w:sz w:val="24"/>
          <w:szCs w:val="24"/>
        </w:rPr>
        <w:t>goals and objectives, one may find ways to access other materials</w:t>
      </w:r>
      <w:r w:rsidRPr="006B67BB">
        <w:rPr>
          <w:color w:val="000000"/>
          <w:spacing w:val="1"/>
          <w:position w:val="-1"/>
          <w:sz w:val="24"/>
          <w:szCs w:val="24"/>
        </w:rPr>
        <w:t xml:space="preserve"> </w:t>
      </w:r>
      <w:r w:rsidRPr="006B67BB">
        <w:rPr>
          <w:color w:val="000000"/>
          <w:position w:val="-1"/>
          <w:sz w:val="24"/>
          <w:szCs w:val="24"/>
        </w:rPr>
        <w:t>as well.</w:t>
      </w:r>
    </w:p>
    <w:p w14:paraId="69B0D047" w14:textId="77777777" w:rsidR="00E413BD" w:rsidRDefault="00E413BD" w:rsidP="00E413BD">
      <w:pPr>
        <w:widowControl w:val="0"/>
        <w:autoSpaceDE w:val="0"/>
        <w:autoSpaceDN w:val="0"/>
        <w:adjustRightInd w:val="0"/>
        <w:ind w:right="115"/>
        <w:jc w:val="both"/>
        <w:rPr>
          <w:color w:val="000000"/>
          <w:position w:val="-1"/>
          <w:sz w:val="24"/>
          <w:szCs w:val="24"/>
        </w:rPr>
      </w:pPr>
    </w:p>
    <w:p w14:paraId="3F33138D" w14:textId="77777777" w:rsidR="009B0E9C" w:rsidRPr="006B67BB" w:rsidRDefault="00306144" w:rsidP="00E413BD">
      <w:pPr>
        <w:widowControl w:val="0"/>
        <w:autoSpaceDE w:val="0"/>
        <w:autoSpaceDN w:val="0"/>
        <w:adjustRightInd w:val="0"/>
        <w:ind w:right="115"/>
        <w:jc w:val="both"/>
        <w:rPr>
          <w:color w:val="000000"/>
          <w:position w:val="-1"/>
          <w:sz w:val="24"/>
          <w:szCs w:val="24"/>
        </w:rPr>
      </w:pPr>
      <w:r w:rsidRPr="006B67BB">
        <w:rPr>
          <w:color w:val="000000"/>
          <w:w w:val="99"/>
          <w:position w:val="-1"/>
          <w:sz w:val="24"/>
          <w:szCs w:val="24"/>
        </w:rPr>
        <w:t xml:space="preserve">We </w:t>
      </w:r>
      <w:r w:rsidR="003E1E22" w:rsidRPr="006B67BB">
        <w:rPr>
          <w:color w:val="000000"/>
          <w:position w:val="-1"/>
          <w:sz w:val="24"/>
          <w:szCs w:val="24"/>
        </w:rPr>
        <w:t xml:space="preserve">believe that the benefits to everyone from access to </w:t>
      </w:r>
      <w:r w:rsidR="003E1E22" w:rsidRPr="006B67BB">
        <w:rPr>
          <w:color w:val="000000"/>
          <w:spacing w:val="-1"/>
          <w:position w:val="-1"/>
          <w:sz w:val="24"/>
          <w:szCs w:val="24"/>
        </w:rPr>
        <w:t>t</w:t>
      </w:r>
      <w:r w:rsidR="003E1E22" w:rsidRPr="006B67BB">
        <w:rPr>
          <w:color w:val="000000"/>
          <w:position w:val="-1"/>
          <w:sz w:val="24"/>
          <w:szCs w:val="24"/>
        </w:rPr>
        <w:t>he Internet, in the for</w:t>
      </w:r>
      <w:r w:rsidR="003E1E22" w:rsidRPr="006B67BB">
        <w:rPr>
          <w:color w:val="000000"/>
          <w:spacing w:val="-1"/>
          <w:position w:val="-1"/>
          <w:sz w:val="24"/>
          <w:szCs w:val="24"/>
        </w:rPr>
        <w:t>m</w:t>
      </w:r>
      <w:r w:rsidR="003E1E22" w:rsidRPr="006B67BB">
        <w:rPr>
          <w:color w:val="000000"/>
          <w:position w:val="-1"/>
          <w:sz w:val="24"/>
          <w:szCs w:val="24"/>
        </w:rPr>
        <w:t xml:space="preserve"> of information resources and opportunities for collaboration, exceed</w:t>
      </w:r>
      <w:r w:rsidR="003E1E22" w:rsidRPr="006B67BB">
        <w:rPr>
          <w:color w:val="000000"/>
          <w:spacing w:val="1"/>
          <w:position w:val="-1"/>
          <w:sz w:val="24"/>
          <w:szCs w:val="24"/>
        </w:rPr>
        <w:t xml:space="preserve"> </w:t>
      </w:r>
      <w:r w:rsidR="003E1E22" w:rsidRPr="006B67BB">
        <w:rPr>
          <w:color w:val="000000"/>
          <w:position w:val="-1"/>
          <w:sz w:val="24"/>
          <w:szCs w:val="24"/>
        </w:rPr>
        <w:t>any disad</w:t>
      </w:r>
      <w:r w:rsidR="003E1E22" w:rsidRPr="006B67BB">
        <w:rPr>
          <w:color w:val="000000"/>
          <w:spacing w:val="1"/>
          <w:position w:val="-1"/>
          <w:sz w:val="24"/>
          <w:szCs w:val="24"/>
        </w:rPr>
        <w:t>v</w:t>
      </w:r>
      <w:r w:rsidR="003E1E22" w:rsidRPr="006B67BB">
        <w:rPr>
          <w:color w:val="000000"/>
          <w:position w:val="-1"/>
          <w:sz w:val="24"/>
          <w:szCs w:val="24"/>
        </w:rPr>
        <w:t>antages.</w:t>
      </w:r>
      <w:r w:rsidR="003E1E22" w:rsidRPr="006B67BB">
        <w:rPr>
          <w:color w:val="000000"/>
          <w:spacing w:val="48"/>
          <w:position w:val="-1"/>
          <w:sz w:val="24"/>
          <w:szCs w:val="24"/>
        </w:rPr>
        <w:t xml:space="preserve"> </w:t>
      </w:r>
      <w:r w:rsidR="003E1E22" w:rsidRPr="006B67BB">
        <w:rPr>
          <w:color w:val="000000"/>
          <w:position w:val="-1"/>
          <w:sz w:val="24"/>
          <w:szCs w:val="24"/>
        </w:rPr>
        <w:t xml:space="preserve">But ultimately, parents and guardians of </w:t>
      </w:r>
      <w:r w:rsidR="003E1E22" w:rsidRPr="006B67BB">
        <w:rPr>
          <w:color w:val="000000"/>
          <w:spacing w:val="-1"/>
          <w:position w:val="-1"/>
          <w:sz w:val="24"/>
          <w:szCs w:val="24"/>
        </w:rPr>
        <w:t>m</w:t>
      </w:r>
      <w:r w:rsidR="003E1E22" w:rsidRPr="006B67BB">
        <w:rPr>
          <w:color w:val="000000"/>
          <w:position w:val="-1"/>
          <w:sz w:val="24"/>
          <w:szCs w:val="24"/>
        </w:rPr>
        <w:t>inors are re</w:t>
      </w:r>
      <w:r w:rsidR="003E1E22" w:rsidRPr="006B67BB">
        <w:rPr>
          <w:color w:val="000000"/>
          <w:spacing w:val="-1"/>
          <w:position w:val="-1"/>
          <w:sz w:val="24"/>
          <w:szCs w:val="24"/>
        </w:rPr>
        <w:t>s</w:t>
      </w:r>
      <w:r w:rsidR="003E1E22" w:rsidRPr="006B67BB">
        <w:rPr>
          <w:color w:val="000000"/>
          <w:position w:val="-1"/>
          <w:sz w:val="24"/>
          <w:szCs w:val="24"/>
        </w:rPr>
        <w:t>ponsible for setting and conveying the stand</w:t>
      </w:r>
      <w:r w:rsidR="003E1E22" w:rsidRPr="006B67BB">
        <w:rPr>
          <w:color w:val="000000"/>
          <w:spacing w:val="-1"/>
          <w:position w:val="-1"/>
          <w:sz w:val="24"/>
          <w:szCs w:val="24"/>
        </w:rPr>
        <w:t>a</w:t>
      </w:r>
      <w:r w:rsidR="003E1E22" w:rsidRPr="006B67BB">
        <w:rPr>
          <w:color w:val="000000"/>
          <w:position w:val="-1"/>
          <w:sz w:val="24"/>
          <w:szCs w:val="24"/>
        </w:rPr>
        <w:t>rds that their children should follo</w:t>
      </w:r>
      <w:r w:rsidR="003E1E22" w:rsidRPr="006B67BB">
        <w:rPr>
          <w:color w:val="000000"/>
          <w:spacing w:val="-1"/>
          <w:position w:val="-1"/>
          <w:sz w:val="24"/>
          <w:szCs w:val="24"/>
        </w:rPr>
        <w:t xml:space="preserve">w </w:t>
      </w:r>
      <w:r w:rsidR="003E1E22" w:rsidRPr="006B67BB">
        <w:rPr>
          <w:color w:val="000000"/>
          <w:position w:val="-1"/>
          <w:sz w:val="24"/>
          <w:szCs w:val="24"/>
        </w:rPr>
        <w:t>when using media and information s</w:t>
      </w:r>
      <w:r w:rsidR="003E1E22" w:rsidRPr="006B67BB">
        <w:rPr>
          <w:color w:val="000000"/>
          <w:spacing w:val="1"/>
          <w:position w:val="-1"/>
          <w:sz w:val="24"/>
          <w:szCs w:val="24"/>
        </w:rPr>
        <w:t>o</w:t>
      </w:r>
      <w:r w:rsidR="003E1E22" w:rsidRPr="006B67BB">
        <w:rPr>
          <w:color w:val="000000"/>
          <w:position w:val="-1"/>
          <w:sz w:val="24"/>
          <w:szCs w:val="24"/>
        </w:rPr>
        <w:t>ur</w:t>
      </w:r>
      <w:r w:rsidR="003E1E22" w:rsidRPr="006B67BB">
        <w:rPr>
          <w:color w:val="000000"/>
          <w:spacing w:val="1"/>
          <w:position w:val="-1"/>
          <w:sz w:val="24"/>
          <w:szCs w:val="24"/>
        </w:rPr>
        <w:t>c</w:t>
      </w:r>
      <w:r w:rsidR="003E1E22" w:rsidRPr="006B67BB">
        <w:rPr>
          <w:color w:val="000000"/>
          <w:position w:val="-1"/>
          <w:sz w:val="24"/>
          <w:szCs w:val="24"/>
        </w:rPr>
        <w:t>e</w:t>
      </w:r>
      <w:r w:rsidR="003E1E22" w:rsidRPr="006B67BB">
        <w:rPr>
          <w:color w:val="000000"/>
          <w:spacing w:val="1"/>
          <w:position w:val="-1"/>
          <w:sz w:val="24"/>
          <w:szCs w:val="24"/>
        </w:rPr>
        <w:t>s</w:t>
      </w:r>
      <w:r w:rsidR="003E1E22" w:rsidRPr="006B67BB">
        <w:rPr>
          <w:color w:val="000000"/>
          <w:position w:val="-1"/>
          <w:sz w:val="24"/>
          <w:szCs w:val="24"/>
        </w:rPr>
        <w:t>.</w:t>
      </w:r>
      <w:r w:rsidR="003E1E22" w:rsidRPr="006B67BB">
        <w:rPr>
          <w:color w:val="000000"/>
          <w:spacing w:val="48"/>
          <w:position w:val="-1"/>
          <w:sz w:val="24"/>
          <w:szCs w:val="24"/>
        </w:rPr>
        <w:t xml:space="preserve"> </w:t>
      </w:r>
      <w:r w:rsidR="003E1E22" w:rsidRPr="006B67BB">
        <w:rPr>
          <w:color w:val="000000"/>
          <w:position w:val="-1"/>
          <w:sz w:val="24"/>
          <w:szCs w:val="24"/>
        </w:rPr>
        <w:t>To that end, the Bellevu</w:t>
      </w:r>
      <w:r w:rsidR="003E1E22" w:rsidRPr="006B67BB">
        <w:rPr>
          <w:color w:val="000000"/>
          <w:spacing w:val="-1"/>
          <w:position w:val="-1"/>
          <w:sz w:val="24"/>
          <w:szCs w:val="24"/>
        </w:rPr>
        <w:t>e</w:t>
      </w:r>
      <w:r w:rsidR="003E1E22" w:rsidRPr="006B67BB">
        <w:rPr>
          <w:color w:val="000000"/>
          <w:position w:val="-1"/>
          <w:sz w:val="24"/>
          <w:szCs w:val="24"/>
        </w:rPr>
        <w:t xml:space="preserve"> Bo</w:t>
      </w:r>
      <w:r w:rsidR="003E1E22" w:rsidRPr="006B67BB">
        <w:rPr>
          <w:color w:val="000000"/>
          <w:spacing w:val="-1"/>
          <w:position w:val="-1"/>
          <w:sz w:val="24"/>
          <w:szCs w:val="24"/>
        </w:rPr>
        <w:t>a</w:t>
      </w:r>
      <w:r w:rsidR="003E1E22" w:rsidRPr="006B67BB">
        <w:rPr>
          <w:color w:val="000000"/>
          <w:position w:val="-1"/>
          <w:sz w:val="24"/>
          <w:szCs w:val="24"/>
        </w:rPr>
        <w:t xml:space="preserve">rd of Education supports and respects each family's right to decide whether or not </w:t>
      </w:r>
      <w:r w:rsidR="003E1E22" w:rsidRPr="006B67BB">
        <w:rPr>
          <w:color w:val="000000"/>
          <w:spacing w:val="-1"/>
          <w:position w:val="-1"/>
          <w:sz w:val="24"/>
          <w:szCs w:val="24"/>
        </w:rPr>
        <w:t>t</w:t>
      </w:r>
      <w:r w:rsidR="003E1E22" w:rsidRPr="006B67BB">
        <w:rPr>
          <w:color w:val="000000"/>
          <w:position w:val="-1"/>
          <w:sz w:val="24"/>
          <w:szCs w:val="24"/>
        </w:rPr>
        <w:t>o apply for access.</w:t>
      </w:r>
    </w:p>
    <w:p w14:paraId="2581E74F" w14:textId="77777777" w:rsidR="001A62C2" w:rsidRPr="006B67BB" w:rsidRDefault="001A62C2" w:rsidP="00E413BD">
      <w:pPr>
        <w:widowControl w:val="0"/>
        <w:autoSpaceDE w:val="0"/>
        <w:autoSpaceDN w:val="0"/>
        <w:adjustRightInd w:val="0"/>
        <w:spacing w:after="33"/>
        <w:ind w:right="113" w:firstLine="101"/>
        <w:jc w:val="both"/>
        <w:rPr>
          <w:bCs/>
          <w:color w:val="000000"/>
          <w:sz w:val="24"/>
          <w:szCs w:val="24"/>
        </w:rPr>
      </w:pPr>
    </w:p>
    <w:p w14:paraId="0393886F" w14:textId="77777777" w:rsidR="003E1E22" w:rsidRPr="006B67BB" w:rsidRDefault="003E1E22" w:rsidP="0025546A">
      <w:pPr>
        <w:widowControl w:val="0"/>
        <w:autoSpaceDE w:val="0"/>
        <w:autoSpaceDN w:val="0"/>
        <w:adjustRightInd w:val="0"/>
        <w:spacing w:after="33"/>
        <w:ind w:right="113"/>
        <w:jc w:val="both"/>
        <w:rPr>
          <w:b/>
          <w:bCs/>
          <w:color w:val="000000"/>
          <w:sz w:val="24"/>
          <w:szCs w:val="24"/>
        </w:rPr>
      </w:pPr>
      <w:r w:rsidRPr="006B67BB">
        <w:rPr>
          <w:b/>
          <w:bCs/>
          <w:color w:val="000000"/>
          <w:sz w:val="24"/>
          <w:szCs w:val="24"/>
        </w:rPr>
        <w:t>E-Mail &amp; Inter</w:t>
      </w:r>
      <w:r w:rsidRPr="006B67BB">
        <w:rPr>
          <w:b/>
          <w:bCs/>
          <w:color w:val="000000"/>
          <w:spacing w:val="-1"/>
          <w:sz w:val="24"/>
          <w:szCs w:val="24"/>
        </w:rPr>
        <w:t>ne</w:t>
      </w:r>
      <w:r w:rsidRPr="006B67BB">
        <w:rPr>
          <w:b/>
          <w:bCs/>
          <w:color w:val="000000"/>
          <w:sz w:val="24"/>
          <w:szCs w:val="24"/>
        </w:rPr>
        <w:t>t</w:t>
      </w:r>
      <w:r w:rsidRPr="006B67BB">
        <w:rPr>
          <w:b/>
          <w:bCs/>
          <w:color w:val="000000"/>
          <w:spacing w:val="-1"/>
          <w:sz w:val="24"/>
          <w:szCs w:val="24"/>
        </w:rPr>
        <w:t xml:space="preserve"> </w:t>
      </w:r>
      <w:r w:rsidRPr="006B67BB">
        <w:rPr>
          <w:b/>
          <w:bCs/>
          <w:color w:val="000000"/>
          <w:sz w:val="24"/>
          <w:szCs w:val="24"/>
        </w:rPr>
        <w:t>Ru</w:t>
      </w:r>
      <w:r w:rsidRPr="006B67BB">
        <w:rPr>
          <w:b/>
          <w:bCs/>
          <w:color w:val="000000"/>
          <w:spacing w:val="-1"/>
          <w:sz w:val="24"/>
          <w:szCs w:val="24"/>
        </w:rPr>
        <w:t>l</w:t>
      </w:r>
      <w:r w:rsidRPr="006B67BB">
        <w:rPr>
          <w:b/>
          <w:bCs/>
          <w:color w:val="000000"/>
          <w:sz w:val="24"/>
          <w:szCs w:val="24"/>
        </w:rPr>
        <w:t>e</w:t>
      </w:r>
      <w:r w:rsidRPr="006B67BB">
        <w:rPr>
          <w:b/>
          <w:bCs/>
          <w:color w:val="000000"/>
          <w:spacing w:val="-1"/>
          <w:sz w:val="24"/>
          <w:szCs w:val="24"/>
        </w:rPr>
        <w:t>s</w:t>
      </w:r>
      <w:r w:rsidRPr="006B67BB">
        <w:rPr>
          <w:b/>
          <w:bCs/>
          <w:color w:val="000000"/>
          <w:sz w:val="24"/>
          <w:szCs w:val="24"/>
        </w:rPr>
        <w:t>:</w:t>
      </w:r>
    </w:p>
    <w:p w14:paraId="4DE5CFC8" w14:textId="77777777" w:rsidR="00E413BD" w:rsidRPr="00BF61CF" w:rsidRDefault="003E1E22" w:rsidP="00BF61CF">
      <w:pPr>
        <w:pStyle w:val="NoSpacing"/>
        <w:jc w:val="both"/>
        <w:rPr>
          <w:sz w:val="24"/>
          <w:szCs w:val="24"/>
        </w:rPr>
      </w:pPr>
      <w:r w:rsidRPr="00BF61CF">
        <w:rPr>
          <w:sz w:val="24"/>
          <w:szCs w:val="24"/>
        </w:rPr>
        <w:t xml:space="preserve">Everyone is responsible for good behavior on school computer networks just as they are in a classroom or </w:t>
      </w:r>
      <w:r w:rsidRPr="00BF61CF">
        <w:rPr>
          <w:spacing w:val="1"/>
          <w:sz w:val="24"/>
          <w:szCs w:val="24"/>
        </w:rPr>
        <w:t>s</w:t>
      </w:r>
      <w:r w:rsidRPr="00BF61CF">
        <w:rPr>
          <w:sz w:val="24"/>
          <w:szCs w:val="24"/>
        </w:rPr>
        <w:t>chool</w:t>
      </w:r>
      <w:r w:rsidRPr="00BF61CF">
        <w:rPr>
          <w:spacing w:val="1"/>
          <w:sz w:val="24"/>
          <w:szCs w:val="24"/>
        </w:rPr>
        <w:t xml:space="preserve"> </w:t>
      </w:r>
      <w:r w:rsidR="004E3E07" w:rsidRPr="00BF61CF">
        <w:rPr>
          <w:sz w:val="24"/>
          <w:szCs w:val="24"/>
        </w:rPr>
        <w:t>hallways</w:t>
      </w:r>
      <w:r w:rsidRPr="00BF61CF">
        <w:rPr>
          <w:sz w:val="24"/>
          <w:szCs w:val="24"/>
        </w:rPr>
        <w:t>.</w:t>
      </w:r>
      <w:r w:rsidRPr="00BF61CF">
        <w:rPr>
          <w:spacing w:val="47"/>
          <w:sz w:val="24"/>
          <w:szCs w:val="24"/>
        </w:rPr>
        <w:t xml:space="preserve"> </w:t>
      </w:r>
      <w:r w:rsidRPr="00BF61CF">
        <w:rPr>
          <w:sz w:val="24"/>
          <w:szCs w:val="24"/>
        </w:rPr>
        <w:t>As communications on th</w:t>
      </w:r>
      <w:r w:rsidRPr="00BF61CF">
        <w:rPr>
          <w:spacing w:val="-1"/>
          <w:sz w:val="24"/>
          <w:szCs w:val="24"/>
        </w:rPr>
        <w:t>e</w:t>
      </w:r>
      <w:r w:rsidRPr="00BF61CF">
        <w:rPr>
          <w:sz w:val="24"/>
          <w:szCs w:val="24"/>
        </w:rPr>
        <w:t xml:space="preserve"> ne</w:t>
      </w:r>
      <w:r w:rsidRPr="00BF61CF">
        <w:rPr>
          <w:spacing w:val="-1"/>
          <w:sz w:val="24"/>
          <w:szCs w:val="24"/>
        </w:rPr>
        <w:t>tw</w:t>
      </w:r>
      <w:r w:rsidRPr="00BF61CF">
        <w:rPr>
          <w:sz w:val="24"/>
          <w:szCs w:val="24"/>
        </w:rPr>
        <w:t>ork are often public in nature, general school rules for behavior a</w:t>
      </w:r>
      <w:r w:rsidRPr="00BF61CF">
        <w:rPr>
          <w:spacing w:val="1"/>
          <w:sz w:val="24"/>
          <w:szCs w:val="24"/>
        </w:rPr>
        <w:t>n</w:t>
      </w:r>
      <w:r w:rsidRPr="00BF61CF">
        <w:rPr>
          <w:sz w:val="24"/>
          <w:szCs w:val="24"/>
        </w:rPr>
        <w:t>d c</w:t>
      </w:r>
      <w:r w:rsidRPr="00BF61CF">
        <w:rPr>
          <w:spacing w:val="1"/>
          <w:sz w:val="24"/>
          <w:szCs w:val="24"/>
        </w:rPr>
        <w:t>o</w:t>
      </w:r>
      <w:r w:rsidRPr="00BF61CF">
        <w:rPr>
          <w:sz w:val="24"/>
          <w:szCs w:val="24"/>
        </w:rPr>
        <w:t>mmunicatio</w:t>
      </w:r>
      <w:r w:rsidRPr="00BF61CF">
        <w:rPr>
          <w:spacing w:val="1"/>
          <w:sz w:val="24"/>
          <w:szCs w:val="24"/>
        </w:rPr>
        <w:t>n</w:t>
      </w:r>
      <w:r w:rsidRPr="00BF61CF">
        <w:rPr>
          <w:sz w:val="24"/>
          <w:szCs w:val="24"/>
        </w:rPr>
        <w:t xml:space="preserve">s </w:t>
      </w:r>
      <w:r w:rsidRPr="00BF61CF">
        <w:rPr>
          <w:spacing w:val="1"/>
          <w:sz w:val="24"/>
          <w:szCs w:val="24"/>
        </w:rPr>
        <w:t>a</w:t>
      </w:r>
      <w:r w:rsidRPr="00BF61CF">
        <w:rPr>
          <w:sz w:val="24"/>
          <w:szCs w:val="24"/>
        </w:rPr>
        <w:t>pply.</w:t>
      </w:r>
      <w:r w:rsidRPr="00BF61CF">
        <w:rPr>
          <w:spacing w:val="49"/>
          <w:sz w:val="24"/>
          <w:szCs w:val="24"/>
        </w:rPr>
        <w:t xml:space="preserve"> </w:t>
      </w:r>
      <w:r w:rsidRPr="00BF61CF">
        <w:rPr>
          <w:sz w:val="24"/>
          <w:szCs w:val="24"/>
        </w:rPr>
        <w:t>The network is provided for research and for communi</w:t>
      </w:r>
      <w:r w:rsidRPr="00BF61CF">
        <w:rPr>
          <w:spacing w:val="1"/>
          <w:sz w:val="24"/>
          <w:szCs w:val="24"/>
        </w:rPr>
        <w:t>c</w:t>
      </w:r>
      <w:r w:rsidRPr="00BF61CF">
        <w:rPr>
          <w:sz w:val="24"/>
          <w:szCs w:val="24"/>
        </w:rPr>
        <w:t>ation wit</w:t>
      </w:r>
      <w:r w:rsidRPr="00BF61CF">
        <w:rPr>
          <w:spacing w:val="1"/>
          <w:sz w:val="24"/>
          <w:szCs w:val="24"/>
        </w:rPr>
        <w:t>h</w:t>
      </w:r>
      <w:r w:rsidRPr="00BF61CF">
        <w:rPr>
          <w:sz w:val="24"/>
          <w:szCs w:val="24"/>
        </w:rPr>
        <w:t xml:space="preserve"> othe</w:t>
      </w:r>
      <w:r w:rsidRPr="00BF61CF">
        <w:rPr>
          <w:spacing w:val="1"/>
          <w:sz w:val="24"/>
          <w:szCs w:val="24"/>
        </w:rPr>
        <w:t>r</w:t>
      </w:r>
      <w:r w:rsidRPr="00BF61CF">
        <w:rPr>
          <w:sz w:val="24"/>
          <w:szCs w:val="24"/>
        </w:rPr>
        <w:t>s. Access to network service</w:t>
      </w:r>
      <w:r w:rsidRPr="00BF61CF">
        <w:rPr>
          <w:spacing w:val="1"/>
          <w:sz w:val="24"/>
          <w:szCs w:val="24"/>
        </w:rPr>
        <w:t>s</w:t>
      </w:r>
      <w:r w:rsidRPr="00BF61CF">
        <w:rPr>
          <w:sz w:val="24"/>
          <w:szCs w:val="24"/>
        </w:rPr>
        <w:t xml:space="preserve"> is </w:t>
      </w:r>
      <w:r w:rsidRPr="00BF61CF">
        <w:rPr>
          <w:spacing w:val="1"/>
          <w:sz w:val="24"/>
          <w:szCs w:val="24"/>
        </w:rPr>
        <w:t>g</w:t>
      </w:r>
      <w:r w:rsidRPr="00BF61CF">
        <w:rPr>
          <w:sz w:val="24"/>
          <w:szCs w:val="24"/>
        </w:rPr>
        <w:t>iven</w:t>
      </w:r>
      <w:r w:rsidRPr="00BF61CF">
        <w:rPr>
          <w:spacing w:val="1"/>
          <w:sz w:val="24"/>
          <w:szCs w:val="24"/>
        </w:rPr>
        <w:t xml:space="preserve"> </w:t>
      </w:r>
      <w:r w:rsidRPr="00BF61CF">
        <w:rPr>
          <w:sz w:val="24"/>
          <w:szCs w:val="24"/>
        </w:rPr>
        <w:t>to students who agree to act in</w:t>
      </w:r>
      <w:r w:rsidRPr="00BF61CF">
        <w:rPr>
          <w:spacing w:val="1"/>
          <w:sz w:val="24"/>
          <w:szCs w:val="24"/>
        </w:rPr>
        <w:t xml:space="preserve"> </w:t>
      </w:r>
      <w:r w:rsidRPr="00BF61CF">
        <w:rPr>
          <w:sz w:val="24"/>
          <w:szCs w:val="24"/>
        </w:rPr>
        <w:t xml:space="preserve">a considerate and responsible </w:t>
      </w:r>
      <w:r w:rsidRPr="00BF61CF">
        <w:rPr>
          <w:spacing w:val="-2"/>
          <w:sz w:val="24"/>
          <w:szCs w:val="24"/>
        </w:rPr>
        <w:t>m</w:t>
      </w:r>
      <w:r w:rsidRPr="00BF61CF">
        <w:rPr>
          <w:sz w:val="24"/>
          <w:szCs w:val="24"/>
        </w:rPr>
        <w:t>anner.</w:t>
      </w:r>
      <w:r w:rsidRPr="00BF61CF">
        <w:rPr>
          <w:spacing w:val="49"/>
          <w:sz w:val="24"/>
          <w:szCs w:val="24"/>
        </w:rPr>
        <w:t xml:space="preserve"> </w:t>
      </w:r>
      <w:r w:rsidRPr="00BF61CF">
        <w:rPr>
          <w:sz w:val="24"/>
          <w:szCs w:val="24"/>
        </w:rPr>
        <w:t>Parent permission is required and access is a</w:t>
      </w:r>
      <w:r w:rsidRPr="00BF61CF">
        <w:rPr>
          <w:spacing w:val="1"/>
          <w:sz w:val="24"/>
          <w:szCs w:val="24"/>
        </w:rPr>
        <w:t xml:space="preserve"> </w:t>
      </w:r>
      <w:r w:rsidR="00E413BD" w:rsidRPr="00BF61CF">
        <w:rPr>
          <w:sz w:val="24"/>
          <w:szCs w:val="24"/>
        </w:rPr>
        <w:t xml:space="preserve">privilege-not a right. </w:t>
      </w:r>
    </w:p>
    <w:p w14:paraId="0461141C" w14:textId="77777777" w:rsidR="00E413BD" w:rsidRPr="00E413BD" w:rsidRDefault="00E413BD" w:rsidP="00E413BD">
      <w:pPr>
        <w:pStyle w:val="NoSpacing"/>
        <w:rPr>
          <w:sz w:val="24"/>
          <w:szCs w:val="24"/>
        </w:rPr>
      </w:pPr>
    </w:p>
    <w:p w14:paraId="1B4D3198" w14:textId="77777777" w:rsidR="00AB3870" w:rsidRPr="00E413BD" w:rsidRDefault="00AB3870" w:rsidP="00E413BD">
      <w:pPr>
        <w:pStyle w:val="NoSpacing"/>
        <w:rPr>
          <w:spacing w:val="1"/>
          <w:sz w:val="24"/>
          <w:szCs w:val="24"/>
        </w:rPr>
      </w:pPr>
      <w:r w:rsidRPr="00E413BD">
        <w:rPr>
          <w:sz w:val="24"/>
          <w:szCs w:val="24"/>
        </w:rPr>
        <w:t>Individual users of the district computer n</w:t>
      </w:r>
      <w:r w:rsidRPr="00E413BD">
        <w:rPr>
          <w:spacing w:val="-1"/>
          <w:sz w:val="24"/>
          <w:szCs w:val="24"/>
        </w:rPr>
        <w:t>e</w:t>
      </w:r>
      <w:r w:rsidRPr="00E413BD">
        <w:rPr>
          <w:sz w:val="24"/>
          <w:szCs w:val="24"/>
        </w:rPr>
        <w:t>twork</w:t>
      </w:r>
      <w:r w:rsidRPr="00E413BD">
        <w:rPr>
          <w:spacing w:val="-1"/>
          <w:sz w:val="24"/>
          <w:szCs w:val="24"/>
        </w:rPr>
        <w:t>s</w:t>
      </w:r>
      <w:r w:rsidRPr="00E413BD">
        <w:rPr>
          <w:sz w:val="24"/>
          <w:szCs w:val="24"/>
        </w:rPr>
        <w:t xml:space="preserve"> ar</w:t>
      </w:r>
      <w:r w:rsidRPr="00E413BD">
        <w:rPr>
          <w:spacing w:val="-1"/>
          <w:sz w:val="24"/>
          <w:szCs w:val="24"/>
        </w:rPr>
        <w:t>e</w:t>
      </w:r>
      <w:r w:rsidRPr="00E413BD">
        <w:rPr>
          <w:sz w:val="24"/>
          <w:szCs w:val="24"/>
        </w:rPr>
        <w:t xml:space="preserve"> respons</w:t>
      </w:r>
      <w:r w:rsidRPr="00E413BD">
        <w:rPr>
          <w:spacing w:val="-1"/>
          <w:sz w:val="24"/>
          <w:szCs w:val="24"/>
        </w:rPr>
        <w:t>i</w:t>
      </w:r>
      <w:r w:rsidRPr="00E413BD">
        <w:rPr>
          <w:sz w:val="24"/>
          <w:szCs w:val="24"/>
        </w:rPr>
        <w:t>ble for the</w:t>
      </w:r>
      <w:r w:rsidRPr="00E413BD">
        <w:rPr>
          <w:spacing w:val="-1"/>
          <w:sz w:val="24"/>
          <w:szCs w:val="24"/>
        </w:rPr>
        <w:t>i</w:t>
      </w:r>
      <w:r w:rsidRPr="00E413BD">
        <w:rPr>
          <w:sz w:val="24"/>
          <w:szCs w:val="24"/>
        </w:rPr>
        <w:t>r behavior and communications over those n</w:t>
      </w:r>
      <w:r w:rsidRPr="00E413BD">
        <w:rPr>
          <w:spacing w:val="-2"/>
          <w:sz w:val="24"/>
          <w:szCs w:val="24"/>
        </w:rPr>
        <w:t>e</w:t>
      </w:r>
      <w:r w:rsidRPr="00E413BD">
        <w:rPr>
          <w:spacing w:val="-1"/>
          <w:sz w:val="24"/>
          <w:szCs w:val="24"/>
        </w:rPr>
        <w:t>t</w:t>
      </w:r>
      <w:r w:rsidRPr="00E413BD">
        <w:rPr>
          <w:sz w:val="24"/>
          <w:szCs w:val="24"/>
        </w:rPr>
        <w:t>w</w:t>
      </w:r>
      <w:r w:rsidRPr="00E413BD">
        <w:rPr>
          <w:spacing w:val="-1"/>
          <w:sz w:val="24"/>
          <w:szCs w:val="24"/>
        </w:rPr>
        <w:t>o</w:t>
      </w:r>
      <w:r w:rsidRPr="00E413BD">
        <w:rPr>
          <w:sz w:val="24"/>
          <w:szCs w:val="24"/>
        </w:rPr>
        <w:t>rk</w:t>
      </w:r>
      <w:r w:rsidRPr="00E413BD">
        <w:rPr>
          <w:spacing w:val="-1"/>
          <w:sz w:val="24"/>
          <w:szCs w:val="24"/>
        </w:rPr>
        <w:t>s</w:t>
      </w:r>
      <w:r w:rsidRPr="00E413BD">
        <w:rPr>
          <w:spacing w:val="1"/>
          <w:sz w:val="24"/>
          <w:szCs w:val="24"/>
        </w:rPr>
        <w:t>.  Activities that may result in loss of privileges include, but are not limited to:</w:t>
      </w:r>
    </w:p>
    <w:p w14:paraId="7B744944" w14:textId="77777777" w:rsidR="00AB3870" w:rsidRPr="006B67BB" w:rsidRDefault="00AB3870" w:rsidP="00E413BD">
      <w:pPr>
        <w:widowControl w:val="0"/>
        <w:autoSpaceDE w:val="0"/>
        <w:autoSpaceDN w:val="0"/>
        <w:adjustRightInd w:val="0"/>
        <w:spacing w:after="76"/>
        <w:ind w:right="113" w:firstLine="101"/>
        <w:jc w:val="both"/>
        <w:rPr>
          <w:color w:val="000000"/>
          <w:spacing w:val="1"/>
          <w:sz w:val="24"/>
          <w:szCs w:val="24"/>
        </w:rPr>
      </w:pPr>
    </w:p>
    <w:p w14:paraId="372BA69F" w14:textId="77777777" w:rsidR="00AB3870" w:rsidRPr="006B67BB" w:rsidRDefault="00AB3870" w:rsidP="00E413BD">
      <w:pPr>
        <w:widowControl w:val="0"/>
        <w:autoSpaceDE w:val="0"/>
        <w:autoSpaceDN w:val="0"/>
        <w:adjustRightInd w:val="0"/>
        <w:spacing w:after="61"/>
        <w:rPr>
          <w:b/>
          <w:bCs/>
          <w:color w:val="000000"/>
          <w:sz w:val="24"/>
          <w:szCs w:val="24"/>
        </w:rPr>
      </w:pPr>
      <w:r w:rsidRPr="006B67BB">
        <w:rPr>
          <w:b/>
          <w:bCs/>
          <w:color w:val="000000"/>
          <w:sz w:val="24"/>
          <w:szCs w:val="24"/>
        </w:rPr>
        <w:t>THE F</w:t>
      </w:r>
      <w:r w:rsidRPr="006B67BB">
        <w:rPr>
          <w:b/>
          <w:bCs/>
          <w:color w:val="000000"/>
          <w:spacing w:val="-1"/>
          <w:sz w:val="24"/>
          <w:szCs w:val="24"/>
        </w:rPr>
        <w:t>O</w:t>
      </w:r>
      <w:r w:rsidRPr="006B67BB">
        <w:rPr>
          <w:b/>
          <w:bCs/>
          <w:color w:val="000000"/>
          <w:sz w:val="24"/>
          <w:szCs w:val="24"/>
        </w:rPr>
        <w:t>LLOWI</w:t>
      </w:r>
      <w:r w:rsidRPr="006B67BB">
        <w:rPr>
          <w:b/>
          <w:bCs/>
          <w:color w:val="000000"/>
          <w:spacing w:val="-1"/>
          <w:sz w:val="24"/>
          <w:szCs w:val="24"/>
        </w:rPr>
        <w:t>N</w:t>
      </w:r>
      <w:r w:rsidRPr="006B67BB">
        <w:rPr>
          <w:b/>
          <w:bCs/>
          <w:color w:val="000000"/>
          <w:sz w:val="24"/>
          <w:szCs w:val="24"/>
        </w:rPr>
        <w:t>G A</w:t>
      </w:r>
      <w:r w:rsidRPr="006B67BB">
        <w:rPr>
          <w:b/>
          <w:bCs/>
          <w:color w:val="000000"/>
          <w:spacing w:val="-1"/>
          <w:sz w:val="24"/>
          <w:szCs w:val="24"/>
        </w:rPr>
        <w:t>R</w:t>
      </w:r>
      <w:r w:rsidRPr="006B67BB">
        <w:rPr>
          <w:b/>
          <w:bCs/>
          <w:color w:val="000000"/>
          <w:sz w:val="24"/>
          <w:szCs w:val="24"/>
        </w:rPr>
        <w:t>E N</w:t>
      </w:r>
      <w:r w:rsidRPr="006B67BB">
        <w:rPr>
          <w:b/>
          <w:bCs/>
          <w:color w:val="000000"/>
          <w:spacing w:val="-1"/>
          <w:sz w:val="24"/>
          <w:szCs w:val="24"/>
        </w:rPr>
        <w:t>O</w:t>
      </w:r>
      <w:r w:rsidRPr="006B67BB">
        <w:rPr>
          <w:b/>
          <w:bCs/>
          <w:color w:val="000000"/>
          <w:sz w:val="24"/>
          <w:szCs w:val="24"/>
        </w:rPr>
        <w:t>T PERMITTED</w:t>
      </w:r>
    </w:p>
    <w:p w14:paraId="20A3F16A"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Sending or displaying offensive messages or pictures</w:t>
      </w:r>
    </w:p>
    <w:p w14:paraId="4C712634"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Using obscene language</w:t>
      </w:r>
    </w:p>
    <w:p w14:paraId="2BD389A9"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Harassing, insulting or attac</w:t>
      </w:r>
      <w:r w:rsidR="001412AB" w:rsidRPr="006B67BB">
        <w:rPr>
          <w:bCs/>
          <w:color w:val="000000"/>
          <w:sz w:val="24"/>
          <w:szCs w:val="24"/>
        </w:rPr>
        <w:t>k</w:t>
      </w:r>
      <w:r w:rsidRPr="006B67BB">
        <w:rPr>
          <w:bCs/>
          <w:color w:val="000000"/>
          <w:sz w:val="24"/>
          <w:szCs w:val="24"/>
        </w:rPr>
        <w:t>ing others</w:t>
      </w:r>
    </w:p>
    <w:p w14:paraId="6D54DA07"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Damaging computer systems or computer networks, or school/District websites</w:t>
      </w:r>
    </w:p>
    <w:p w14:paraId="6B3D433D"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Violating copyright laws</w:t>
      </w:r>
    </w:p>
    <w:p w14:paraId="28496F60"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Using another’s password</w:t>
      </w:r>
    </w:p>
    <w:p w14:paraId="2442853A"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Trespassing in another’s folder, work or files</w:t>
      </w:r>
    </w:p>
    <w:p w14:paraId="26FDC343"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Intentionally wasting limited resources</w:t>
      </w:r>
    </w:p>
    <w:p w14:paraId="703895DD" w14:textId="77777777" w:rsidR="00AB3870" w:rsidRPr="006B67BB" w:rsidRDefault="001A62C2" w:rsidP="00ED0336">
      <w:pPr>
        <w:widowControl w:val="0"/>
        <w:numPr>
          <w:ilvl w:val="0"/>
          <w:numId w:val="1"/>
        </w:numPr>
        <w:autoSpaceDE w:val="0"/>
        <w:autoSpaceDN w:val="0"/>
        <w:adjustRightInd w:val="0"/>
        <w:spacing w:after="61"/>
        <w:rPr>
          <w:b/>
          <w:bCs/>
          <w:color w:val="000000"/>
          <w:sz w:val="24"/>
          <w:szCs w:val="24"/>
        </w:rPr>
      </w:pPr>
      <w:r w:rsidRPr="006B67BB">
        <w:rPr>
          <w:bCs/>
          <w:color w:val="000000"/>
          <w:sz w:val="24"/>
          <w:szCs w:val="24"/>
        </w:rPr>
        <w:t>Using the network for commercial purposes</w:t>
      </w:r>
    </w:p>
    <w:p w14:paraId="45DA25C9" w14:textId="77777777" w:rsidR="001A62C2" w:rsidRPr="006B67BB" w:rsidRDefault="001A62C2" w:rsidP="00ED0336">
      <w:pPr>
        <w:widowControl w:val="0"/>
        <w:numPr>
          <w:ilvl w:val="0"/>
          <w:numId w:val="1"/>
        </w:numPr>
        <w:autoSpaceDE w:val="0"/>
        <w:autoSpaceDN w:val="0"/>
        <w:adjustRightInd w:val="0"/>
        <w:spacing w:after="61"/>
        <w:jc w:val="both"/>
        <w:rPr>
          <w:b/>
          <w:bCs/>
          <w:color w:val="000000"/>
          <w:sz w:val="24"/>
          <w:szCs w:val="24"/>
        </w:rPr>
      </w:pPr>
      <w:r w:rsidRPr="006B67BB">
        <w:rPr>
          <w:bCs/>
          <w:color w:val="000000"/>
          <w:sz w:val="24"/>
          <w:szCs w:val="24"/>
        </w:rPr>
        <w:t>Using technology resources to bully, threaten or attack a staff member or student or to access and/or set up unauthorized blogs and online journals, including, but not limited t</w:t>
      </w:r>
      <w:r w:rsidR="00CB20D0">
        <w:rPr>
          <w:bCs/>
          <w:color w:val="000000"/>
          <w:sz w:val="24"/>
          <w:szCs w:val="24"/>
        </w:rPr>
        <w:t xml:space="preserve">o any type of social media. </w:t>
      </w:r>
    </w:p>
    <w:p w14:paraId="5CE87C70" w14:textId="77777777" w:rsidR="001A62C2" w:rsidRPr="006B67BB" w:rsidRDefault="001A62C2" w:rsidP="00E413BD">
      <w:pPr>
        <w:widowControl w:val="0"/>
        <w:autoSpaceDE w:val="0"/>
        <w:autoSpaceDN w:val="0"/>
        <w:adjustRightInd w:val="0"/>
        <w:spacing w:after="16"/>
        <w:ind w:right="12" w:firstLine="100"/>
        <w:rPr>
          <w:color w:val="000000"/>
          <w:sz w:val="24"/>
          <w:szCs w:val="24"/>
        </w:rPr>
      </w:pPr>
    </w:p>
    <w:p w14:paraId="5DFACE85" w14:textId="77777777" w:rsidR="001A62C2" w:rsidRDefault="001A62C2" w:rsidP="00917149">
      <w:pPr>
        <w:widowControl w:val="0"/>
        <w:autoSpaceDE w:val="0"/>
        <w:autoSpaceDN w:val="0"/>
        <w:adjustRightInd w:val="0"/>
        <w:spacing w:after="16"/>
        <w:ind w:right="12"/>
        <w:jc w:val="both"/>
        <w:rPr>
          <w:color w:val="000000"/>
          <w:spacing w:val="1"/>
          <w:sz w:val="24"/>
          <w:szCs w:val="24"/>
        </w:rPr>
      </w:pPr>
      <w:r w:rsidRPr="006B67BB">
        <w:rPr>
          <w:color w:val="000000"/>
          <w:sz w:val="24"/>
          <w:szCs w:val="24"/>
        </w:rPr>
        <w:t>It is presumed that u</w:t>
      </w:r>
      <w:r w:rsidRPr="006B67BB">
        <w:rPr>
          <w:color w:val="000000"/>
          <w:spacing w:val="-1"/>
          <w:sz w:val="24"/>
          <w:szCs w:val="24"/>
        </w:rPr>
        <w:t>s</w:t>
      </w:r>
      <w:r w:rsidRPr="006B67BB">
        <w:rPr>
          <w:color w:val="000000"/>
          <w:sz w:val="24"/>
          <w:szCs w:val="24"/>
        </w:rPr>
        <w:t>ers will comply with district standards and will honor the agreements they h</w:t>
      </w:r>
      <w:r w:rsidRPr="006B67BB">
        <w:rPr>
          <w:color w:val="000000"/>
          <w:spacing w:val="-1"/>
          <w:sz w:val="24"/>
          <w:szCs w:val="24"/>
        </w:rPr>
        <w:t>a</w:t>
      </w:r>
      <w:r w:rsidRPr="006B67BB">
        <w:rPr>
          <w:color w:val="000000"/>
          <w:sz w:val="24"/>
          <w:szCs w:val="24"/>
        </w:rPr>
        <w:t>ve sign</w:t>
      </w:r>
      <w:r w:rsidRPr="006B67BB">
        <w:rPr>
          <w:color w:val="000000"/>
          <w:spacing w:val="-1"/>
          <w:sz w:val="24"/>
          <w:szCs w:val="24"/>
        </w:rPr>
        <w:t>e</w:t>
      </w:r>
      <w:r w:rsidRPr="006B67BB">
        <w:rPr>
          <w:color w:val="000000"/>
          <w:sz w:val="24"/>
          <w:szCs w:val="24"/>
        </w:rPr>
        <w:t>d.</w:t>
      </w:r>
      <w:r w:rsidRPr="006B67BB">
        <w:rPr>
          <w:color w:val="000000"/>
          <w:spacing w:val="49"/>
          <w:sz w:val="24"/>
          <w:szCs w:val="24"/>
        </w:rPr>
        <w:t xml:space="preserve"> </w:t>
      </w:r>
      <w:r w:rsidRPr="006B67BB">
        <w:rPr>
          <w:color w:val="000000"/>
          <w:sz w:val="24"/>
          <w:szCs w:val="24"/>
        </w:rPr>
        <w:t xml:space="preserve">Beyond the clarification of such standards, the district is </w:t>
      </w:r>
      <w:r w:rsidRPr="006B67BB">
        <w:rPr>
          <w:color w:val="000000"/>
          <w:spacing w:val="1"/>
          <w:sz w:val="24"/>
          <w:szCs w:val="24"/>
        </w:rPr>
        <w:t>no</w:t>
      </w:r>
      <w:r w:rsidRPr="006B67BB">
        <w:rPr>
          <w:color w:val="000000"/>
          <w:sz w:val="24"/>
          <w:szCs w:val="24"/>
        </w:rPr>
        <w:t>t respo</w:t>
      </w:r>
      <w:r w:rsidRPr="006B67BB">
        <w:rPr>
          <w:color w:val="000000"/>
          <w:spacing w:val="1"/>
          <w:sz w:val="24"/>
          <w:szCs w:val="24"/>
        </w:rPr>
        <w:t>n</w:t>
      </w:r>
      <w:r w:rsidRPr="006B67BB">
        <w:rPr>
          <w:color w:val="000000"/>
          <w:sz w:val="24"/>
          <w:szCs w:val="24"/>
        </w:rPr>
        <w:t xml:space="preserve">sible for restricting, </w:t>
      </w:r>
      <w:r w:rsidRPr="006B67BB">
        <w:rPr>
          <w:color w:val="000000"/>
          <w:spacing w:val="-1"/>
          <w:sz w:val="24"/>
          <w:szCs w:val="24"/>
        </w:rPr>
        <w:t>m</w:t>
      </w:r>
      <w:r w:rsidRPr="006B67BB">
        <w:rPr>
          <w:color w:val="000000"/>
          <w:sz w:val="24"/>
          <w:szCs w:val="24"/>
        </w:rPr>
        <w:t>onitoring or controlling the com</w:t>
      </w:r>
      <w:r w:rsidRPr="006B67BB">
        <w:rPr>
          <w:color w:val="000000"/>
          <w:spacing w:val="-1"/>
          <w:sz w:val="24"/>
          <w:szCs w:val="24"/>
        </w:rPr>
        <w:t>m</w:t>
      </w:r>
      <w:r w:rsidRPr="006B67BB">
        <w:rPr>
          <w:color w:val="000000"/>
          <w:sz w:val="24"/>
          <w:szCs w:val="24"/>
        </w:rPr>
        <w:t>unica</w:t>
      </w:r>
      <w:r w:rsidRPr="006B67BB">
        <w:rPr>
          <w:color w:val="000000"/>
          <w:spacing w:val="-1"/>
          <w:sz w:val="24"/>
          <w:szCs w:val="24"/>
        </w:rPr>
        <w:t>t</w:t>
      </w:r>
      <w:r w:rsidRPr="006B67BB">
        <w:rPr>
          <w:color w:val="000000"/>
          <w:sz w:val="24"/>
          <w:szCs w:val="24"/>
        </w:rPr>
        <w:t>ions o</w:t>
      </w:r>
      <w:r w:rsidRPr="006B67BB">
        <w:rPr>
          <w:color w:val="000000"/>
          <w:spacing w:val="-1"/>
          <w:sz w:val="24"/>
          <w:szCs w:val="24"/>
        </w:rPr>
        <w:t>f</w:t>
      </w:r>
      <w:r w:rsidRPr="006B67BB">
        <w:rPr>
          <w:color w:val="000000"/>
          <w:sz w:val="24"/>
          <w:szCs w:val="24"/>
        </w:rPr>
        <w:t xml:space="preserve"> individu</w:t>
      </w:r>
      <w:r w:rsidRPr="006B67BB">
        <w:rPr>
          <w:color w:val="000000"/>
          <w:spacing w:val="-1"/>
          <w:sz w:val="24"/>
          <w:szCs w:val="24"/>
        </w:rPr>
        <w:t>al</w:t>
      </w:r>
      <w:r w:rsidRPr="006B67BB">
        <w:rPr>
          <w:color w:val="000000"/>
          <w:sz w:val="24"/>
          <w:szCs w:val="24"/>
        </w:rPr>
        <w:t>s using the network.</w:t>
      </w:r>
      <w:r w:rsidRPr="006B67BB">
        <w:rPr>
          <w:color w:val="000000"/>
          <w:spacing w:val="48"/>
          <w:sz w:val="24"/>
          <w:szCs w:val="24"/>
        </w:rPr>
        <w:t xml:space="preserve"> </w:t>
      </w:r>
      <w:r w:rsidRPr="006B67BB">
        <w:rPr>
          <w:color w:val="000000"/>
          <w:sz w:val="24"/>
          <w:szCs w:val="24"/>
        </w:rPr>
        <w:t>The district will not be respons</w:t>
      </w:r>
      <w:r w:rsidRPr="006B67BB">
        <w:rPr>
          <w:color w:val="000000"/>
          <w:spacing w:val="-1"/>
          <w:sz w:val="24"/>
          <w:szCs w:val="24"/>
        </w:rPr>
        <w:t>i</w:t>
      </w:r>
      <w:r w:rsidRPr="006B67BB">
        <w:rPr>
          <w:color w:val="000000"/>
          <w:sz w:val="24"/>
          <w:szCs w:val="24"/>
        </w:rPr>
        <w:t>ble for cost incurred us</w:t>
      </w:r>
      <w:r w:rsidRPr="006B67BB">
        <w:rPr>
          <w:color w:val="000000"/>
          <w:spacing w:val="-1"/>
          <w:sz w:val="24"/>
          <w:szCs w:val="24"/>
        </w:rPr>
        <w:t>i</w:t>
      </w:r>
      <w:r w:rsidRPr="006B67BB">
        <w:rPr>
          <w:color w:val="000000"/>
          <w:sz w:val="24"/>
          <w:szCs w:val="24"/>
        </w:rPr>
        <w:t>ng the network or individual misconduct</w:t>
      </w:r>
      <w:r w:rsidRPr="006B67BB">
        <w:rPr>
          <w:color w:val="000000"/>
          <w:spacing w:val="1"/>
          <w:sz w:val="24"/>
          <w:szCs w:val="24"/>
        </w:rPr>
        <w:t>.</w:t>
      </w:r>
    </w:p>
    <w:p w14:paraId="79D1AB7D" w14:textId="77777777" w:rsidR="00917149" w:rsidRPr="006B67BB" w:rsidRDefault="00917149" w:rsidP="00917149">
      <w:pPr>
        <w:widowControl w:val="0"/>
        <w:autoSpaceDE w:val="0"/>
        <w:autoSpaceDN w:val="0"/>
        <w:adjustRightInd w:val="0"/>
        <w:spacing w:after="16"/>
        <w:ind w:right="12"/>
        <w:jc w:val="both"/>
        <w:rPr>
          <w:color w:val="000000"/>
          <w:spacing w:val="1"/>
          <w:sz w:val="24"/>
          <w:szCs w:val="24"/>
        </w:rPr>
      </w:pPr>
    </w:p>
    <w:p w14:paraId="7BACDF2E" w14:textId="77777777" w:rsidR="001A62C2" w:rsidRDefault="001A62C2" w:rsidP="00917149">
      <w:pPr>
        <w:widowControl w:val="0"/>
        <w:autoSpaceDE w:val="0"/>
        <w:autoSpaceDN w:val="0"/>
        <w:adjustRightInd w:val="0"/>
        <w:spacing w:after="18"/>
        <w:ind w:right="12"/>
        <w:jc w:val="both"/>
        <w:rPr>
          <w:color w:val="000000"/>
          <w:sz w:val="24"/>
          <w:szCs w:val="24"/>
        </w:rPr>
      </w:pPr>
      <w:r w:rsidRPr="006B67BB">
        <w:rPr>
          <w:color w:val="000000"/>
          <w:sz w:val="24"/>
          <w:szCs w:val="24"/>
        </w:rPr>
        <w:t>Network storage areas may be trea</w:t>
      </w:r>
      <w:r w:rsidRPr="006B67BB">
        <w:rPr>
          <w:color w:val="000000"/>
          <w:spacing w:val="-1"/>
          <w:sz w:val="24"/>
          <w:szCs w:val="24"/>
        </w:rPr>
        <w:t>t</w:t>
      </w:r>
      <w:r w:rsidRPr="006B67BB">
        <w:rPr>
          <w:color w:val="000000"/>
          <w:sz w:val="24"/>
          <w:szCs w:val="24"/>
        </w:rPr>
        <w:t>ed like school lockers.</w:t>
      </w:r>
      <w:r w:rsidRPr="006B67BB">
        <w:rPr>
          <w:color w:val="000000"/>
          <w:spacing w:val="49"/>
          <w:sz w:val="24"/>
          <w:szCs w:val="24"/>
        </w:rPr>
        <w:t xml:space="preserve"> </w:t>
      </w:r>
      <w:r w:rsidRPr="006B67BB">
        <w:rPr>
          <w:color w:val="000000"/>
          <w:sz w:val="24"/>
          <w:szCs w:val="24"/>
        </w:rPr>
        <w:t>Ne</w:t>
      </w:r>
      <w:r w:rsidRPr="006B67BB">
        <w:rPr>
          <w:color w:val="000000"/>
          <w:spacing w:val="-1"/>
          <w:sz w:val="24"/>
          <w:szCs w:val="24"/>
        </w:rPr>
        <w:t>t</w:t>
      </w:r>
      <w:r w:rsidRPr="006B67BB">
        <w:rPr>
          <w:color w:val="000000"/>
          <w:sz w:val="24"/>
          <w:szCs w:val="24"/>
        </w:rPr>
        <w:t>wo</w:t>
      </w:r>
      <w:r w:rsidRPr="006B67BB">
        <w:rPr>
          <w:color w:val="000000"/>
          <w:spacing w:val="-1"/>
          <w:sz w:val="24"/>
          <w:szCs w:val="24"/>
        </w:rPr>
        <w:t>r</w:t>
      </w:r>
      <w:r w:rsidRPr="006B67BB">
        <w:rPr>
          <w:color w:val="000000"/>
          <w:sz w:val="24"/>
          <w:szCs w:val="24"/>
        </w:rPr>
        <w:t>k administrators may review files and com</w:t>
      </w:r>
      <w:r w:rsidRPr="006B67BB">
        <w:rPr>
          <w:color w:val="000000"/>
          <w:spacing w:val="-1"/>
          <w:sz w:val="24"/>
          <w:szCs w:val="24"/>
        </w:rPr>
        <w:t>m</w:t>
      </w:r>
      <w:r w:rsidRPr="006B67BB">
        <w:rPr>
          <w:color w:val="000000"/>
          <w:sz w:val="24"/>
          <w:szCs w:val="24"/>
        </w:rPr>
        <w:t xml:space="preserve">unications to </w:t>
      </w:r>
      <w:r w:rsidRPr="006B67BB">
        <w:rPr>
          <w:color w:val="000000"/>
          <w:spacing w:val="-1"/>
          <w:sz w:val="24"/>
          <w:szCs w:val="24"/>
        </w:rPr>
        <w:t>m</w:t>
      </w:r>
      <w:r w:rsidRPr="006B67BB">
        <w:rPr>
          <w:color w:val="000000"/>
          <w:sz w:val="24"/>
          <w:szCs w:val="24"/>
        </w:rPr>
        <w:t>aintain sy</w:t>
      </w:r>
      <w:r w:rsidRPr="006B67BB">
        <w:rPr>
          <w:color w:val="000000"/>
          <w:spacing w:val="-1"/>
          <w:sz w:val="24"/>
          <w:szCs w:val="24"/>
        </w:rPr>
        <w:t>s</w:t>
      </w:r>
      <w:r w:rsidRPr="006B67BB">
        <w:rPr>
          <w:color w:val="000000"/>
          <w:sz w:val="24"/>
          <w:szCs w:val="24"/>
        </w:rPr>
        <w:t>t</w:t>
      </w:r>
      <w:r w:rsidRPr="006B67BB">
        <w:rPr>
          <w:color w:val="000000"/>
          <w:spacing w:val="-1"/>
          <w:sz w:val="24"/>
          <w:szCs w:val="24"/>
        </w:rPr>
        <w:t>e</w:t>
      </w:r>
      <w:r w:rsidRPr="006B67BB">
        <w:rPr>
          <w:color w:val="000000"/>
          <w:spacing w:val="-2"/>
          <w:sz w:val="24"/>
          <w:szCs w:val="24"/>
        </w:rPr>
        <w:t>m</w:t>
      </w:r>
      <w:r w:rsidRPr="006B67BB">
        <w:rPr>
          <w:color w:val="000000"/>
          <w:sz w:val="24"/>
          <w:szCs w:val="24"/>
        </w:rPr>
        <w:t xml:space="preserve"> integrity and insure that the users are using the system i</w:t>
      </w:r>
      <w:r w:rsidRPr="006B67BB">
        <w:rPr>
          <w:color w:val="000000"/>
          <w:spacing w:val="1"/>
          <w:sz w:val="24"/>
          <w:szCs w:val="24"/>
        </w:rPr>
        <w:t>n</w:t>
      </w:r>
      <w:r w:rsidRPr="006B67BB">
        <w:rPr>
          <w:color w:val="000000"/>
          <w:sz w:val="24"/>
          <w:szCs w:val="24"/>
        </w:rPr>
        <w:t xml:space="preserve"> a resp</w:t>
      </w:r>
      <w:r w:rsidRPr="006B67BB">
        <w:rPr>
          <w:color w:val="000000"/>
          <w:spacing w:val="1"/>
          <w:sz w:val="24"/>
          <w:szCs w:val="24"/>
        </w:rPr>
        <w:t>on</w:t>
      </w:r>
      <w:r w:rsidRPr="006B67BB">
        <w:rPr>
          <w:color w:val="000000"/>
          <w:sz w:val="24"/>
          <w:szCs w:val="24"/>
        </w:rPr>
        <w:t>sible m</w:t>
      </w:r>
      <w:r w:rsidRPr="006B67BB">
        <w:rPr>
          <w:color w:val="000000"/>
          <w:spacing w:val="1"/>
          <w:sz w:val="24"/>
          <w:szCs w:val="24"/>
        </w:rPr>
        <w:t>an</w:t>
      </w:r>
      <w:r w:rsidRPr="006B67BB">
        <w:rPr>
          <w:color w:val="000000"/>
          <w:sz w:val="24"/>
          <w:szCs w:val="24"/>
        </w:rPr>
        <w:t>ner. Users should not expect that files stored on the district se</w:t>
      </w:r>
      <w:r w:rsidRPr="006B67BB">
        <w:rPr>
          <w:color w:val="000000"/>
          <w:spacing w:val="-1"/>
          <w:sz w:val="24"/>
          <w:szCs w:val="24"/>
        </w:rPr>
        <w:t>r</w:t>
      </w:r>
      <w:r w:rsidRPr="006B67BB">
        <w:rPr>
          <w:color w:val="000000"/>
          <w:sz w:val="24"/>
          <w:szCs w:val="24"/>
        </w:rPr>
        <w:t>ver</w:t>
      </w:r>
      <w:r w:rsidRPr="006B67BB">
        <w:rPr>
          <w:color w:val="000000"/>
          <w:spacing w:val="-1"/>
          <w:sz w:val="24"/>
          <w:szCs w:val="24"/>
        </w:rPr>
        <w:t>s</w:t>
      </w:r>
      <w:r w:rsidRPr="006B67BB">
        <w:rPr>
          <w:color w:val="000000"/>
          <w:sz w:val="24"/>
          <w:szCs w:val="24"/>
        </w:rPr>
        <w:t xml:space="preserve"> w</w:t>
      </w:r>
      <w:r w:rsidRPr="006B67BB">
        <w:rPr>
          <w:color w:val="000000"/>
          <w:spacing w:val="-1"/>
          <w:sz w:val="24"/>
          <w:szCs w:val="24"/>
        </w:rPr>
        <w:t>il</w:t>
      </w:r>
      <w:r w:rsidRPr="006B67BB">
        <w:rPr>
          <w:color w:val="000000"/>
          <w:sz w:val="24"/>
          <w:szCs w:val="24"/>
        </w:rPr>
        <w:t>l al</w:t>
      </w:r>
      <w:r w:rsidRPr="006B67BB">
        <w:rPr>
          <w:color w:val="000000"/>
          <w:spacing w:val="-1"/>
          <w:sz w:val="24"/>
          <w:szCs w:val="24"/>
        </w:rPr>
        <w:t>w</w:t>
      </w:r>
      <w:r w:rsidRPr="006B67BB">
        <w:rPr>
          <w:color w:val="000000"/>
          <w:sz w:val="24"/>
          <w:szCs w:val="24"/>
        </w:rPr>
        <w:t>ay</w:t>
      </w:r>
      <w:r w:rsidRPr="006B67BB">
        <w:rPr>
          <w:color w:val="000000"/>
          <w:spacing w:val="-1"/>
          <w:sz w:val="24"/>
          <w:szCs w:val="24"/>
        </w:rPr>
        <w:t>s</w:t>
      </w:r>
      <w:r w:rsidRPr="006B67BB">
        <w:rPr>
          <w:color w:val="000000"/>
          <w:sz w:val="24"/>
          <w:szCs w:val="24"/>
        </w:rPr>
        <w:t xml:space="preserve"> be pr</w:t>
      </w:r>
      <w:r w:rsidRPr="006B67BB">
        <w:rPr>
          <w:color w:val="000000"/>
          <w:spacing w:val="-1"/>
          <w:sz w:val="24"/>
          <w:szCs w:val="24"/>
        </w:rPr>
        <w:t>i</w:t>
      </w:r>
      <w:r w:rsidRPr="006B67BB">
        <w:rPr>
          <w:color w:val="000000"/>
          <w:sz w:val="24"/>
          <w:szCs w:val="24"/>
        </w:rPr>
        <w:t>vate.</w:t>
      </w:r>
    </w:p>
    <w:p w14:paraId="31FAE2D2" w14:textId="77777777" w:rsidR="00917149" w:rsidRPr="006B67BB" w:rsidRDefault="00917149" w:rsidP="00917149">
      <w:pPr>
        <w:widowControl w:val="0"/>
        <w:autoSpaceDE w:val="0"/>
        <w:autoSpaceDN w:val="0"/>
        <w:adjustRightInd w:val="0"/>
        <w:spacing w:after="18"/>
        <w:ind w:right="12"/>
        <w:jc w:val="both"/>
        <w:rPr>
          <w:color w:val="000000"/>
          <w:sz w:val="24"/>
          <w:szCs w:val="24"/>
        </w:rPr>
      </w:pPr>
    </w:p>
    <w:p w14:paraId="00DC568E" w14:textId="77777777" w:rsidR="0090359A" w:rsidRPr="006B67BB" w:rsidRDefault="0090359A" w:rsidP="00917149">
      <w:pPr>
        <w:widowControl w:val="0"/>
        <w:autoSpaceDE w:val="0"/>
        <w:autoSpaceDN w:val="0"/>
        <w:adjustRightInd w:val="0"/>
        <w:spacing w:after="41"/>
        <w:ind w:right="12"/>
        <w:jc w:val="both"/>
        <w:rPr>
          <w:color w:val="000000"/>
          <w:sz w:val="24"/>
          <w:szCs w:val="24"/>
        </w:rPr>
      </w:pPr>
      <w:r w:rsidRPr="006B67BB">
        <w:rPr>
          <w:color w:val="000000"/>
          <w:sz w:val="24"/>
          <w:szCs w:val="24"/>
        </w:rPr>
        <w:t>Users who do not follow the guidelines of the Acceptable Use Policy wi</w:t>
      </w:r>
      <w:r w:rsidRPr="006B67BB">
        <w:rPr>
          <w:color w:val="000000"/>
          <w:spacing w:val="-1"/>
          <w:sz w:val="24"/>
          <w:szCs w:val="24"/>
        </w:rPr>
        <w:t>l</w:t>
      </w:r>
      <w:r w:rsidRPr="006B67BB">
        <w:rPr>
          <w:color w:val="000000"/>
          <w:sz w:val="24"/>
          <w:szCs w:val="24"/>
        </w:rPr>
        <w:t>l lose access to the network, be disciplined by the building principal, or will be s</w:t>
      </w:r>
      <w:r w:rsidRPr="006B67BB">
        <w:rPr>
          <w:color w:val="000000"/>
          <w:spacing w:val="-1"/>
          <w:sz w:val="24"/>
          <w:szCs w:val="24"/>
        </w:rPr>
        <w:t>ub</w:t>
      </w:r>
      <w:r w:rsidRPr="006B67BB">
        <w:rPr>
          <w:color w:val="000000"/>
          <w:sz w:val="24"/>
          <w:szCs w:val="24"/>
        </w:rPr>
        <w:t>je</w:t>
      </w:r>
      <w:r w:rsidRPr="006B67BB">
        <w:rPr>
          <w:color w:val="000000"/>
          <w:spacing w:val="-1"/>
          <w:sz w:val="24"/>
          <w:szCs w:val="24"/>
        </w:rPr>
        <w:t>c</w:t>
      </w:r>
      <w:r w:rsidRPr="006B67BB">
        <w:rPr>
          <w:color w:val="000000"/>
          <w:sz w:val="24"/>
          <w:szCs w:val="24"/>
        </w:rPr>
        <w:t>t to legal action</w:t>
      </w:r>
      <w:r w:rsidRPr="006B67BB">
        <w:rPr>
          <w:color w:val="000000"/>
          <w:spacing w:val="-1"/>
          <w:sz w:val="24"/>
          <w:szCs w:val="24"/>
        </w:rPr>
        <w:t>.</w:t>
      </w:r>
      <w:r w:rsidRPr="006B67BB">
        <w:rPr>
          <w:color w:val="000000"/>
          <w:spacing w:val="-1"/>
          <w:sz w:val="24"/>
          <w:szCs w:val="24"/>
        </w:rPr>
        <w:tab/>
      </w:r>
    </w:p>
    <w:p w14:paraId="1FF124E9" w14:textId="77777777" w:rsidR="001A62C2" w:rsidRPr="006B67BB" w:rsidRDefault="001A62C2" w:rsidP="00917149">
      <w:pPr>
        <w:widowControl w:val="0"/>
        <w:autoSpaceDE w:val="0"/>
        <w:autoSpaceDN w:val="0"/>
        <w:adjustRightInd w:val="0"/>
        <w:spacing w:after="41"/>
        <w:ind w:right="12"/>
        <w:jc w:val="both"/>
        <w:rPr>
          <w:color w:val="000000"/>
          <w:spacing w:val="-1"/>
          <w:sz w:val="24"/>
          <w:szCs w:val="24"/>
        </w:rPr>
      </w:pPr>
      <w:r w:rsidRPr="006B67BB">
        <w:rPr>
          <w:color w:val="000000"/>
          <w:spacing w:val="-1"/>
          <w:sz w:val="24"/>
          <w:szCs w:val="24"/>
        </w:rPr>
        <w:tab/>
      </w:r>
      <w:r w:rsidRPr="006B67BB">
        <w:rPr>
          <w:color w:val="000000"/>
          <w:spacing w:val="-1"/>
          <w:sz w:val="24"/>
          <w:szCs w:val="24"/>
        </w:rPr>
        <w:tab/>
      </w:r>
      <w:r w:rsidRPr="006B67BB">
        <w:rPr>
          <w:color w:val="000000"/>
          <w:spacing w:val="-1"/>
          <w:sz w:val="24"/>
          <w:szCs w:val="24"/>
        </w:rPr>
        <w:tab/>
      </w:r>
      <w:r w:rsidRPr="006B67BB">
        <w:rPr>
          <w:color w:val="000000"/>
          <w:spacing w:val="-1"/>
          <w:sz w:val="24"/>
          <w:szCs w:val="24"/>
        </w:rPr>
        <w:tab/>
      </w:r>
      <w:r w:rsidRPr="006B67BB">
        <w:rPr>
          <w:color w:val="000000"/>
          <w:spacing w:val="-1"/>
          <w:sz w:val="24"/>
          <w:szCs w:val="24"/>
        </w:rPr>
        <w:tab/>
      </w:r>
      <w:r w:rsidRPr="006B67BB">
        <w:rPr>
          <w:color w:val="000000"/>
          <w:spacing w:val="-1"/>
          <w:sz w:val="24"/>
          <w:szCs w:val="24"/>
        </w:rPr>
        <w:tab/>
      </w:r>
    </w:p>
    <w:p w14:paraId="0121AF47" w14:textId="77777777" w:rsidR="003E1E22" w:rsidRPr="006B67BB" w:rsidRDefault="003E1E22" w:rsidP="0025546A">
      <w:pPr>
        <w:widowControl w:val="0"/>
        <w:autoSpaceDE w:val="0"/>
        <w:autoSpaceDN w:val="0"/>
        <w:adjustRightInd w:val="0"/>
        <w:spacing w:after="27"/>
        <w:ind w:firstLine="44"/>
        <w:jc w:val="both"/>
        <w:rPr>
          <w:b/>
          <w:bCs/>
          <w:color w:val="000000"/>
          <w:sz w:val="24"/>
          <w:szCs w:val="24"/>
        </w:rPr>
      </w:pPr>
      <w:bookmarkStart w:id="25" w:name="bkmpage33"/>
      <w:bookmarkEnd w:id="24"/>
      <w:r w:rsidRPr="006B67BB">
        <w:rPr>
          <w:b/>
          <w:bCs/>
          <w:color w:val="000000"/>
          <w:sz w:val="24"/>
          <w:szCs w:val="24"/>
        </w:rPr>
        <w:t>Disregard o</w:t>
      </w:r>
      <w:r w:rsidRPr="006B67BB">
        <w:rPr>
          <w:b/>
          <w:bCs/>
          <w:color w:val="000000"/>
          <w:spacing w:val="-2"/>
          <w:sz w:val="24"/>
          <w:szCs w:val="24"/>
        </w:rPr>
        <w:t>f</w:t>
      </w:r>
      <w:r w:rsidRPr="006B67BB">
        <w:rPr>
          <w:b/>
          <w:bCs/>
          <w:color w:val="000000"/>
          <w:sz w:val="24"/>
          <w:szCs w:val="24"/>
        </w:rPr>
        <w:t xml:space="preserve"> Rules</w:t>
      </w:r>
    </w:p>
    <w:p w14:paraId="044DF15A" w14:textId="77777777" w:rsidR="00F66DE5" w:rsidRPr="006B67BB" w:rsidRDefault="003E1E22" w:rsidP="00917149">
      <w:pPr>
        <w:widowControl w:val="0"/>
        <w:autoSpaceDE w:val="0"/>
        <w:autoSpaceDN w:val="0"/>
        <w:adjustRightInd w:val="0"/>
        <w:spacing w:after="209"/>
        <w:ind w:left="44"/>
        <w:jc w:val="both"/>
        <w:rPr>
          <w:color w:val="000000"/>
          <w:sz w:val="24"/>
          <w:szCs w:val="24"/>
        </w:rPr>
      </w:pPr>
      <w:r w:rsidRPr="006B67BB">
        <w:rPr>
          <w:color w:val="000000"/>
          <w:sz w:val="24"/>
          <w:szCs w:val="24"/>
        </w:rPr>
        <w:t>Individuals who refuse to sign required accept</w:t>
      </w:r>
      <w:r w:rsidRPr="006B67BB">
        <w:rPr>
          <w:color w:val="000000"/>
          <w:spacing w:val="-1"/>
          <w:sz w:val="24"/>
          <w:szCs w:val="24"/>
        </w:rPr>
        <w:t>a</w:t>
      </w:r>
      <w:r w:rsidRPr="006B67BB">
        <w:rPr>
          <w:color w:val="000000"/>
          <w:sz w:val="24"/>
          <w:szCs w:val="24"/>
        </w:rPr>
        <w:t>ble use d</w:t>
      </w:r>
      <w:r w:rsidRPr="006B67BB">
        <w:rPr>
          <w:color w:val="000000"/>
          <w:spacing w:val="-1"/>
          <w:sz w:val="24"/>
          <w:szCs w:val="24"/>
        </w:rPr>
        <w:t>o</w:t>
      </w:r>
      <w:r w:rsidRPr="006B67BB">
        <w:rPr>
          <w:color w:val="000000"/>
          <w:sz w:val="24"/>
          <w:szCs w:val="24"/>
        </w:rPr>
        <w:t>cuments or who violate District rules governing the use of District technolo</w:t>
      </w:r>
      <w:r w:rsidRPr="006B67BB">
        <w:rPr>
          <w:color w:val="000000"/>
          <w:spacing w:val="-1"/>
          <w:sz w:val="24"/>
          <w:szCs w:val="24"/>
        </w:rPr>
        <w:t>g</w:t>
      </w:r>
      <w:r w:rsidRPr="006B67BB">
        <w:rPr>
          <w:color w:val="000000"/>
          <w:sz w:val="24"/>
          <w:szCs w:val="24"/>
        </w:rPr>
        <w:t>y shall be subject to loss or restrictio</w:t>
      </w:r>
      <w:r w:rsidRPr="006B67BB">
        <w:rPr>
          <w:color w:val="000000"/>
          <w:spacing w:val="-1"/>
          <w:sz w:val="24"/>
          <w:szCs w:val="24"/>
        </w:rPr>
        <w:t>n</w:t>
      </w:r>
      <w:r w:rsidRPr="006B67BB">
        <w:rPr>
          <w:color w:val="000000"/>
          <w:sz w:val="24"/>
          <w:szCs w:val="24"/>
        </w:rPr>
        <w:t xml:space="preserve"> of the privilege of using equipment, software, information access systems, or other co</w:t>
      </w:r>
      <w:r w:rsidRPr="006B67BB">
        <w:rPr>
          <w:color w:val="000000"/>
          <w:spacing w:val="-1"/>
          <w:sz w:val="24"/>
          <w:szCs w:val="24"/>
        </w:rPr>
        <w:t>m</w:t>
      </w:r>
      <w:r w:rsidRPr="006B67BB">
        <w:rPr>
          <w:color w:val="000000"/>
          <w:sz w:val="24"/>
          <w:szCs w:val="24"/>
        </w:rPr>
        <w:t>puting and telecommunications technologi</w:t>
      </w:r>
      <w:r w:rsidRPr="006B67BB">
        <w:rPr>
          <w:color w:val="000000"/>
          <w:spacing w:val="1"/>
          <w:sz w:val="24"/>
          <w:szCs w:val="24"/>
        </w:rPr>
        <w:t>e</w:t>
      </w:r>
      <w:r w:rsidR="00F66DE5" w:rsidRPr="006B67BB">
        <w:rPr>
          <w:color w:val="000000"/>
          <w:sz w:val="24"/>
          <w:szCs w:val="24"/>
        </w:rPr>
        <w:t>s.</w:t>
      </w:r>
    </w:p>
    <w:p w14:paraId="3D30CE85" w14:textId="77777777" w:rsidR="003E1E22" w:rsidRPr="006B67BB" w:rsidRDefault="003E1E22" w:rsidP="00917149">
      <w:pPr>
        <w:widowControl w:val="0"/>
        <w:autoSpaceDE w:val="0"/>
        <w:autoSpaceDN w:val="0"/>
        <w:adjustRightInd w:val="0"/>
        <w:spacing w:after="209"/>
        <w:ind w:left="44"/>
        <w:jc w:val="both"/>
        <w:rPr>
          <w:color w:val="000000"/>
          <w:sz w:val="24"/>
          <w:szCs w:val="24"/>
        </w:rPr>
      </w:pPr>
      <w:r w:rsidRPr="006B67BB">
        <w:rPr>
          <w:color w:val="000000"/>
          <w:sz w:val="24"/>
          <w:szCs w:val="24"/>
        </w:rPr>
        <w:t>Students shall be subject to disciplinary action, up to and including expulsion</w:t>
      </w:r>
      <w:r w:rsidRPr="006B67BB">
        <w:rPr>
          <w:color w:val="000000"/>
          <w:spacing w:val="1"/>
          <w:sz w:val="24"/>
          <w:szCs w:val="24"/>
        </w:rPr>
        <w:t>,</w:t>
      </w:r>
      <w:r w:rsidRPr="006B67BB">
        <w:rPr>
          <w:color w:val="000000"/>
          <w:sz w:val="24"/>
          <w:szCs w:val="24"/>
        </w:rPr>
        <w:t xml:space="preserve"> for violating this policy and acceptable use rules and regulations established by the school or </w:t>
      </w:r>
      <w:r w:rsidRPr="006B67BB">
        <w:rPr>
          <w:color w:val="000000"/>
          <w:w w:val="99"/>
          <w:sz w:val="24"/>
          <w:szCs w:val="24"/>
        </w:rPr>
        <w:t>District.</w:t>
      </w:r>
    </w:p>
    <w:p w14:paraId="146F9038" w14:textId="77777777" w:rsidR="003E1E22" w:rsidRPr="006B67BB" w:rsidRDefault="003E1E22" w:rsidP="00E413BD">
      <w:pPr>
        <w:widowControl w:val="0"/>
        <w:autoSpaceDE w:val="0"/>
        <w:autoSpaceDN w:val="0"/>
        <w:adjustRightInd w:val="0"/>
        <w:rPr>
          <w:color w:val="000000"/>
          <w:sz w:val="24"/>
          <w:szCs w:val="24"/>
        </w:rPr>
      </w:pPr>
    </w:p>
    <w:p w14:paraId="3A0D40D4" w14:textId="77777777" w:rsidR="00BD6ACE" w:rsidRDefault="00BD6ACE" w:rsidP="00E413BD">
      <w:pPr>
        <w:widowControl w:val="0"/>
        <w:autoSpaceDE w:val="0"/>
        <w:autoSpaceDN w:val="0"/>
        <w:adjustRightInd w:val="0"/>
        <w:spacing w:after="27"/>
        <w:ind w:firstLine="44"/>
        <w:rPr>
          <w:b/>
          <w:bCs/>
          <w:color w:val="000000"/>
          <w:sz w:val="24"/>
          <w:szCs w:val="24"/>
        </w:rPr>
      </w:pPr>
    </w:p>
    <w:p w14:paraId="16FC6041" w14:textId="59F57EC5" w:rsidR="00917149" w:rsidRPr="006B67BB" w:rsidRDefault="003E1E22" w:rsidP="00E413BD">
      <w:pPr>
        <w:widowControl w:val="0"/>
        <w:autoSpaceDE w:val="0"/>
        <w:autoSpaceDN w:val="0"/>
        <w:adjustRightInd w:val="0"/>
        <w:spacing w:after="27"/>
        <w:ind w:firstLine="44"/>
        <w:rPr>
          <w:b/>
          <w:bCs/>
          <w:color w:val="000000"/>
          <w:sz w:val="24"/>
          <w:szCs w:val="24"/>
        </w:rPr>
      </w:pPr>
      <w:r w:rsidRPr="006B67BB">
        <w:rPr>
          <w:b/>
          <w:bCs/>
          <w:color w:val="000000"/>
          <w:sz w:val="24"/>
          <w:szCs w:val="24"/>
        </w:rPr>
        <w:t>Responsibility for Damages</w:t>
      </w:r>
    </w:p>
    <w:p w14:paraId="6B056205" w14:textId="77777777" w:rsidR="003E1E22" w:rsidRPr="006B67BB" w:rsidRDefault="003E1E22" w:rsidP="00917149">
      <w:pPr>
        <w:widowControl w:val="0"/>
        <w:autoSpaceDE w:val="0"/>
        <w:autoSpaceDN w:val="0"/>
        <w:adjustRightInd w:val="0"/>
        <w:spacing w:after="165"/>
        <w:ind w:left="44"/>
        <w:jc w:val="both"/>
        <w:rPr>
          <w:color w:val="000000"/>
          <w:sz w:val="24"/>
          <w:szCs w:val="24"/>
        </w:rPr>
      </w:pPr>
      <w:r w:rsidRPr="006B67BB">
        <w:rPr>
          <w:color w:val="000000"/>
          <w:sz w:val="24"/>
          <w:szCs w:val="24"/>
        </w:rPr>
        <w:t>Individuals shall reimburse the Board for repair or replacement of District property lost, stolen, damaged, or vandalized while under t</w:t>
      </w:r>
      <w:r w:rsidRPr="006B67BB">
        <w:rPr>
          <w:color w:val="000000"/>
          <w:spacing w:val="-1"/>
          <w:sz w:val="24"/>
          <w:szCs w:val="24"/>
        </w:rPr>
        <w:t>h</w:t>
      </w:r>
      <w:r w:rsidRPr="006B67BB">
        <w:rPr>
          <w:color w:val="000000"/>
          <w:sz w:val="24"/>
          <w:szCs w:val="24"/>
        </w:rPr>
        <w:t>eir care.</w:t>
      </w:r>
      <w:r w:rsidRPr="006B67BB">
        <w:rPr>
          <w:color w:val="000000"/>
          <w:spacing w:val="45"/>
          <w:sz w:val="24"/>
          <w:szCs w:val="24"/>
        </w:rPr>
        <w:t xml:space="preserve"> </w:t>
      </w:r>
      <w:r w:rsidRPr="006B67BB">
        <w:rPr>
          <w:color w:val="000000"/>
          <w:sz w:val="24"/>
          <w:szCs w:val="24"/>
        </w:rPr>
        <w:t xml:space="preserve">Students </w:t>
      </w:r>
      <w:r w:rsidRPr="006B67BB">
        <w:rPr>
          <w:color w:val="000000"/>
          <w:spacing w:val="-1"/>
          <w:sz w:val="24"/>
          <w:szCs w:val="24"/>
        </w:rPr>
        <w:t>w</w:t>
      </w:r>
      <w:r w:rsidRPr="006B67BB">
        <w:rPr>
          <w:color w:val="000000"/>
          <w:sz w:val="24"/>
          <w:szCs w:val="24"/>
        </w:rPr>
        <w:t>ho deface a Dist</w:t>
      </w:r>
      <w:r w:rsidRPr="006B67BB">
        <w:rPr>
          <w:color w:val="000000"/>
          <w:spacing w:val="-1"/>
          <w:sz w:val="24"/>
          <w:szCs w:val="24"/>
        </w:rPr>
        <w:t>r</w:t>
      </w:r>
      <w:r w:rsidRPr="006B67BB">
        <w:rPr>
          <w:color w:val="000000"/>
          <w:sz w:val="24"/>
          <w:szCs w:val="24"/>
        </w:rPr>
        <w:t>ict website or otherwise make unauthorized changes to a website shall be subject to disciplinary action, up to and including</w:t>
      </w:r>
      <w:r w:rsidRPr="006B67BB">
        <w:rPr>
          <w:color w:val="000000"/>
          <w:spacing w:val="-1"/>
          <w:sz w:val="24"/>
          <w:szCs w:val="24"/>
        </w:rPr>
        <w:t xml:space="preserve"> </w:t>
      </w:r>
      <w:r w:rsidRPr="006B67BB">
        <w:rPr>
          <w:color w:val="000000"/>
          <w:sz w:val="24"/>
          <w:szCs w:val="24"/>
        </w:rPr>
        <w:t>expulsio</w:t>
      </w:r>
      <w:r w:rsidRPr="006B67BB">
        <w:rPr>
          <w:color w:val="000000"/>
          <w:spacing w:val="-1"/>
          <w:sz w:val="24"/>
          <w:szCs w:val="24"/>
        </w:rPr>
        <w:t>n</w:t>
      </w:r>
      <w:r w:rsidRPr="006B67BB">
        <w:rPr>
          <w:color w:val="000000"/>
          <w:sz w:val="24"/>
          <w:szCs w:val="24"/>
        </w:rPr>
        <w:t>, a</w:t>
      </w:r>
      <w:r w:rsidRPr="006B67BB">
        <w:rPr>
          <w:color w:val="000000"/>
          <w:spacing w:val="-1"/>
          <w:sz w:val="24"/>
          <w:szCs w:val="24"/>
        </w:rPr>
        <w:t>s</w:t>
      </w:r>
      <w:r w:rsidRPr="006B67BB">
        <w:rPr>
          <w:color w:val="000000"/>
          <w:sz w:val="24"/>
          <w:szCs w:val="24"/>
        </w:rPr>
        <w:t xml:space="preserve"> appropriate.</w:t>
      </w:r>
    </w:p>
    <w:p w14:paraId="488E53CD" w14:textId="77777777" w:rsidR="0025546A" w:rsidRDefault="0025546A" w:rsidP="00917149">
      <w:pPr>
        <w:pStyle w:val="NoSpacing"/>
        <w:jc w:val="both"/>
        <w:rPr>
          <w:b/>
          <w:sz w:val="24"/>
          <w:szCs w:val="24"/>
        </w:rPr>
      </w:pPr>
    </w:p>
    <w:p w14:paraId="1731AE3A" w14:textId="77777777" w:rsidR="00917149" w:rsidRPr="00917149" w:rsidRDefault="009B0E9C" w:rsidP="00917149">
      <w:pPr>
        <w:pStyle w:val="NoSpacing"/>
        <w:jc w:val="both"/>
        <w:rPr>
          <w:sz w:val="24"/>
          <w:szCs w:val="24"/>
        </w:rPr>
      </w:pPr>
      <w:r w:rsidRPr="00917149">
        <w:rPr>
          <w:b/>
          <w:sz w:val="24"/>
          <w:szCs w:val="24"/>
        </w:rPr>
        <w:t>Responding to Concerns</w:t>
      </w:r>
    </w:p>
    <w:p w14:paraId="67F596DF" w14:textId="77777777" w:rsidR="009B0E9C" w:rsidRDefault="009B0E9C" w:rsidP="00917149">
      <w:pPr>
        <w:pStyle w:val="NoSpacing"/>
        <w:jc w:val="both"/>
        <w:rPr>
          <w:sz w:val="24"/>
          <w:szCs w:val="24"/>
        </w:rPr>
      </w:pPr>
      <w:r w:rsidRPr="00917149">
        <w:rPr>
          <w:sz w:val="24"/>
          <w:szCs w:val="24"/>
        </w:rPr>
        <w:t>School officials shall apply the same criterion of educational suitability used to review other educational resources when questions arise concerning access to specific databases or other electronic media.</w:t>
      </w:r>
    </w:p>
    <w:p w14:paraId="53A9E4DE" w14:textId="77777777" w:rsidR="00917149" w:rsidRPr="00917149" w:rsidRDefault="00917149" w:rsidP="00917149">
      <w:pPr>
        <w:pStyle w:val="NoSpacing"/>
        <w:jc w:val="both"/>
        <w:rPr>
          <w:sz w:val="24"/>
          <w:szCs w:val="24"/>
        </w:rPr>
      </w:pPr>
    </w:p>
    <w:p w14:paraId="37BDFC27" w14:textId="77777777" w:rsidR="00AB3870" w:rsidRPr="006B67BB" w:rsidRDefault="00AB3870" w:rsidP="00917149">
      <w:pPr>
        <w:widowControl w:val="0"/>
        <w:autoSpaceDE w:val="0"/>
        <w:autoSpaceDN w:val="0"/>
        <w:adjustRightInd w:val="0"/>
        <w:spacing w:after="60"/>
        <w:ind w:right="12"/>
        <w:jc w:val="both"/>
        <w:rPr>
          <w:b/>
          <w:bCs/>
          <w:color w:val="000000"/>
          <w:sz w:val="24"/>
          <w:szCs w:val="24"/>
        </w:rPr>
      </w:pPr>
      <w:r w:rsidRPr="006B67BB">
        <w:rPr>
          <w:b/>
          <w:bCs/>
          <w:color w:val="000000"/>
          <w:position w:val="1"/>
          <w:sz w:val="24"/>
          <w:szCs w:val="24"/>
        </w:rPr>
        <w:t>Before a student can access the</w:t>
      </w:r>
      <w:r w:rsidR="009B0E9C" w:rsidRPr="006B67BB">
        <w:rPr>
          <w:b/>
          <w:bCs/>
          <w:color w:val="000000"/>
          <w:position w:val="1"/>
          <w:sz w:val="24"/>
          <w:szCs w:val="24"/>
        </w:rPr>
        <w:t xml:space="preserve"> District network</w:t>
      </w:r>
      <w:r w:rsidRPr="006B67BB">
        <w:rPr>
          <w:b/>
          <w:bCs/>
          <w:color w:val="000000"/>
          <w:position w:val="1"/>
          <w:sz w:val="24"/>
          <w:szCs w:val="24"/>
        </w:rPr>
        <w:t>, the student m</w:t>
      </w:r>
      <w:r w:rsidRPr="006B67BB">
        <w:rPr>
          <w:b/>
          <w:bCs/>
          <w:color w:val="000000"/>
          <w:spacing w:val="-1"/>
          <w:position w:val="1"/>
          <w:sz w:val="24"/>
          <w:szCs w:val="24"/>
        </w:rPr>
        <w:t>us</w:t>
      </w:r>
      <w:r w:rsidRPr="006B67BB">
        <w:rPr>
          <w:b/>
          <w:bCs/>
          <w:color w:val="000000"/>
          <w:position w:val="1"/>
          <w:sz w:val="24"/>
          <w:szCs w:val="24"/>
        </w:rPr>
        <w:t xml:space="preserve">t </w:t>
      </w:r>
      <w:r w:rsidRPr="006B67BB">
        <w:rPr>
          <w:b/>
          <w:bCs/>
          <w:color w:val="000000"/>
          <w:sz w:val="24"/>
          <w:szCs w:val="24"/>
        </w:rPr>
        <w:t>perform the following procedu</w:t>
      </w:r>
      <w:r w:rsidRPr="006B67BB">
        <w:rPr>
          <w:b/>
          <w:bCs/>
          <w:color w:val="000000"/>
          <w:spacing w:val="-1"/>
          <w:sz w:val="24"/>
          <w:szCs w:val="24"/>
        </w:rPr>
        <w:t>r</w:t>
      </w:r>
      <w:r w:rsidRPr="006B67BB">
        <w:rPr>
          <w:b/>
          <w:bCs/>
          <w:color w:val="000000"/>
          <w:sz w:val="24"/>
          <w:szCs w:val="24"/>
        </w:rPr>
        <w:t>es:</w:t>
      </w:r>
    </w:p>
    <w:p w14:paraId="0E7F4667" w14:textId="77777777" w:rsidR="0090359A" w:rsidRPr="006B67BB" w:rsidRDefault="0090359A" w:rsidP="00ED0336">
      <w:pPr>
        <w:widowControl w:val="0"/>
        <w:numPr>
          <w:ilvl w:val="0"/>
          <w:numId w:val="2"/>
        </w:numPr>
        <w:autoSpaceDE w:val="0"/>
        <w:autoSpaceDN w:val="0"/>
        <w:adjustRightInd w:val="0"/>
        <w:spacing w:after="60"/>
        <w:ind w:right="12"/>
        <w:rPr>
          <w:bCs/>
          <w:color w:val="000000"/>
          <w:sz w:val="24"/>
          <w:szCs w:val="24"/>
        </w:rPr>
      </w:pPr>
      <w:r w:rsidRPr="006B67BB">
        <w:rPr>
          <w:bCs/>
          <w:color w:val="000000"/>
          <w:sz w:val="24"/>
          <w:szCs w:val="24"/>
        </w:rPr>
        <w:t>Read the Internet Acceptable Use Policy</w:t>
      </w:r>
    </w:p>
    <w:p w14:paraId="43BC95EA" w14:textId="77777777" w:rsidR="0090359A" w:rsidRPr="006B67BB" w:rsidRDefault="0090359A" w:rsidP="00ED0336">
      <w:pPr>
        <w:widowControl w:val="0"/>
        <w:numPr>
          <w:ilvl w:val="0"/>
          <w:numId w:val="2"/>
        </w:numPr>
        <w:autoSpaceDE w:val="0"/>
        <w:autoSpaceDN w:val="0"/>
        <w:adjustRightInd w:val="0"/>
        <w:spacing w:after="60"/>
        <w:ind w:right="12"/>
        <w:rPr>
          <w:bCs/>
          <w:color w:val="000000"/>
          <w:sz w:val="24"/>
          <w:szCs w:val="24"/>
        </w:rPr>
      </w:pPr>
      <w:r w:rsidRPr="006B67BB">
        <w:rPr>
          <w:bCs/>
          <w:color w:val="000000"/>
          <w:sz w:val="24"/>
          <w:szCs w:val="24"/>
        </w:rPr>
        <w:t>Sign the Network Access Form</w:t>
      </w:r>
    </w:p>
    <w:p w14:paraId="34D00A33" w14:textId="7E7B8CCF" w:rsidR="0090359A" w:rsidRPr="006B67BB" w:rsidRDefault="00AD62DE" w:rsidP="00ED0336">
      <w:pPr>
        <w:widowControl w:val="0"/>
        <w:numPr>
          <w:ilvl w:val="0"/>
          <w:numId w:val="2"/>
        </w:numPr>
        <w:autoSpaceDE w:val="0"/>
        <w:autoSpaceDN w:val="0"/>
        <w:adjustRightInd w:val="0"/>
        <w:spacing w:after="60"/>
        <w:ind w:right="12"/>
        <w:rPr>
          <w:bCs/>
          <w:color w:val="000000"/>
          <w:sz w:val="24"/>
          <w:szCs w:val="24"/>
        </w:rPr>
      </w:pPr>
      <w:r>
        <w:rPr>
          <w:bCs/>
          <w:color w:val="000000"/>
          <w:sz w:val="24"/>
          <w:szCs w:val="24"/>
        </w:rPr>
        <w:t xml:space="preserve">Parent or guardian </w:t>
      </w:r>
      <w:r w:rsidR="0090359A" w:rsidRPr="006B67BB">
        <w:rPr>
          <w:bCs/>
          <w:color w:val="000000"/>
          <w:sz w:val="24"/>
          <w:szCs w:val="24"/>
        </w:rPr>
        <w:t xml:space="preserve">must read the </w:t>
      </w:r>
      <w:r w:rsidR="00ED0ADD" w:rsidRPr="006B67BB">
        <w:rPr>
          <w:bCs/>
          <w:color w:val="000000"/>
          <w:sz w:val="24"/>
          <w:szCs w:val="24"/>
        </w:rPr>
        <w:t xml:space="preserve">Acceptable Use </w:t>
      </w:r>
      <w:r w:rsidR="0090359A" w:rsidRPr="006B67BB">
        <w:rPr>
          <w:bCs/>
          <w:color w:val="000000"/>
          <w:sz w:val="24"/>
          <w:szCs w:val="24"/>
        </w:rPr>
        <w:t xml:space="preserve">Policy and sign the </w:t>
      </w:r>
      <w:r w:rsidR="00ED0ADD" w:rsidRPr="006B67BB">
        <w:rPr>
          <w:bCs/>
          <w:color w:val="000000"/>
          <w:sz w:val="24"/>
          <w:szCs w:val="24"/>
        </w:rPr>
        <w:t xml:space="preserve">Network </w:t>
      </w:r>
      <w:r w:rsidR="0090359A" w:rsidRPr="006B67BB">
        <w:rPr>
          <w:bCs/>
          <w:color w:val="000000"/>
          <w:sz w:val="24"/>
          <w:szCs w:val="24"/>
        </w:rPr>
        <w:t>Access Form</w:t>
      </w:r>
    </w:p>
    <w:p w14:paraId="2C24185A" w14:textId="77777777" w:rsidR="0090359A" w:rsidRPr="006B67BB" w:rsidRDefault="0090359A" w:rsidP="00ED0336">
      <w:pPr>
        <w:widowControl w:val="0"/>
        <w:numPr>
          <w:ilvl w:val="0"/>
          <w:numId w:val="2"/>
        </w:numPr>
        <w:autoSpaceDE w:val="0"/>
        <w:autoSpaceDN w:val="0"/>
        <w:adjustRightInd w:val="0"/>
        <w:spacing w:after="60"/>
        <w:ind w:right="12"/>
        <w:rPr>
          <w:bCs/>
          <w:color w:val="000000"/>
          <w:sz w:val="24"/>
          <w:szCs w:val="24"/>
        </w:rPr>
      </w:pPr>
      <w:r w:rsidRPr="006B67BB">
        <w:rPr>
          <w:bCs/>
          <w:color w:val="000000"/>
          <w:sz w:val="24"/>
          <w:szCs w:val="24"/>
        </w:rPr>
        <w:t>Give the signed agreement to the Principal’s designee</w:t>
      </w:r>
    </w:p>
    <w:p w14:paraId="7FC6F5A8" w14:textId="77777777" w:rsidR="00ED0ADD" w:rsidRPr="006B67BB" w:rsidRDefault="00ED0ADD" w:rsidP="00E413BD">
      <w:pPr>
        <w:widowControl w:val="0"/>
        <w:autoSpaceDE w:val="0"/>
        <w:autoSpaceDN w:val="0"/>
        <w:adjustRightInd w:val="0"/>
        <w:rPr>
          <w:color w:val="000000"/>
          <w:sz w:val="24"/>
          <w:szCs w:val="24"/>
        </w:rPr>
      </w:pPr>
    </w:p>
    <w:p w14:paraId="0ECB1A62" w14:textId="77777777" w:rsidR="00ED0ADD" w:rsidRPr="006B67BB" w:rsidRDefault="004E3E07" w:rsidP="00E413BD">
      <w:pPr>
        <w:widowControl w:val="0"/>
        <w:autoSpaceDE w:val="0"/>
        <w:autoSpaceDN w:val="0"/>
        <w:adjustRightInd w:val="0"/>
        <w:rPr>
          <w:b/>
          <w:color w:val="000000"/>
          <w:sz w:val="24"/>
          <w:szCs w:val="24"/>
        </w:rPr>
      </w:pPr>
      <w:r w:rsidRPr="006B67BB">
        <w:rPr>
          <w:b/>
          <w:color w:val="000000"/>
          <w:sz w:val="24"/>
          <w:szCs w:val="24"/>
        </w:rPr>
        <w:t>Board Policy 08.2323</w:t>
      </w:r>
    </w:p>
    <w:p w14:paraId="20BFC7E4" w14:textId="77777777" w:rsidR="000820BA" w:rsidRPr="006B67BB" w:rsidRDefault="000820BA" w:rsidP="00E413BD">
      <w:pPr>
        <w:widowControl w:val="0"/>
        <w:autoSpaceDE w:val="0"/>
        <w:autoSpaceDN w:val="0"/>
        <w:adjustRightInd w:val="0"/>
        <w:rPr>
          <w:color w:val="000000"/>
          <w:sz w:val="24"/>
          <w:szCs w:val="24"/>
        </w:rPr>
      </w:pPr>
    </w:p>
    <w:p w14:paraId="786448B2" w14:textId="77777777" w:rsidR="00ED0ADD" w:rsidRPr="006B67BB" w:rsidRDefault="00ED0ADD" w:rsidP="00E413BD">
      <w:pPr>
        <w:widowControl w:val="0"/>
        <w:autoSpaceDE w:val="0"/>
        <w:autoSpaceDN w:val="0"/>
        <w:adjustRightInd w:val="0"/>
        <w:rPr>
          <w:color w:val="000000"/>
          <w:sz w:val="24"/>
          <w:szCs w:val="24"/>
        </w:rPr>
      </w:pPr>
    </w:p>
    <w:p w14:paraId="3A45D0D2" w14:textId="77777777" w:rsidR="007D1F6A" w:rsidRPr="00783D17" w:rsidRDefault="007D1F6A" w:rsidP="007D1F6A">
      <w:pPr>
        <w:jc w:val="center"/>
        <w:rPr>
          <w:b/>
          <w:sz w:val="28"/>
          <w:szCs w:val="28"/>
          <w:u w:val="single"/>
        </w:rPr>
      </w:pPr>
      <w:r w:rsidRPr="00783D17">
        <w:rPr>
          <w:b/>
          <w:sz w:val="28"/>
          <w:szCs w:val="28"/>
          <w:u w:val="single"/>
        </w:rPr>
        <w:t>Volunteers</w:t>
      </w:r>
    </w:p>
    <w:p w14:paraId="2368E162" w14:textId="77777777" w:rsidR="007D1F6A" w:rsidRDefault="007D1F6A" w:rsidP="007D1F6A"/>
    <w:p w14:paraId="099B1EF5" w14:textId="79609EC0" w:rsidR="007D1F6A" w:rsidRPr="00783D17" w:rsidRDefault="007D1F6A" w:rsidP="007D1F6A">
      <w:pPr>
        <w:jc w:val="both"/>
        <w:rPr>
          <w:sz w:val="24"/>
          <w:szCs w:val="24"/>
        </w:rPr>
      </w:pPr>
      <w:r w:rsidRPr="00783D17">
        <w:rPr>
          <w:sz w:val="24"/>
          <w:szCs w:val="24"/>
        </w:rPr>
        <w:t>Volunteers are persons who do not receive compensations for assisting in school or District programs. All volunteers shall only provide</w:t>
      </w:r>
      <w:r w:rsidR="00FC17F4">
        <w:rPr>
          <w:sz w:val="24"/>
          <w:szCs w:val="24"/>
        </w:rPr>
        <w:t xml:space="preserve"> </w:t>
      </w:r>
      <w:r w:rsidRPr="00783D17">
        <w:rPr>
          <w:sz w:val="24"/>
          <w:szCs w:val="24"/>
        </w:rPr>
        <w:t xml:space="preserve">assistance under the direction and supervision of a member of the professional administrative and teaching staff. Volunteers must show identification when entering in the elementary or middle/high school building and sign in the visitor log. Volunteers will wear a visitor named badge at all times when assisting in school/district programs and activities. </w:t>
      </w:r>
    </w:p>
    <w:p w14:paraId="1EFF52E1" w14:textId="77777777" w:rsidR="007D1F6A" w:rsidRPr="00783D17" w:rsidRDefault="007D1F6A" w:rsidP="007D1F6A">
      <w:pPr>
        <w:jc w:val="both"/>
        <w:rPr>
          <w:b/>
          <w:sz w:val="24"/>
          <w:szCs w:val="24"/>
        </w:rPr>
      </w:pPr>
      <w:r w:rsidRPr="00783D17">
        <w:rPr>
          <w:b/>
          <w:sz w:val="24"/>
          <w:szCs w:val="24"/>
        </w:rPr>
        <w:t>Background Check</w:t>
      </w:r>
    </w:p>
    <w:p w14:paraId="441B4C38" w14:textId="77777777" w:rsidR="007D1F6A" w:rsidRDefault="007D1F6A" w:rsidP="007D1F6A">
      <w:pPr>
        <w:jc w:val="both"/>
        <w:rPr>
          <w:sz w:val="24"/>
          <w:szCs w:val="24"/>
        </w:rPr>
      </w:pPr>
      <w:r w:rsidRPr="00783D17">
        <w:rPr>
          <w:sz w:val="24"/>
          <w:szCs w:val="24"/>
        </w:rPr>
        <w:t xml:space="preserve">The district shall conduct a state criminal background check on all volunteers who have contact with students on a regular or continuing basis. This includes have supervisory responsibility for children at a school site or on a school-sponsored field trip. You can pick up a background form up at the elementary/high school or central office. You will need to submit a copy of your driver’s license with your background check. Official background checks are good for five years. </w:t>
      </w:r>
    </w:p>
    <w:p w14:paraId="6647C8F2" w14:textId="77777777" w:rsidR="00ED0ADD" w:rsidRPr="006B67BB" w:rsidRDefault="00ED0ADD" w:rsidP="00E413BD">
      <w:pPr>
        <w:widowControl w:val="0"/>
        <w:autoSpaceDE w:val="0"/>
        <w:autoSpaceDN w:val="0"/>
        <w:adjustRightInd w:val="0"/>
        <w:rPr>
          <w:color w:val="000000"/>
          <w:sz w:val="24"/>
          <w:szCs w:val="24"/>
        </w:rPr>
      </w:pPr>
    </w:p>
    <w:p w14:paraId="6AF4EC7D" w14:textId="77777777" w:rsidR="00ED0ADD" w:rsidRDefault="00ED0ADD" w:rsidP="0090359A">
      <w:pPr>
        <w:widowControl w:val="0"/>
        <w:autoSpaceDE w:val="0"/>
        <w:autoSpaceDN w:val="0"/>
        <w:adjustRightInd w:val="0"/>
        <w:spacing w:line="207" w:lineRule="exact"/>
        <w:rPr>
          <w:b/>
          <w:color w:val="000000"/>
          <w:sz w:val="28"/>
          <w:szCs w:val="28"/>
        </w:rPr>
      </w:pPr>
    </w:p>
    <w:p w14:paraId="51216BEC" w14:textId="77777777" w:rsidR="000820BA" w:rsidRDefault="000820BA" w:rsidP="0090359A">
      <w:pPr>
        <w:widowControl w:val="0"/>
        <w:autoSpaceDE w:val="0"/>
        <w:autoSpaceDN w:val="0"/>
        <w:adjustRightInd w:val="0"/>
        <w:spacing w:line="207" w:lineRule="exact"/>
        <w:rPr>
          <w:b/>
          <w:color w:val="000000"/>
          <w:sz w:val="28"/>
          <w:szCs w:val="28"/>
        </w:rPr>
      </w:pPr>
    </w:p>
    <w:p w14:paraId="0A3627F6" w14:textId="77777777" w:rsidR="000820BA" w:rsidRDefault="000820BA" w:rsidP="0090359A">
      <w:pPr>
        <w:widowControl w:val="0"/>
        <w:autoSpaceDE w:val="0"/>
        <w:autoSpaceDN w:val="0"/>
        <w:adjustRightInd w:val="0"/>
        <w:spacing w:line="207" w:lineRule="exact"/>
        <w:rPr>
          <w:b/>
          <w:color w:val="000000"/>
          <w:sz w:val="28"/>
          <w:szCs w:val="28"/>
        </w:rPr>
      </w:pPr>
    </w:p>
    <w:p w14:paraId="5AA7B912" w14:textId="77777777" w:rsidR="000820BA" w:rsidRDefault="000820BA" w:rsidP="0090359A">
      <w:pPr>
        <w:widowControl w:val="0"/>
        <w:autoSpaceDE w:val="0"/>
        <w:autoSpaceDN w:val="0"/>
        <w:adjustRightInd w:val="0"/>
        <w:spacing w:line="207" w:lineRule="exact"/>
        <w:rPr>
          <w:b/>
          <w:color w:val="000000"/>
          <w:sz w:val="28"/>
          <w:szCs w:val="28"/>
        </w:rPr>
      </w:pPr>
    </w:p>
    <w:p w14:paraId="6F73C3EC" w14:textId="77777777" w:rsidR="000820BA" w:rsidRDefault="000820BA" w:rsidP="0090359A">
      <w:pPr>
        <w:widowControl w:val="0"/>
        <w:autoSpaceDE w:val="0"/>
        <w:autoSpaceDN w:val="0"/>
        <w:adjustRightInd w:val="0"/>
        <w:spacing w:line="207" w:lineRule="exact"/>
        <w:rPr>
          <w:b/>
          <w:color w:val="000000"/>
          <w:sz w:val="28"/>
          <w:szCs w:val="28"/>
        </w:rPr>
      </w:pPr>
    </w:p>
    <w:p w14:paraId="47303383" w14:textId="77777777" w:rsidR="000820BA" w:rsidRDefault="000820BA" w:rsidP="0090359A">
      <w:pPr>
        <w:widowControl w:val="0"/>
        <w:autoSpaceDE w:val="0"/>
        <w:autoSpaceDN w:val="0"/>
        <w:adjustRightInd w:val="0"/>
        <w:spacing w:line="207" w:lineRule="exact"/>
        <w:rPr>
          <w:b/>
          <w:color w:val="000000"/>
          <w:sz w:val="28"/>
          <w:szCs w:val="28"/>
        </w:rPr>
      </w:pPr>
    </w:p>
    <w:p w14:paraId="1F350F52" w14:textId="77777777" w:rsidR="000820BA" w:rsidRDefault="000820BA" w:rsidP="0090359A">
      <w:pPr>
        <w:widowControl w:val="0"/>
        <w:autoSpaceDE w:val="0"/>
        <w:autoSpaceDN w:val="0"/>
        <w:adjustRightInd w:val="0"/>
        <w:spacing w:line="207" w:lineRule="exact"/>
        <w:rPr>
          <w:b/>
          <w:color w:val="000000"/>
          <w:sz w:val="28"/>
          <w:szCs w:val="28"/>
        </w:rPr>
      </w:pPr>
    </w:p>
    <w:p w14:paraId="163964CE" w14:textId="77777777" w:rsidR="00BD6ACE" w:rsidRDefault="00BD6ACE" w:rsidP="00F57272">
      <w:pPr>
        <w:jc w:val="center"/>
        <w:rPr>
          <w:rFonts w:eastAsia="Calibri"/>
          <w:b/>
          <w:sz w:val="28"/>
          <w:szCs w:val="28"/>
        </w:rPr>
      </w:pPr>
      <w:bookmarkStart w:id="26" w:name="bkmpage34"/>
      <w:bookmarkEnd w:id="25"/>
    </w:p>
    <w:p w14:paraId="6208DF60" w14:textId="77777777" w:rsidR="00BD6ACE" w:rsidRDefault="00BD6ACE" w:rsidP="00F57272">
      <w:pPr>
        <w:jc w:val="center"/>
        <w:rPr>
          <w:rFonts w:eastAsia="Calibri"/>
          <w:b/>
          <w:sz w:val="28"/>
          <w:szCs w:val="28"/>
        </w:rPr>
      </w:pPr>
    </w:p>
    <w:p w14:paraId="69075930" w14:textId="77777777" w:rsidR="00BD6ACE" w:rsidRDefault="00BD6ACE" w:rsidP="00F57272">
      <w:pPr>
        <w:jc w:val="center"/>
        <w:rPr>
          <w:rFonts w:eastAsia="Calibri"/>
          <w:b/>
          <w:sz w:val="28"/>
          <w:szCs w:val="28"/>
        </w:rPr>
      </w:pPr>
    </w:p>
    <w:p w14:paraId="51997163" w14:textId="096E56DF" w:rsidR="00F57272" w:rsidRPr="0025546A" w:rsidRDefault="00F57272" w:rsidP="00F57272">
      <w:pPr>
        <w:jc w:val="center"/>
        <w:rPr>
          <w:rFonts w:eastAsia="Calibri"/>
          <w:b/>
          <w:sz w:val="28"/>
          <w:szCs w:val="28"/>
        </w:rPr>
      </w:pPr>
      <w:r w:rsidRPr="0025546A">
        <w:rPr>
          <w:rFonts w:eastAsia="Calibri"/>
          <w:b/>
          <w:sz w:val="28"/>
          <w:szCs w:val="28"/>
        </w:rPr>
        <w:t>Bellevue Independent Schools</w:t>
      </w:r>
    </w:p>
    <w:p w14:paraId="069FD070" w14:textId="77777777" w:rsidR="00F57272" w:rsidRPr="0025546A" w:rsidRDefault="00F57272" w:rsidP="00F57272">
      <w:pPr>
        <w:jc w:val="center"/>
        <w:rPr>
          <w:rFonts w:eastAsia="Calibri"/>
          <w:b/>
          <w:sz w:val="28"/>
          <w:szCs w:val="28"/>
        </w:rPr>
      </w:pPr>
      <w:r w:rsidRPr="0025546A">
        <w:rPr>
          <w:rFonts w:eastAsia="Calibri"/>
          <w:b/>
          <w:sz w:val="28"/>
          <w:szCs w:val="28"/>
        </w:rPr>
        <w:t>Index of Forms</w:t>
      </w:r>
    </w:p>
    <w:p w14:paraId="3C0C1AA0" w14:textId="77777777" w:rsidR="00F57272" w:rsidRPr="0025546A" w:rsidRDefault="00F57272" w:rsidP="00F57272">
      <w:pPr>
        <w:jc w:val="center"/>
        <w:rPr>
          <w:rFonts w:eastAsia="Calibri"/>
          <w:sz w:val="24"/>
          <w:szCs w:val="24"/>
        </w:rPr>
      </w:pPr>
    </w:p>
    <w:p w14:paraId="37663FF8" w14:textId="77777777" w:rsidR="00F57272" w:rsidRPr="0025546A" w:rsidRDefault="00F57272" w:rsidP="00F57272">
      <w:pPr>
        <w:rPr>
          <w:rFonts w:eastAsia="Calibri"/>
          <w:sz w:val="24"/>
          <w:szCs w:val="24"/>
        </w:rPr>
      </w:pPr>
    </w:p>
    <w:p w14:paraId="68B0F0BF"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Household and Income Form</w:t>
      </w:r>
    </w:p>
    <w:p w14:paraId="6710BF8D"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Home Hospital</w:t>
      </w:r>
    </w:p>
    <w:p w14:paraId="08918135"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Medical Excuse Form (This form is required after 10 regular medically excused absences)</w:t>
      </w:r>
    </w:p>
    <w:p w14:paraId="511680D4"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Student Emergency Information</w:t>
      </w:r>
    </w:p>
    <w:p w14:paraId="67593628"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Emergency Treatment Release</w:t>
      </w:r>
    </w:p>
    <w:p w14:paraId="647F8102"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Over-the-Counter Medications at School</w:t>
      </w:r>
    </w:p>
    <w:p w14:paraId="0A8519D3"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Prescribed Medi</w:t>
      </w:r>
      <w:r w:rsidR="00BF61CF">
        <w:rPr>
          <w:rFonts w:eastAsia="Calibri"/>
          <w:sz w:val="24"/>
          <w:szCs w:val="24"/>
        </w:rPr>
        <w:t>c</w:t>
      </w:r>
      <w:r w:rsidRPr="0025546A">
        <w:rPr>
          <w:rFonts w:eastAsia="Calibri"/>
          <w:sz w:val="24"/>
          <w:szCs w:val="24"/>
        </w:rPr>
        <w:t>ation at School</w:t>
      </w:r>
    </w:p>
    <w:p w14:paraId="2F3C5CF0"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Parent Absence Notes</w:t>
      </w:r>
    </w:p>
    <w:p w14:paraId="39C64040"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Middle School Sports Physical Form</w:t>
      </w:r>
    </w:p>
    <w:p w14:paraId="059BA1A8"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High Schools Sports Physical Form</w:t>
      </w:r>
    </w:p>
    <w:p w14:paraId="3E956BAB"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Parent-School Compact</w:t>
      </w:r>
    </w:p>
    <w:p w14:paraId="05505D76"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 xml:space="preserve">Educational Enhancement </w:t>
      </w:r>
    </w:p>
    <w:p w14:paraId="771E1F47"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Infinite Campus Request</w:t>
      </w:r>
    </w:p>
    <w:p w14:paraId="59A2D576"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Enrollment Form</w:t>
      </w:r>
    </w:p>
    <w:p w14:paraId="56E3F4A5"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Volunteer Form</w:t>
      </w:r>
    </w:p>
    <w:p w14:paraId="022D438C"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Publication Consent Form</w:t>
      </w:r>
    </w:p>
    <w:p w14:paraId="1D851107"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Bring You</w:t>
      </w:r>
      <w:r w:rsidR="00CD4661">
        <w:rPr>
          <w:rFonts w:eastAsia="Calibri"/>
          <w:sz w:val="24"/>
          <w:szCs w:val="24"/>
        </w:rPr>
        <w:t>r</w:t>
      </w:r>
      <w:r w:rsidRPr="0025546A">
        <w:rPr>
          <w:rFonts w:eastAsia="Calibri"/>
          <w:sz w:val="24"/>
          <w:szCs w:val="24"/>
        </w:rPr>
        <w:t xml:space="preserve"> Own Device</w:t>
      </w:r>
    </w:p>
    <w:p w14:paraId="14EAF1BF"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 xml:space="preserve">Home Language </w:t>
      </w:r>
    </w:p>
    <w:p w14:paraId="1448D959"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After School Consent</w:t>
      </w:r>
    </w:p>
    <w:p w14:paraId="49C6DE35" w14:textId="77777777" w:rsidR="00F57272" w:rsidRPr="0025546A" w:rsidRDefault="00F57272" w:rsidP="00F57272">
      <w:pPr>
        <w:rPr>
          <w:rFonts w:eastAsia="Calibri"/>
          <w:sz w:val="24"/>
          <w:szCs w:val="24"/>
        </w:rPr>
      </w:pPr>
    </w:p>
    <w:p w14:paraId="6D477DE7" w14:textId="77777777" w:rsidR="00F57272" w:rsidRPr="0025546A" w:rsidRDefault="00F57272" w:rsidP="00F57272">
      <w:pPr>
        <w:rPr>
          <w:rFonts w:eastAsia="Calibri"/>
          <w:sz w:val="24"/>
          <w:szCs w:val="24"/>
        </w:rPr>
      </w:pPr>
    </w:p>
    <w:p w14:paraId="6AB60146" w14:textId="7FB5057C" w:rsidR="00F57272" w:rsidRPr="0025546A" w:rsidRDefault="00F57272" w:rsidP="00F57272">
      <w:pPr>
        <w:rPr>
          <w:rFonts w:eastAsia="Calibri"/>
          <w:sz w:val="24"/>
          <w:szCs w:val="24"/>
        </w:rPr>
      </w:pPr>
      <w:r w:rsidRPr="0025546A">
        <w:rPr>
          <w:rFonts w:eastAsia="Calibri"/>
          <w:sz w:val="24"/>
          <w:szCs w:val="24"/>
        </w:rPr>
        <w:t xml:space="preserve">Please call Grandview or Bellevue Middle/High School at (859) </w:t>
      </w:r>
      <w:r w:rsidR="00B805AD">
        <w:rPr>
          <w:rFonts w:eastAsia="Calibri"/>
          <w:sz w:val="24"/>
          <w:szCs w:val="24"/>
        </w:rPr>
        <w:t>341-BISD</w:t>
      </w:r>
      <w:r w:rsidRPr="0025546A">
        <w:rPr>
          <w:rFonts w:eastAsia="Calibri"/>
          <w:sz w:val="24"/>
          <w:szCs w:val="24"/>
        </w:rPr>
        <w:t xml:space="preserve"> if you have question</w:t>
      </w:r>
      <w:r w:rsidR="00BF61CF">
        <w:rPr>
          <w:rFonts w:eastAsia="Calibri"/>
          <w:sz w:val="24"/>
          <w:szCs w:val="24"/>
        </w:rPr>
        <w:t>s</w:t>
      </w:r>
      <w:r w:rsidRPr="0025546A">
        <w:rPr>
          <w:rFonts w:eastAsia="Calibri"/>
          <w:sz w:val="24"/>
          <w:szCs w:val="24"/>
        </w:rPr>
        <w:t xml:space="preserve"> or need a copy of a form.</w:t>
      </w:r>
    </w:p>
    <w:p w14:paraId="635BCC18" w14:textId="77777777" w:rsidR="00F57272" w:rsidRPr="00F57272" w:rsidRDefault="00F57272" w:rsidP="00F57272">
      <w:pPr>
        <w:ind w:left="720"/>
        <w:contextualSpacing/>
        <w:rPr>
          <w:rFonts w:ascii="Calibri" w:eastAsia="Calibri" w:hAnsi="Calibri"/>
          <w:sz w:val="22"/>
          <w:szCs w:val="22"/>
        </w:rPr>
      </w:pPr>
    </w:p>
    <w:bookmarkEnd w:id="26"/>
    <w:p w14:paraId="53B1A39D" w14:textId="77777777" w:rsidR="00E22641" w:rsidRDefault="00E22641">
      <w:pPr>
        <w:widowControl w:val="0"/>
        <w:autoSpaceDE w:val="0"/>
        <w:autoSpaceDN w:val="0"/>
        <w:adjustRightInd w:val="0"/>
        <w:spacing w:line="189" w:lineRule="exact"/>
        <w:ind w:right="129"/>
        <w:rPr>
          <w:rFonts w:ascii="Arial" w:hAnsi="Arial"/>
          <w:b/>
          <w:bCs/>
          <w:color w:val="000000"/>
          <w:w w:val="99"/>
          <w:sz w:val="24"/>
          <w:szCs w:val="24"/>
        </w:rPr>
      </w:pPr>
    </w:p>
    <w:p w14:paraId="60DE9147" w14:textId="77777777" w:rsidR="003E1E22" w:rsidRDefault="003E1E22" w:rsidP="0025546A">
      <w:pPr>
        <w:widowControl w:val="0"/>
        <w:autoSpaceDE w:val="0"/>
        <w:autoSpaceDN w:val="0"/>
        <w:adjustRightInd w:val="0"/>
        <w:spacing w:line="189" w:lineRule="exact"/>
        <w:ind w:right="129"/>
        <w:rPr>
          <w:sz w:val="24"/>
          <w:szCs w:val="24"/>
        </w:rPr>
      </w:pPr>
    </w:p>
    <w:p w14:paraId="5578496D" w14:textId="77777777" w:rsidR="00473907" w:rsidRDefault="00473907" w:rsidP="0025546A">
      <w:pPr>
        <w:widowControl w:val="0"/>
        <w:autoSpaceDE w:val="0"/>
        <w:autoSpaceDN w:val="0"/>
        <w:adjustRightInd w:val="0"/>
        <w:spacing w:line="189" w:lineRule="exact"/>
        <w:ind w:right="129"/>
        <w:rPr>
          <w:sz w:val="24"/>
          <w:szCs w:val="24"/>
        </w:rPr>
      </w:pPr>
    </w:p>
    <w:p w14:paraId="02A5C560" w14:textId="77777777" w:rsidR="00473907" w:rsidRDefault="00473907" w:rsidP="0025546A">
      <w:pPr>
        <w:widowControl w:val="0"/>
        <w:autoSpaceDE w:val="0"/>
        <w:autoSpaceDN w:val="0"/>
        <w:adjustRightInd w:val="0"/>
        <w:spacing w:line="189" w:lineRule="exact"/>
        <w:ind w:right="129"/>
        <w:rPr>
          <w:sz w:val="24"/>
          <w:szCs w:val="24"/>
        </w:rPr>
      </w:pPr>
    </w:p>
    <w:p w14:paraId="2C91A122" w14:textId="77777777" w:rsidR="00473907" w:rsidRDefault="00473907" w:rsidP="0025546A">
      <w:pPr>
        <w:widowControl w:val="0"/>
        <w:autoSpaceDE w:val="0"/>
        <w:autoSpaceDN w:val="0"/>
        <w:adjustRightInd w:val="0"/>
        <w:spacing w:line="189" w:lineRule="exact"/>
        <w:ind w:right="129"/>
        <w:rPr>
          <w:sz w:val="24"/>
          <w:szCs w:val="24"/>
        </w:rPr>
      </w:pPr>
    </w:p>
    <w:p w14:paraId="69DF641A" w14:textId="77777777" w:rsidR="009B13E0" w:rsidRDefault="009B13E0" w:rsidP="0031605C">
      <w:pPr>
        <w:ind w:hanging="720"/>
        <w:rPr>
          <w:sz w:val="24"/>
          <w:szCs w:val="24"/>
        </w:rPr>
      </w:pPr>
    </w:p>
    <w:p w14:paraId="3A10269E" w14:textId="1FFEE94D" w:rsidR="006F10F9" w:rsidRDefault="006F10F9" w:rsidP="0031605C">
      <w:pPr>
        <w:ind w:hanging="720"/>
        <w:rPr>
          <w:noProof/>
          <w:sz w:val="24"/>
          <w:szCs w:val="24"/>
        </w:rPr>
      </w:pPr>
    </w:p>
    <w:p w14:paraId="1148EAB2" w14:textId="1116F627" w:rsidR="009A1149" w:rsidRDefault="009A1149" w:rsidP="0031605C">
      <w:pPr>
        <w:ind w:hanging="720"/>
        <w:rPr>
          <w:sz w:val="24"/>
          <w:szCs w:val="24"/>
        </w:rPr>
      </w:pPr>
    </w:p>
    <w:p w14:paraId="38EDFE2D" w14:textId="1D3CCD2E" w:rsidR="009A1149" w:rsidRDefault="009A1149" w:rsidP="0031605C">
      <w:pPr>
        <w:ind w:hanging="720"/>
        <w:rPr>
          <w:sz w:val="24"/>
          <w:szCs w:val="24"/>
        </w:rPr>
      </w:pPr>
    </w:p>
    <w:p w14:paraId="419BC1AB" w14:textId="0F61A666" w:rsidR="009A1149" w:rsidRDefault="009A1149" w:rsidP="0031605C">
      <w:pPr>
        <w:ind w:hanging="720"/>
        <w:rPr>
          <w:sz w:val="24"/>
          <w:szCs w:val="24"/>
        </w:rPr>
      </w:pPr>
    </w:p>
    <w:p w14:paraId="30395266" w14:textId="221AE780" w:rsidR="009A1149" w:rsidRDefault="009A1149" w:rsidP="0031605C">
      <w:pPr>
        <w:ind w:hanging="720"/>
        <w:rPr>
          <w:sz w:val="24"/>
          <w:szCs w:val="24"/>
        </w:rPr>
      </w:pPr>
    </w:p>
    <w:p w14:paraId="7D2FE82C" w14:textId="31EAD58C" w:rsidR="009A1149" w:rsidRDefault="009A1149" w:rsidP="0031605C">
      <w:pPr>
        <w:ind w:hanging="720"/>
        <w:rPr>
          <w:sz w:val="24"/>
          <w:szCs w:val="24"/>
        </w:rPr>
      </w:pPr>
    </w:p>
    <w:p w14:paraId="190F358D" w14:textId="778625F4" w:rsidR="009A1149" w:rsidRDefault="009A1149" w:rsidP="0031605C">
      <w:pPr>
        <w:ind w:hanging="720"/>
        <w:rPr>
          <w:sz w:val="24"/>
          <w:szCs w:val="24"/>
        </w:rPr>
      </w:pPr>
    </w:p>
    <w:p w14:paraId="706B09A2" w14:textId="555D7FC4" w:rsidR="009A1149" w:rsidRDefault="009A1149" w:rsidP="0031605C">
      <w:pPr>
        <w:ind w:hanging="720"/>
        <w:rPr>
          <w:sz w:val="24"/>
          <w:szCs w:val="24"/>
        </w:rPr>
      </w:pPr>
    </w:p>
    <w:p w14:paraId="7EFB5C0A" w14:textId="17B95C0D" w:rsidR="00B159E7" w:rsidRDefault="00B159E7" w:rsidP="0031605C">
      <w:pPr>
        <w:ind w:hanging="720"/>
        <w:rPr>
          <w:sz w:val="24"/>
          <w:szCs w:val="24"/>
        </w:rPr>
      </w:pPr>
    </w:p>
    <w:p w14:paraId="4A541645" w14:textId="77777777" w:rsidR="00B159E7" w:rsidRPr="00B159E7" w:rsidRDefault="00B159E7" w:rsidP="00B159E7">
      <w:pPr>
        <w:rPr>
          <w:sz w:val="24"/>
          <w:szCs w:val="24"/>
        </w:rPr>
      </w:pPr>
    </w:p>
    <w:p w14:paraId="3D44745C" w14:textId="77777777" w:rsidR="00B159E7" w:rsidRPr="00B159E7" w:rsidRDefault="00B159E7" w:rsidP="00B159E7">
      <w:pPr>
        <w:rPr>
          <w:sz w:val="24"/>
          <w:szCs w:val="24"/>
        </w:rPr>
      </w:pPr>
    </w:p>
    <w:p w14:paraId="182E08F4" w14:textId="523C60E5" w:rsidR="009A1149" w:rsidRPr="00B159E7" w:rsidRDefault="00B159E7" w:rsidP="00B159E7">
      <w:pPr>
        <w:ind w:left="-990"/>
        <w:rPr>
          <w:sz w:val="24"/>
          <w:szCs w:val="24"/>
        </w:rPr>
      </w:pPr>
      <w:r w:rsidRPr="00B159E7">
        <w:rPr>
          <w:noProof/>
          <w:sz w:val="24"/>
          <w:szCs w:val="24"/>
        </w:rPr>
        <w:drawing>
          <wp:inline distT="0" distB="0" distL="0" distR="0" wp14:anchorId="322E31D1" wp14:editId="25447236">
            <wp:extent cx="6565265" cy="8382000"/>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5414" cy="8407725"/>
                    </a:xfrm>
                    <a:prstGeom prst="rect">
                      <a:avLst/>
                    </a:prstGeom>
                    <a:noFill/>
                    <a:ln>
                      <a:noFill/>
                    </a:ln>
                  </pic:spPr>
                </pic:pic>
              </a:graphicData>
            </a:graphic>
          </wp:inline>
        </w:drawing>
      </w:r>
    </w:p>
    <w:sectPr w:rsidR="009A1149" w:rsidRPr="00B159E7" w:rsidSect="00801DA1">
      <w:footerReference w:type="default" r:id="rId19"/>
      <w:pgSz w:w="12240" w:h="15840" w:code="1"/>
      <w:pgMar w:top="1440" w:right="1440" w:bottom="1170" w:left="207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7DD18" w14:textId="77777777" w:rsidR="00FC17F4" w:rsidRDefault="00FC17F4" w:rsidP="00EA52D6">
      <w:r>
        <w:separator/>
      </w:r>
    </w:p>
  </w:endnote>
  <w:endnote w:type="continuationSeparator" w:id="0">
    <w:p w14:paraId="725439E3" w14:textId="77777777" w:rsidR="00FC17F4" w:rsidRDefault="00FC17F4" w:rsidP="00EA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02A7" w14:textId="77777777" w:rsidR="00FC17F4" w:rsidRDefault="00FC17F4">
    <w:pPr>
      <w:pStyle w:val="Footer"/>
      <w:jc w:val="center"/>
    </w:pPr>
    <w:r>
      <w:fldChar w:fldCharType="begin"/>
    </w:r>
    <w:r>
      <w:instrText xml:space="preserve"> PAGE   \* MERGEFORMAT </w:instrText>
    </w:r>
    <w:r>
      <w:fldChar w:fldCharType="separate"/>
    </w:r>
    <w:r>
      <w:rPr>
        <w:noProof/>
      </w:rPr>
      <w:t>1</w:t>
    </w:r>
    <w:r>
      <w:rPr>
        <w:noProof/>
      </w:rPr>
      <w:fldChar w:fldCharType="end"/>
    </w:r>
  </w:p>
  <w:p w14:paraId="3A7D9C9B" w14:textId="77777777" w:rsidR="00FC17F4" w:rsidRDefault="00FC1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223E0" w14:textId="77777777" w:rsidR="00FC17F4" w:rsidRDefault="00FC17F4" w:rsidP="00EA52D6">
      <w:r>
        <w:separator/>
      </w:r>
    </w:p>
  </w:footnote>
  <w:footnote w:type="continuationSeparator" w:id="0">
    <w:p w14:paraId="38579641" w14:textId="77777777" w:rsidR="00FC17F4" w:rsidRDefault="00FC17F4" w:rsidP="00EA5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abstractNum w:abstractNumId="0" w15:restartNumberingAfterBreak="0">
    <w:nsid w:val="00000406"/>
    <w:multiLevelType w:val="multilevel"/>
    <w:tmpl w:val="00000889"/>
    <w:lvl w:ilvl="0">
      <w:start w:val="1"/>
      <w:numFmt w:val="decimal"/>
      <w:lvlText w:val="%1."/>
      <w:lvlJc w:val="left"/>
      <w:pPr>
        <w:ind w:hanging="260"/>
      </w:pPr>
      <w:rPr>
        <w:rFonts w:ascii="Times New Roman" w:hAnsi="Times New Roman" w:cs="Times New Roman"/>
        <w:b w:val="0"/>
        <w:bCs w:val="0"/>
        <w:color w:val="231F20"/>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7"/>
    <w:multiLevelType w:val="multilevel"/>
    <w:tmpl w:val="0000088A"/>
    <w:lvl w:ilvl="0">
      <w:start w:val="1"/>
      <w:numFmt w:val="lowerLetter"/>
      <w:lvlText w:val="%1."/>
      <w:lvlJc w:val="left"/>
      <w:pPr>
        <w:ind w:hanging="181"/>
      </w:pPr>
      <w:rPr>
        <w:rFonts w:ascii="Times New Roman" w:hAnsi="Times New Roman" w:cs="Times New Roman"/>
        <w:b w:val="0"/>
        <w:bCs w:val="0"/>
        <w:color w:val="231F2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8"/>
    <w:multiLevelType w:val="multilevel"/>
    <w:tmpl w:val="0000088B"/>
    <w:lvl w:ilvl="0">
      <w:start w:val="1"/>
      <w:numFmt w:val="decimal"/>
      <w:lvlText w:val="%1."/>
      <w:lvlJc w:val="left"/>
      <w:pPr>
        <w:ind w:hanging="260"/>
      </w:pPr>
      <w:rPr>
        <w:rFonts w:ascii="Times New Roman" w:hAnsi="Times New Roman" w:cs="Times New Roman"/>
        <w:b w:val="0"/>
        <w:bCs w:val="0"/>
        <w:color w:val="231F20"/>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9"/>
    <w:multiLevelType w:val="multilevel"/>
    <w:tmpl w:val="C73867FC"/>
    <w:lvl w:ilvl="0">
      <w:start w:val="1"/>
      <w:numFmt w:val="lowerLetter"/>
      <w:lvlText w:val="%1."/>
      <w:lvlJc w:val="left"/>
      <w:pPr>
        <w:ind w:hanging="246"/>
      </w:pPr>
      <w:rPr>
        <w:rFonts w:ascii="Times New Roman" w:hAnsi="Times New Roman" w:cs="Times New Roman"/>
        <w:b w:val="0"/>
        <w:bCs w:val="0"/>
        <w:strike w:val="0"/>
        <w:color w:val="auto"/>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A"/>
    <w:multiLevelType w:val="multilevel"/>
    <w:tmpl w:val="0000088D"/>
    <w:lvl w:ilvl="0">
      <w:start w:val="1"/>
      <w:numFmt w:val="decimal"/>
      <w:lvlText w:val="%1."/>
      <w:lvlJc w:val="left"/>
      <w:pPr>
        <w:ind w:hanging="260"/>
      </w:pPr>
      <w:rPr>
        <w:rFonts w:ascii="Times New Roman" w:hAnsi="Times New Roman" w:cs="Times New Roman"/>
        <w:b w:val="0"/>
        <w:bCs w:val="0"/>
        <w:color w:val="231F20"/>
        <w:sz w:val="26"/>
        <w:szCs w:val="26"/>
      </w:rPr>
    </w:lvl>
    <w:lvl w:ilvl="1">
      <w:start w:val="1"/>
      <w:numFmt w:val="decimal"/>
      <w:lvlText w:val="%2."/>
      <w:lvlJc w:val="left"/>
      <w:pPr>
        <w:ind w:hanging="227"/>
      </w:pPr>
      <w:rPr>
        <w:rFonts w:ascii="Times New Roman" w:hAnsi="Times New Roman" w:cs="Times New Roman"/>
        <w:b w:val="0"/>
        <w:bCs w:val="0"/>
        <w:color w:val="231F2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4C2366D"/>
    <w:multiLevelType w:val="hybridMultilevel"/>
    <w:tmpl w:val="63B6B2CE"/>
    <w:lvl w:ilvl="0" w:tplc="C680C89E">
      <w:start w:val="1"/>
      <w:numFmt w:val="bullet"/>
      <w:lvlText w:val="•"/>
      <w:lvlJc w:val="left"/>
      <w:pPr>
        <w:ind w:left="1800" w:hanging="360"/>
      </w:pPr>
      <w:rPr>
        <w:rFonts w:ascii="Times New Roman" w:eastAsia="Times New Roman" w:hAnsi="Times New Roman" w:cs="Times New Roman" w:hint="default"/>
        <w:w w:val="1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4EE41C6"/>
    <w:multiLevelType w:val="hybridMultilevel"/>
    <w:tmpl w:val="1AD82E54"/>
    <w:lvl w:ilvl="0" w:tplc="7B42FF4E">
      <w:start w:val="1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4722C"/>
    <w:multiLevelType w:val="hybridMultilevel"/>
    <w:tmpl w:val="C980CEA0"/>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5E95FE8"/>
    <w:multiLevelType w:val="hybridMultilevel"/>
    <w:tmpl w:val="378C79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C60FCF"/>
    <w:multiLevelType w:val="hybridMultilevel"/>
    <w:tmpl w:val="553663BC"/>
    <w:lvl w:ilvl="0" w:tplc="0409000F">
      <w:start w:val="1"/>
      <w:numFmt w:val="decimal"/>
      <w:lvlText w:val="%1."/>
      <w:lvlJc w:val="left"/>
      <w:pPr>
        <w:ind w:left="779" w:hanging="360"/>
      </w:pPr>
      <w:rPr>
        <w:rFonts w:hint="default"/>
        <w:b/>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 w15:restartNumberingAfterBreak="0">
    <w:nsid w:val="12160B8D"/>
    <w:multiLevelType w:val="hybridMultilevel"/>
    <w:tmpl w:val="9EB410A4"/>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5C2E04"/>
    <w:multiLevelType w:val="hybridMultilevel"/>
    <w:tmpl w:val="342ABB08"/>
    <w:lvl w:ilvl="0" w:tplc="0409000F">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63354BE"/>
    <w:multiLevelType w:val="hybridMultilevel"/>
    <w:tmpl w:val="47BEDC16"/>
    <w:lvl w:ilvl="0" w:tplc="0409000F">
      <w:start w:val="1"/>
      <w:numFmt w:val="decimal"/>
      <w:lvlText w:val="%1."/>
      <w:lvlJc w:val="left"/>
      <w:pPr>
        <w:ind w:left="720" w:hanging="360"/>
      </w:pPr>
      <w:rPr>
        <w:rFonts w:hint="default"/>
        <w:b/>
      </w:rPr>
    </w:lvl>
    <w:lvl w:ilvl="1" w:tplc="D7A6B65A">
      <w:start w:val="1"/>
      <w:numFmt w:val="decimal"/>
      <w:lvlText w:val="%2."/>
      <w:lvlJc w:val="left"/>
      <w:pPr>
        <w:ind w:left="1440" w:hanging="360"/>
      </w:pPr>
      <w:rPr>
        <w:rFonts w:ascii="Times New Roman" w:eastAsia="Times New Roman"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3F4CDD"/>
    <w:multiLevelType w:val="hybridMultilevel"/>
    <w:tmpl w:val="C854BE72"/>
    <w:lvl w:ilvl="0" w:tplc="F96C4A1E">
      <w:start w:val="1"/>
      <w:numFmt w:val="lowerLetter"/>
      <w:lvlText w:val="%1."/>
      <w:lvlJc w:val="left"/>
      <w:pPr>
        <w:ind w:left="840" w:hanging="360"/>
      </w:pPr>
      <w:rPr>
        <w:rFonts w:hint="default"/>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20690676"/>
    <w:multiLevelType w:val="hybridMultilevel"/>
    <w:tmpl w:val="2648DD78"/>
    <w:lvl w:ilvl="0" w:tplc="0409000F">
      <w:start w:val="1"/>
      <w:numFmt w:val="decimal"/>
      <w:lvlText w:val="%1."/>
      <w:lvlJc w:val="left"/>
      <w:pPr>
        <w:ind w:left="1008" w:hanging="648"/>
      </w:pPr>
      <w:rPr>
        <w:rFonts w:hint="default"/>
        <w:b/>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04A9D"/>
    <w:multiLevelType w:val="hybridMultilevel"/>
    <w:tmpl w:val="23B2EF5A"/>
    <w:lvl w:ilvl="0" w:tplc="4AEA5384">
      <w:start w:val="1"/>
      <w:numFmt w:val="upperLetter"/>
      <w:lvlText w:val="%1."/>
      <w:lvlJc w:val="left"/>
      <w:pPr>
        <w:ind w:left="720" w:hanging="360"/>
      </w:pPr>
      <w:rPr>
        <w:rFonts w:hint="default"/>
        <w:b/>
      </w:rPr>
    </w:lvl>
    <w:lvl w:ilvl="1" w:tplc="11A68B5E">
      <w:start w:val="1"/>
      <w:numFmt w:val="decimal"/>
      <w:lvlText w:val="%2."/>
      <w:lvlJc w:val="left"/>
      <w:pPr>
        <w:ind w:left="1584" w:hanging="5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A4BFC"/>
    <w:multiLevelType w:val="hybridMultilevel"/>
    <w:tmpl w:val="A81A853E"/>
    <w:lvl w:ilvl="0" w:tplc="C680C89E">
      <w:start w:val="1"/>
      <w:numFmt w:val="bullet"/>
      <w:lvlText w:val="•"/>
      <w:lvlJc w:val="left"/>
      <w:pPr>
        <w:ind w:left="2250" w:hanging="360"/>
      </w:pPr>
      <w:rPr>
        <w:rFonts w:ascii="Times New Roman" w:eastAsia="Times New Roman" w:hAnsi="Times New Roman" w:cs="Times New Roman" w:hint="default"/>
        <w:w w:val="13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255B5A55"/>
    <w:multiLevelType w:val="hybridMultilevel"/>
    <w:tmpl w:val="7356233A"/>
    <w:lvl w:ilvl="0" w:tplc="0409000F">
      <w:start w:val="1"/>
      <w:numFmt w:val="decimal"/>
      <w:lvlText w:val="%1."/>
      <w:lvlJc w:val="left"/>
      <w:pPr>
        <w:ind w:left="1801" w:hanging="360"/>
      </w:p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8" w15:restartNumberingAfterBreak="0">
    <w:nsid w:val="28784448"/>
    <w:multiLevelType w:val="hybridMultilevel"/>
    <w:tmpl w:val="6B9CD49C"/>
    <w:lvl w:ilvl="0" w:tplc="CF80FC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C45F45"/>
    <w:multiLevelType w:val="hybridMultilevel"/>
    <w:tmpl w:val="D6586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55720"/>
    <w:multiLevelType w:val="hybridMultilevel"/>
    <w:tmpl w:val="471C6FF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61701"/>
    <w:multiLevelType w:val="hybridMultilevel"/>
    <w:tmpl w:val="83C0CD7C"/>
    <w:lvl w:ilvl="0" w:tplc="A50ADB90">
      <w:start w:val="1"/>
      <w:numFmt w:val="bullet"/>
      <w:lvlText w:val=""/>
      <w:lvlJc w:val="left"/>
      <w:pPr>
        <w:tabs>
          <w:tab w:val="num" w:pos="720"/>
        </w:tabs>
        <w:ind w:left="720" w:hanging="360"/>
      </w:pPr>
      <w:rPr>
        <w:rFonts w:ascii="Symbol" w:hAnsi="Symbol" w:hint="default"/>
        <w:color w:val="000000"/>
        <w:sz w:val="16"/>
        <w:szCs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B7954"/>
    <w:multiLevelType w:val="hybridMultilevel"/>
    <w:tmpl w:val="E0D4A3E0"/>
    <w:lvl w:ilvl="0" w:tplc="CF80F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32B94"/>
    <w:multiLevelType w:val="hybridMultilevel"/>
    <w:tmpl w:val="FBF81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AE3F60"/>
    <w:multiLevelType w:val="hybridMultilevel"/>
    <w:tmpl w:val="1B60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E6FA1"/>
    <w:multiLevelType w:val="hybridMultilevel"/>
    <w:tmpl w:val="68505F8C"/>
    <w:lvl w:ilvl="0" w:tplc="0409000F">
      <w:start w:val="1"/>
      <w:numFmt w:val="decimal"/>
      <w:lvlText w:val="%1."/>
      <w:lvlJc w:val="left"/>
      <w:pPr>
        <w:ind w:left="1081" w:hanging="360"/>
      </w:pPr>
      <w:rPr>
        <w:rFonts w:hint="default"/>
        <w:b/>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6" w15:restartNumberingAfterBreak="0">
    <w:nsid w:val="3F7E054F"/>
    <w:multiLevelType w:val="hybridMultilevel"/>
    <w:tmpl w:val="4E9AE8E6"/>
    <w:lvl w:ilvl="0" w:tplc="2474D510">
      <w:start w:val="2017"/>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F2CB1"/>
    <w:multiLevelType w:val="hybridMultilevel"/>
    <w:tmpl w:val="64A0A9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4D55C77"/>
    <w:multiLevelType w:val="hybridMultilevel"/>
    <w:tmpl w:val="3A16C244"/>
    <w:lvl w:ilvl="0" w:tplc="9260DC50">
      <w:start w:val="1"/>
      <w:numFmt w:val="decimal"/>
      <w:lvlText w:val="%1."/>
      <w:lvlJc w:val="left"/>
      <w:pPr>
        <w:ind w:left="77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43A90"/>
    <w:multiLevelType w:val="hybridMultilevel"/>
    <w:tmpl w:val="D584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262D7"/>
    <w:multiLevelType w:val="hybridMultilevel"/>
    <w:tmpl w:val="EF4C0034"/>
    <w:lvl w:ilvl="0" w:tplc="0B0620CC">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B193266"/>
    <w:multiLevelType w:val="hybridMultilevel"/>
    <w:tmpl w:val="76E0EA92"/>
    <w:lvl w:ilvl="0" w:tplc="8E4EB1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E74227"/>
    <w:multiLevelType w:val="multilevel"/>
    <w:tmpl w:val="C3A6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9B3BA4"/>
    <w:multiLevelType w:val="hybridMultilevel"/>
    <w:tmpl w:val="6DBC4670"/>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A71BB8"/>
    <w:multiLevelType w:val="hybridMultilevel"/>
    <w:tmpl w:val="ABEAC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89924A5"/>
    <w:multiLevelType w:val="hybridMultilevel"/>
    <w:tmpl w:val="F2A6777A"/>
    <w:lvl w:ilvl="0" w:tplc="0409000F">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0737C"/>
    <w:multiLevelType w:val="hybridMultilevel"/>
    <w:tmpl w:val="74A0B64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CA4660"/>
    <w:multiLevelType w:val="hybridMultilevel"/>
    <w:tmpl w:val="3BD6FD8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4F781A"/>
    <w:multiLevelType w:val="hybridMultilevel"/>
    <w:tmpl w:val="9B9659C2"/>
    <w:lvl w:ilvl="0" w:tplc="B8A4099C">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737FF1"/>
    <w:multiLevelType w:val="hybridMultilevel"/>
    <w:tmpl w:val="04B03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1665E"/>
    <w:multiLevelType w:val="hybridMultilevel"/>
    <w:tmpl w:val="FC980DEE"/>
    <w:lvl w:ilvl="0" w:tplc="C680C89E">
      <w:start w:val="1"/>
      <w:numFmt w:val="bullet"/>
      <w:lvlText w:val="•"/>
      <w:lvlJc w:val="left"/>
      <w:pPr>
        <w:ind w:left="2250" w:hanging="360"/>
      </w:pPr>
      <w:rPr>
        <w:rFonts w:ascii="Times New Roman" w:eastAsia="Times New Roman" w:hAnsi="Times New Roman" w:cs="Times New Roman" w:hint="default"/>
        <w:w w:val="13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1" w15:restartNumberingAfterBreak="0">
    <w:nsid w:val="772219A1"/>
    <w:multiLevelType w:val="hybridMultilevel"/>
    <w:tmpl w:val="E5BA8FE8"/>
    <w:lvl w:ilvl="0" w:tplc="8BA81AFE">
      <w:numFmt w:val="bullet"/>
      <w:lvlText w:val="•"/>
      <w:lvlJc w:val="left"/>
      <w:pPr>
        <w:ind w:left="990" w:hanging="360"/>
      </w:pPr>
      <w:rPr>
        <w:rFonts w:ascii="Times New Roman" w:eastAsia="Times New Roman" w:hAnsi="Times New Roman" w:cs="Times New Roman" w:hint="default"/>
        <w:w w:val="130"/>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75F3DD9"/>
    <w:multiLevelType w:val="hybridMultilevel"/>
    <w:tmpl w:val="580C2A7C"/>
    <w:lvl w:ilvl="0" w:tplc="0409000F">
      <w:start w:val="1"/>
      <w:numFmt w:val="decimal"/>
      <w:lvlText w:val="%1."/>
      <w:lvlJc w:val="left"/>
      <w:pPr>
        <w:ind w:left="720" w:hanging="360"/>
      </w:pPr>
      <w:rPr>
        <w:rFonts w:hint="default"/>
        <w:b/>
      </w:rPr>
    </w:lvl>
    <w:lvl w:ilvl="1" w:tplc="2E9C9A00">
      <w:start w:val="1"/>
      <w:numFmt w:val="decimal"/>
      <w:lvlText w:val="%2."/>
      <w:lvlJc w:val="left"/>
      <w:pPr>
        <w:ind w:left="1440" w:hanging="360"/>
      </w:pPr>
      <w:rPr>
        <w:rFonts w:ascii="Times New Roman" w:eastAsia="Times New Roman"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D4417"/>
    <w:multiLevelType w:val="hybridMultilevel"/>
    <w:tmpl w:val="C4E2B1C6"/>
    <w:lvl w:ilvl="0" w:tplc="0409000F">
      <w:start w:val="1"/>
      <w:numFmt w:val="decimal"/>
      <w:lvlText w:val="%1."/>
      <w:lvlJc w:val="left"/>
      <w:pPr>
        <w:ind w:left="1319" w:hanging="360"/>
      </w:pPr>
      <w:rPr>
        <w:rFonts w:hint="default"/>
        <w:b/>
      </w:rPr>
    </w:lvl>
    <w:lvl w:ilvl="1" w:tplc="0409000F">
      <w:start w:val="1"/>
      <w:numFmt w:val="decimal"/>
      <w:lvlText w:val="%2."/>
      <w:lvlJc w:val="left"/>
      <w:pPr>
        <w:ind w:left="2039" w:hanging="360"/>
      </w:pPr>
      <w:rPr>
        <w:rFonts w:hint="default"/>
        <w:b/>
      </w:r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44" w15:restartNumberingAfterBreak="0">
    <w:nsid w:val="77B363BB"/>
    <w:multiLevelType w:val="hybridMultilevel"/>
    <w:tmpl w:val="6C1CFF9A"/>
    <w:lvl w:ilvl="0" w:tplc="C680C89E">
      <w:start w:val="1"/>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C680C89E">
      <w:start w:val="1"/>
      <w:numFmt w:val="bullet"/>
      <w:lvlText w:val="•"/>
      <w:lvlJc w:val="left"/>
      <w:pPr>
        <w:ind w:left="2160" w:hanging="360"/>
      </w:pPr>
      <w:rPr>
        <w:rFonts w:ascii="Times New Roman" w:eastAsia="Times New Roman" w:hAnsi="Times New Roman" w:cs="Times New Roman" w:hint="default"/>
        <w:w w:val="13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15C8A"/>
    <w:multiLevelType w:val="hybridMultilevel"/>
    <w:tmpl w:val="E54E967C"/>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88E33EA"/>
    <w:multiLevelType w:val="hybridMultilevel"/>
    <w:tmpl w:val="8320DAA4"/>
    <w:lvl w:ilvl="0" w:tplc="86D4F664">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90EE5"/>
    <w:multiLevelType w:val="hybridMultilevel"/>
    <w:tmpl w:val="13C2522E"/>
    <w:lvl w:ilvl="0" w:tplc="C680C89E">
      <w:start w:val="1"/>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41"/>
  </w:num>
  <w:num w:numId="4">
    <w:abstractNumId w:val="32"/>
  </w:num>
  <w:num w:numId="5">
    <w:abstractNumId w:val="15"/>
  </w:num>
  <w:num w:numId="6">
    <w:abstractNumId w:val="14"/>
  </w:num>
  <w:num w:numId="7">
    <w:abstractNumId w:val="20"/>
  </w:num>
  <w:num w:numId="8">
    <w:abstractNumId w:val="11"/>
  </w:num>
  <w:num w:numId="9">
    <w:abstractNumId w:val="35"/>
  </w:num>
  <w:num w:numId="10">
    <w:abstractNumId w:val="42"/>
  </w:num>
  <w:num w:numId="11">
    <w:abstractNumId w:val="31"/>
  </w:num>
  <w:num w:numId="12">
    <w:abstractNumId w:val="6"/>
  </w:num>
  <w:num w:numId="13">
    <w:abstractNumId w:val="46"/>
  </w:num>
  <w:num w:numId="14">
    <w:abstractNumId w:val="36"/>
  </w:num>
  <w:num w:numId="15">
    <w:abstractNumId w:val="45"/>
  </w:num>
  <w:num w:numId="16">
    <w:abstractNumId w:val="37"/>
  </w:num>
  <w:num w:numId="17">
    <w:abstractNumId w:val="43"/>
  </w:num>
  <w:num w:numId="18">
    <w:abstractNumId w:val="7"/>
  </w:num>
  <w:num w:numId="19">
    <w:abstractNumId w:val="25"/>
  </w:num>
  <w:num w:numId="20">
    <w:abstractNumId w:val="33"/>
  </w:num>
  <w:num w:numId="21">
    <w:abstractNumId w:val="22"/>
  </w:num>
  <w:num w:numId="22">
    <w:abstractNumId w:val="18"/>
  </w:num>
  <w:num w:numId="23">
    <w:abstractNumId w:val="10"/>
  </w:num>
  <w:num w:numId="24">
    <w:abstractNumId w:val="27"/>
  </w:num>
  <w:num w:numId="25">
    <w:abstractNumId w:val="9"/>
  </w:num>
  <w:num w:numId="26">
    <w:abstractNumId w:val="16"/>
  </w:num>
  <w:num w:numId="27">
    <w:abstractNumId w:val="40"/>
  </w:num>
  <w:num w:numId="28">
    <w:abstractNumId w:val="44"/>
  </w:num>
  <w:num w:numId="29">
    <w:abstractNumId w:val="5"/>
  </w:num>
  <w:num w:numId="30">
    <w:abstractNumId w:val="39"/>
  </w:num>
  <w:num w:numId="31">
    <w:abstractNumId w:val="28"/>
  </w:num>
  <w:num w:numId="32">
    <w:abstractNumId w:val="47"/>
  </w:num>
  <w:num w:numId="33">
    <w:abstractNumId w:val="26"/>
  </w:num>
  <w:num w:numId="34">
    <w:abstractNumId w:val="1"/>
  </w:num>
  <w:num w:numId="35">
    <w:abstractNumId w:val="0"/>
  </w:num>
  <w:num w:numId="36">
    <w:abstractNumId w:val="4"/>
  </w:num>
  <w:num w:numId="37">
    <w:abstractNumId w:val="3"/>
  </w:num>
  <w:num w:numId="38">
    <w:abstractNumId w:val="2"/>
  </w:num>
  <w:num w:numId="39">
    <w:abstractNumId w:val="30"/>
  </w:num>
  <w:num w:numId="40">
    <w:abstractNumId w:val="21"/>
  </w:num>
  <w:num w:numId="41">
    <w:abstractNumId w:val="38"/>
  </w:num>
  <w:num w:numId="42">
    <w:abstractNumId w:val="23"/>
  </w:num>
  <w:num w:numId="43">
    <w:abstractNumId w:val="13"/>
  </w:num>
  <w:num w:numId="44">
    <w:abstractNumId w:val="19"/>
  </w:num>
  <w:num w:numId="45">
    <w:abstractNumId w:val="17"/>
  </w:num>
  <w:num w:numId="46">
    <w:abstractNumId w:val="34"/>
  </w:num>
  <w:num w:numId="47">
    <w:abstractNumId w:val="8"/>
  </w:num>
  <w:num w:numId="48">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style="mso-position-horizontal-relative:page;mso-position-vertical-relative:page" o:allowincell="f" fillcolor="#f8e46e" strokecolor="#f8e46e">
      <v:fill color="#f8e46e" color2="#ffc000"/>
      <v:stroke color="#f8e46e" weight="1pt"/>
      <v:shadow on="t" type="perspective" color="#7f5f00" offset="1pt" offset2="-3pt"/>
      <o:colormru v:ext="edit" colors="yellow,#ebee78,#f8e46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4B"/>
    <w:rsid w:val="00003401"/>
    <w:rsid w:val="00015E72"/>
    <w:rsid w:val="000359F4"/>
    <w:rsid w:val="0004443C"/>
    <w:rsid w:val="00052B26"/>
    <w:rsid w:val="000578FC"/>
    <w:rsid w:val="00060CBD"/>
    <w:rsid w:val="0006664B"/>
    <w:rsid w:val="00066C29"/>
    <w:rsid w:val="00067F39"/>
    <w:rsid w:val="000820BA"/>
    <w:rsid w:val="00093654"/>
    <w:rsid w:val="000A418C"/>
    <w:rsid w:val="000A5791"/>
    <w:rsid w:val="000A5CFE"/>
    <w:rsid w:val="000B1DEE"/>
    <w:rsid w:val="000B68C1"/>
    <w:rsid w:val="000D31F2"/>
    <w:rsid w:val="000D514F"/>
    <w:rsid w:val="000E161F"/>
    <w:rsid w:val="000E262C"/>
    <w:rsid w:val="000E6BB2"/>
    <w:rsid w:val="000F3885"/>
    <w:rsid w:val="00101AF9"/>
    <w:rsid w:val="00113881"/>
    <w:rsid w:val="00116E95"/>
    <w:rsid w:val="0012036C"/>
    <w:rsid w:val="001217C9"/>
    <w:rsid w:val="00123FC1"/>
    <w:rsid w:val="001268EE"/>
    <w:rsid w:val="00132AFA"/>
    <w:rsid w:val="001330D5"/>
    <w:rsid w:val="0013343F"/>
    <w:rsid w:val="0013465C"/>
    <w:rsid w:val="00134E0F"/>
    <w:rsid w:val="001412AB"/>
    <w:rsid w:val="00150AE3"/>
    <w:rsid w:val="00151832"/>
    <w:rsid w:val="001572A5"/>
    <w:rsid w:val="001716E8"/>
    <w:rsid w:val="0017580F"/>
    <w:rsid w:val="001762F0"/>
    <w:rsid w:val="00180BF0"/>
    <w:rsid w:val="00180E18"/>
    <w:rsid w:val="0018322B"/>
    <w:rsid w:val="001873ED"/>
    <w:rsid w:val="001A03BD"/>
    <w:rsid w:val="001A5BA5"/>
    <w:rsid w:val="001A62C2"/>
    <w:rsid w:val="001C184F"/>
    <w:rsid w:val="001D7FE1"/>
    <w:rsid w:val="001F0F1D"/>
    <w:rsid w:val="002002B0"/>
    <w:rsid w:val="00203E09"/>
    <w:rsid w:val="002044AD"/>
    <w:rsid w:val="00214EA8"/>
    <w:rsid w:val="00225FD6"/>
    <w:rsid w:val="00232918"/>
    <w:rsid w:val="00235EB2"/>
    <w:rsid w:val="00237437"/>
    <w:rsid w:val="00246D07"/>
    <w:rsid w:val="00250667"/>
    <w:rsid w:val="002545B7"/>
    <w:rsid w:val="00255311"/>
    <w:rsid w:val="0025546A"/>
    <w:rsid w:val="002607BE"/>
    <w:rsid w:val="00260F08"/>
    <w:rsid w:val="00267651"/>
    <w:rsid w:val="002732B2"/>
    <w:rsid w:val="0028521C"/>
    <w:rsid w:val="00294BF2"/>
    <w:rsid w:val="0029562D"/>
    <w:rsid w:val="002A07A7"/>
    <w:rsid w:val="002B14AD"/>
    <w:rsid w:val="002C33FA"/>
    <w:rsid w:val="002D7464"/>
    <w:rsid w:val="002E4209"/>
    <w:rsid w:val="002E4C95"/>
    <w:rsid w:val="002E5E06"/>
    <w:rsid w:val="002E7AF1"/>
    <w:rsid w:val="002F0E08"/>
    <w:rsid w:val="002F11CA"/>
    <w:rsid w:val="002F12C8"/>
    <w:rsid w:val="002F6175"/>
    <w:rsid w:val="002F65EA"/>
    <w:rsid w:val="0030246E"/>
    <w:rsid w:val="003042C0"/>
    <w:rsid w:val="00306144"/>
    <w:rsid w:val="0030719F"/>
    <w:rsid w:val="00310683"/>
    <w:rsid w:val="00310D1F"/>
    <w:rsid w:val="00314E45"/>
    <w:rsid w:val="0031605C"/>
    <w:rsid w:val="00331AF9"/>
    <w:rsid w:val="00332759"/>
    <w:rsid w:val="00337CC5"/>
    <w:rsid w:val="0034512B"/>
    <w:rsid w:val="00351CB6"/>
    <w:rsid w:val="00362B8D"/>
    <w:rsid w:val="0036611E"/>
    <w:rsid w:val="00367E82"/>
    <w:rsid w:val="0037401E"/>
    <w:rsid w:val="00383ED9"/>
    <w:rsid w:val="00383F61"/>
    <w:rsid w:val="00383F86"/>
    <w:rsid w:val="003848E2"/>
    <w:rsid w:val="00394421"/>
    <w:rsid w:val="003A234E"/>
    <w:rsid w:val="003A2D92"/>
    <w:rsid w:val="003B72ED"/>
    <w:rsid w:val="003D0254"/>
    <w:rsid w:val="003D04AB"/>
    <w:rsid w:val="003D1172"/>
    <w:rsid w:val="003D2403"/>
    <w:rsid w:val="003D4E28"/>
    <w:rsid w:val="003D7893"/>
    <w:rsid w:val="003E1E22"/>
    <w:rsid w:val="003E614C"/>
    <w:rsid w:val="004048C4"/>
    <w:rsid w:val="004048DC"/>
    <w:rsid w:val="00415ABE"/>
    <w:rsid w:val="00430E1D"/>
    <w:rsid w:val="004337D9"/>
    <w:rsid w:val="00460A49"/>
    <w:rsid w:val="00462585"/>
    <w:rsid w:val="004649DF"/>
    <w:rsid w:val="00473907"/>
    <w:rsid w:val="00484FD4"/>
    <w:rsid w:val="00495733"/>
    <w:rsid w:val="00496693"/>
    <w:rsid w:val="0049731E"/>
    <w:rsid w:val="004A3138"/>
    <w:rsid w:val="004A6297"/>
    <w:rsid w:val="004A6D03"/>
    <w:rsid w:val="004B29D7"/>
    <w:rsid w:val="004B5F1A"/>
    <w:rsid w:val="004B67E7"/>
    <w:rsid w:val="004C4B89"/>
    <w:rsid w:val="004C7BC2"/>
    <w:rsid w:val="004D1734"/>
    <w:rsid w:val="004D20B3"/>
    <w:rsid w:val="004E3E07"/>
    <w:rsid w:val="004F2D1D"/>
    <w:rsid w:val="004F4664"/>
    <w:rsid w:val="004F5F26"/>
    <w:rsid w:val="005020CC"/>
    <w:rsid w:val="00502B6F"/>
    <w:rsid w:val="00506D68"/>
    <w:rsid w:val="00522A4C"/>
    <w:rsid w:val="00530748"/>
    <w:rsid w:val="00533261"/>
    <w:rsid w:val="005407EF"/>
    <w:rsid w:val="0054253D"/>
    <w:rsid w:val="00543A0E"/>
    <w:rsid w:val="00557C90"/>
    <w:rsid w:val="00557E21"/>
    <w:rsid w:val="00575AEF"/>
    <w:rsid w:val="0057759D"/>
    <w:rsid w:val="005779D8"/>
    <w:rsid w:val="00583AD8"/>
    <w:rsid w:val="00587D4D"/>
    <w:rsid w:val="00591AC9"/>
    <w:rsid w:val="0059613B"/>
    <w:rsid w:val="005A3EC3"/>
    <w:rsid w:val="005A581A"/>
    <w:rsid w:val="005B0296"/>
    <w:rsid w:val="005B04C7"/>
    <w:rsid w:val="005B288B"/>
    <w:rsid w:val="005C0698"/>
    <w:rsid w:val="005C2937"/>
    <w:rsid w:val="005C4ADD"/>
    <w:rsid w:val="005D746E"/>
    <w:rsid w:val="005E5776"/>
    <w:rsid w:val="005F53F7"/>
    <w:rsid w:val="006050C2"/>
    <w:rsid w:val="00605176"/>
    <w:rsid w:val="00607266"/>
    <w:rsid w:val="00610291"/>
    <w:rsid w:val="00623F03"/>
    <w:rsid w:val="006272CD"/>
    <w:rsid w:val="00630F0A"/>
    <w:rsid w:val="00635A87"/>
    <w:rsid w:val="00642DD1"/>
    <w:rsid w:val="00643D46"/>
    <w:rsid w:val="006448F7"/>
    <w:rsid w:val="006543EB"/>
    <w:rsid w:val="00660EA9"/>
    <w:rsid w:val="00663393"/>
    <w:rsid w:val="00664693"/>
    <w:rsid w:val="00675DA4"/>
    <w:rsid w:val="00677777"/>
    <w:rsid w:val="00683E2D"/>
    <w:rsid w:val="00693B33"/>
    <w:rsid w:val="00694851"/>
    <w:rsid w:val="006A4578"/>
    <w:rsid w:val="006A5F95"/>
    <w:rsid w:val="006B4510"/>
    <w:rsid w:val="006B67BB"/>
    <w:rsid w:val="006B748B"/>
    <w:rsid w:val="006C47F9"/>
    <w:rsid w:val="006C6C56"/>
    <w:rsid w:val="006D16AC"/>
    <w:rsid w:val="006D41E0"/>
    <w:rsid w:val="006E33EB"/>
    <w:rsid w:val="006F10F9"/>
    <w:rsid w:val="00701FFB"/>
    <w:rsid w:val="007159F6"/>
    <w:rsid w:val="007239CB"/>
    <w:rsid w:val="00723BE6"/>
    <w:rsid w:val="00736551"/>
    <w:rsid w:val="00736872"/>
    <w:rsid w:val="0074160B"/>
    <w:rsid w:val="007473B3"/>
    <w:rsid w:val="0075585B"/>
    <w:rsid w:val="0076015A"/>
    <w:rsid w:val="00762866"/>
    <w:rsid w:val="00762872"/>
    <w:rsid w:val="0076527D"/>
    <w:rsid w:val="0077110C"/>
    <w:rsid w:val="00783D17"/>
    <w:rsid w:val="007864EE"/>
    <w:rsid w:val="007A252C"/>
    <w:rsid w:val="007A7DF4"/>
    <w:rsid w:val="007B4B28"/>
    <w:rsid w:val="007D1F6A"/>
    <w:rsid w:val="007E4CF3"/>
    <w:rsid w:val="007F03A7"/>
    <w:rsid w:val="007F5C43"/>
    <w:rsid w:val="00801D85"/>
    <w:rsid w:val="00801DA1"/>
    <w:rsid w:val="008076C9"/>
    <w:rsid w:val="008166FE"/>
    <w:rsid w:val="008324DC"/>
    <w:rsid w:val="00850126"/>
    <w:rsid w:val="0085234A"/>
    <w:rsid w:val="00854BC5"/>
    <w:rsid w:val="00864FF8"/>
    <w:rsid w:val="00870191"/>
    <w:rsid w:val="00882A40"/>
    <w:rsid w:val="00886241"/>
    <w:rsid w:val="00891223"/>
    <w:rsid w:val="008A2599"/>
    <w:rsid w:val="008A3C02"/>
    <w:rsid w:val="008B2D8C"/>
    <w:rsid w:val="008B7721"/>
    <w:rsid w:val="008F7F70"/>
    <w:rsid w:val="0090359A"/>
    <w:rsid w:val="009151E9"/>
    <w:rsid w:val="00917149"/>
    <w:rsid w:val="00936561"/>
    <w:rsid w:val="00936999"/>
    <w:rsid w:val="0094537C"/>
    <w:rsid w:val="009508F3"/>
    <w:rsid w:val="00965C5D"/>
    <w:rsid w:val="00983052"/>
    <w:rsid w:val="00986FBA"/>
    <w:rsid w:val="00987A84"/>
    <w:rsid w:val="009928F5"/>
    <w:rsid w:val="009A0774"/>
    <w:rsid w:val="009A1149"/>
    <w:rsid w:val="009B0E9C"/>
    <w:rsid w:val="009B13E0"/>
    <w:rsid w:val="009B2FEC"/>
    <w:rsid w:val="009C5799"/>
    <w:rsid w:val="009D4D18"/>
    <w:rsid w:val="009D6D89"/>
    <w:rsid w:val="00A155CB"/>
    <w:rsid w:val="00A26F9F"/>
    <w:rsid w:val="00A5355E"/>
    <w:rsid w:val="00A53875"/>
    <w:rsid w:val="00A578CB"/>
    <w:rsid w:val="00A64473"/>
    <w:rsid w:val="00A74438"/>
    <w:rsid w:val="00A75423"/>
    <w:rsid w:val="00A77F46"/>
    <w:rsid w:val="00A84E76"/>
    <w:rsid w:val="00A92DB9"/>
    <w:rsid w:val="00AB1111"/>
    <w:rsid w:val="00AB3870"/>
    <w:rsid w:val="00AC40C4"/>
    <w:rsid w:val="00AC6A64"/>
    <w:rsid w:val="00AD07C4"/>
    <w:rsid w:val="00AD26E1"/>
    <w:rsid w:val="00AD62DE"/>
    <w:rsid w:val="00AF28D3"/>
    <w:rsid w:val="00B013D2"/>
    <w:rsid w:val="00B01731"/>
    <w:rsid w:val="00B04932"/>
    <w:rsid w:val="00B0702D"/>
    <w:rsid w:val="00B077A3"/>
    <w:rsid w:val="00B121C2"/>
    <w:rsid w:val="00B159E7"/>
    <w:rsid w:val="00B1736B"/>
    <w:rsid w:val="00B20A13"/>
    <w:rsid w:val="00B27FF2"/>
    <w:rsid w:val="00B341A9"/>
    <w:rsid w:val="00B47D1B"/>
    <w:rsid w:val="00B51DCF"/>
    <w:rsid w:val="00B526AC"/>
    <w:rsid w:val="00B805AD"/>
    <w:rsid w:val="00B97CF8"/>
    <w:rsid w:val="00BA1472"/>
    <w:rsid w:val="00BA4ACE"/>
    <w:rsid w:val="00BA78CE"/>
    <w:rsid w:val="00BB1953"/>
    <w:rsid w:val="00BC4E35"/>
    <w:rsid w:val="00BD095A"/>
    <w:rsid w:val="00BD4E5F"/>
    <w:rsid w:val="00BD6ACE"/>
    <w:rsid w:val="00BE049B"/>
    <w:rsid w:val="00BE4FEC"/>
    <w:rsid w:val="00BF4A98"/>
    <w:rsid w:val="00BF61CF"/>
    <w:rsid w:val="00C02C7B"/>
    <w:rsid w:val="00C02D07"/>
    <w:rsid w:val="00C34065"/>
    <w:rsid w:val="00C77713"/>
    <w:rsid w:val="00C83A9D"/>
    <w:rsid w:val="00C8643F"/>
    <w:rsid w:val="00C87D9E"/>
    <w:rsid w:val="00C90EE3"/>
    <w:rsid w:val="00C91591"/>
    <w:rsid w:val="00CA27C7"/>
    <w:rsid w:val="00CA78EA"/>
    <w:rsid w:val="00CB20D0"/>
    <w:rsid w:val="00CB79AB"/>
    <w:rsid w:val="00CC09D5"/>
    <w:rsid w:val="00CD43F2"/>
    <w:rsid w:val="00CD4661"/>
    <w:rsid w:val="00CE032E"/>
    <w:rsid w:val="00CE770F"/>
    <w:rsid w:val="00CF15A2"/>
    <w:rsid w:val="00CF6E98"/>
    <w:rsid w:val="00D171FB"/>
    <w:rsid w:val="00D22935"/>
    <w:rsid w:val="00D42009"/>
    <w:rsid w:val="00D425EB"/>
    <w:rsid w:val="00D454BD"/>
    <w:rsid w:val="00D72118"/>
    <w:rsid w:val="00D72D79"/>
    <w:rsid w:val="00D73391"/>
    <w:rsid w:val="00D82356"/>
    <w:rsid w:val="00D83772"/>
    <w:rsid w:val="00D909CC"/>
    <w:rsid w:val="00D92342"/>
    <w:rsid w:val="00DA0C69"/>
    <w:rsid w:val="00DA4E4B"/>
    <w:rsid w:val="00DB3DD7"/>
    <w:rsid w:val="00DC59DD"/>
    <w:rsid w:val="00DC600E"/>
    <w:rsid w:val="00DD39EC"/>
    <w:rsid w:val="00DE011C"/>
    <w:rsid w:val="00DE0DE9"/>
    <w:rsid w:val="00DE2831"/>
    <w:rsid w:val="00DF5970"/>
    <w:rsid w:val="00E0051B"/>
    <w:rsid w:val="00E01E40"/>
    <w:rsid w:val="00E03139"/>
    <w:rsid w:val="00E05C46"/>
    <w:rsid w:val="00E21C72"/>
    <w:rsid w:val="00E22641"/>
    <w:rsid w:val="00E22A75"/>
    <w:rsid w:val="00E34B00"/>
    <w:rsid w:val="00E413BD"/>
    <w:rsid w:val="00E44270"/>
    <w:rsid w:val="00E55DE9"/>
    <w:rsid w:val="00E55F6D"/>
    <w:rsid w:val="00E565E3"/>
    <w:rsid w:val="00E61836"/>
    <w:rsid w:val="00E6303B"/>
    <w:rsid w:val="00E67D48"/>
    <w:rsid w:val="00E71377"/>
    <w:rsid w:val="00E74BEF"/>
    <w:rsid w:val="00E837D5"/>
    <w:rsid w:val="00E854C3"/>
    <w:rsid w:val="00E86E11"/>
    <w:rsid w:val="00E8707F"/>
    <w:rsid w:val="00E9024B"/>
    <w:rsid w:val="00E90AA2"/>
    <w:rsid w:val="00EA52D6"/>
    <w:rsid w:val="00EB5838"/>
    <w:rsid w:val="00EC00DB"/>
    <w:rsid w:val="00EC4DAB"/>
    <w:rsid w:val="00ED0336"/>
    <w:rsid w:val="00ED0ADD"/>
    <w:rsid w:val="00ED0E20"/>
    <w:rsid w:val="00ED28B0"/>
    <w:rsid w:val="00ED31E1"/>
    <w:rsid w:val="00EE3976"/>
    <w:rsid w:val="00EE4C93"/>
    <w:rsid w:val="00EF1BCF"/>
    <w:rsid w:val="00EF48E6"/>
    <w:rsid w:val="00F07527"/>
    <w:rsid w:val="00F126D3"/>
    <w:rsid w:val="00F204C4"/>
    <w:rsid w:val="00F40522"/>
    <w:rsid w:val="00F456D9"/>
    <w:rsid w:val="00F45964"/>
    <w:rsid w:val="00F46AC4"/>
    <w:rsid w:val="00F4700C"/>
    <w:rsid w:val="00F57272"/>
    <w:rsid w:val="00F62761"/>
    <w:rsid w:val="00F63979"/>
    <w:rsid w:val="00F66DE5"/>
    <w:rsid w:val="00F7268E"/>
    <w:rsid w:val="00F72DAA"/>
    <w:rsid w:val="00F74C35"/>
    <w:rsid w:val="00F775D6"/>
    <w:rsid w:val="00F777F5"/>
    <w:rsid w:val="00F911F1"/>
    <w:rsid w:val="00F93051"/>
    <w:rsid w:val="00FA7211"/>
    <w:rsid w:val="00FB3AD6"/>
    <w:rsid w:val="00FB651C"/>
    <w:rsid w:val="00FB68EB"/>
    <w:rsid w:val="00FB7362"/>
    <w:rsid w:val="00FC17F4"/>
    <w:rsid w:val="00FC1ADB"/>
    <w:rsid w:val="00FC592B"/>
    <w:rsid w:val="00FD2162"/>
    <w:rsid w:val="00FD4354"/>
    <w:rsid w:val="00FE4784"/>
    <w:rsid w:val="00FE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color="#f8e46e" strokecolor="#f8e46e">
      <v:fill color="#f8e46e" color2="#ffc000"/>
      <v:stroke color="#f8e46e" weight="1pt"/>
      <v:shadow on="t" type="perspective" color="#7f5f00" offset="1pt" offset2="-3pt"/>
      <o:colormru v:ext="edit" colors="yellow,#ebee78,#f8e46e"/>
    </o:shapedefaults>
    <o:shapelayout v:ext="edit">
      <o:idmap v:ext="edit" data="1"/>
    </o:shapelayout>
  </w:shapeDefaults>
  <w:decimalSymbol w:val="."/>
  <w:listSeparator w:val=","/>
  <w14:docId w14:val="676E78D2"/>
  <w15:chartTrackingRefBased/>
  <w15:docId w15:val="{96F7764E-1BE0-4A97-B74E-50D3C6F5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op"/>
    <w:next w:val="policytext"/>
    <w:link w:val="Heading1Char"/>
    <w:qFormat/>
    <w:rsid w:val="002E4209"/>
    <w:pPr>
      <w:widowControl w:val="0"/>
      <w:outlineLvl w:val="0"/>
    </w:pPr>
  </w:style>
  <w:style w:type="paragraph" w:styleId="Heading2">
    <w:name w:val="heading 2"/>
    <w:basedOn w:val="Normal"/>
    <w:next w:val="Normal"/>
    <w:link w:val="Heading2Char"/>
    <w:uiPriority w:val="9"/>
    <w:unhideWhenUsed/>
    <w:qFormat/>
    <w:rsid w:val="00AC6A64"/>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iPriority w:val="1"/>
    <w:qFormat/>
    <w:rsid w:val="00CB20D0"/>
    <w:pPr>
      <w:widowControl w:val="0"/>
      <w:autoSpaceDE w:val="0"/>
      <w:autoSpaceDN w:val="0"/>
      <w:adjustRightInd w:val="0"/>
      <w:spacing w:before="106"/>
      <w:outlineLvl w:val="4"/>
    </w:pPr>
    <w:rPr>
      <w:rFonts w:ascii="Arial" w:hAnsi="Arial" w:cs="Arial"/>
      <w:b/>
      <w:bCs/>
      <w:sz w:val="32"/>
      <w:szCs w:val="32"/>
    </w:rPr>
  </w:style>
  <w:style w:type="paragraph" w:styleId="Heading8">
    <w:name w:val="heading 8"/>
    <w:basedOn w:val="Normal"/>
    <w:next w:val="Normal"/>
    <w:link w:val="Heading8Char"/>
    <w:uiPriority w:val="1"/>
    <w:unhideWhenUsed/>
    <w:qFormat/>
    <w:rsid w:val="00CB20D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250667"/>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250667"/>
    <w:rPr>
      <w:sz w:val="24"/>
    </w:rPr>
  </w:style>
  <w:style w:type="paragraph" w:styleId="BalloonText">
    <w:name w:val="Balloon Text"/>
    <w:basedOn w:val="Normal"/>
    <w:link w:val="BalloonTextChar"/>
    <w:uiPriority w:val="99"/>
    <w:semiHidden/>
    <w:unhideWhenUsed/>
    <w:rsid w:val="00C90EE3"/>
    <w:rPr>
      <w:rFonts w:ascii="Tahoma" w:hAnsi="Tahoma" w:cs="Tahoma"/>
      <w:sz w:val="16"/>
      <w:szCs w:val="16"/>
    </w:rPr>
  </w:style>
  <w:style w:type="character" w:customStyle="1" w:styleId="BalloonTextChar">
    <w:name w:val="Balloon Text Char"/>
    <w:link w:val="BalloonText"/>
    <w:uiPriority w:val="99"/>
    <w:semiHidden/>
    <w:rsid w:val="00C90EE3"/>
    <w:rPr>
      <w:rFonts w:ascii="Tahoma" w:hAnsi="Tahoma" w:cs="Tahoma"/>
      <w:sz w:val="16"/>
      <w:szCs w:val="16"/>
    </w:rPr>
  </w:style>
  <w:style w:type="paragraph" w:customStyle="1" w:styleId="top">
    <w:name w:val="top"/>
    <w:basedOn w:val="Normal"/>
    <w:rsid w:val="006A5F95"/>
    <w:pPr>
      <w:tabs>
        <w:tab w:val="right" w:pos="9216"/>
      </w:tabs>
      <w:overflowPunct w:val="0"/>
      <w:autoSpaceDE w:val="0"/>
      <w:autoSpaceDN w:val="0"/>
      <w:adjustRightInd w:val="0"/>
      <w:jc w:val="both"/>
      <w:textAlignment w:val="baseline"/>
    </w:pPr>
    <w:rPr>
      <w:smallCaps/>
      <w:sz w:val="24"/>
    </w:rPr>
  </w:style>
  <w:style w:type="paragraph" w:customStyle="1" w:styleId="sideheading">
    <w:name w:val="sideheading"/>
    <w:basedOn w:val="policytext"/>
    <w:next w:val="policytext"/>
    <w:link w:val="sideheadingChar"/>
    <w:rsid w:val="006A5F95"/>
    <w:rPr>
      <w:b/>
      <w:smallCaps/>
    </w:rPr>
  </w:style>
  <w:style w:type="character" w:customStyle="1" w:styleId="ksbanormal">
    <w:name w:val="ksba normal"/>
    <w:rsid w:val="006A5F95"/>
    <w:rPr>
      <w:rFonts w:ascii="Times New Roman" w:hAnsi="Times New Roman"/>
      <w:sz w:val="24"/>
    </w:rPr>
  </w:style>
  <w:style w:type="paragraph" w:customStyle="1" w:styleId="List123">
    <w:name w:val="List123"/>
    <w:basedOn w:val="policytext"/>
    <w:link w:val="List123Char"/>
    <w:rsid w:val="006A5F95"/>
    <w:pPr>
      <w:ind w:left="936" w:hanging="360"/>
    </w:pPr>
  </w:style>
  <w:style w:type="character" w:customStyle="1" w:styleId="sideheadingChar">
    <w:name w:val="sideheading Char"/>
    <w:link w:val="sideheading"/>
    <w:rsid w:val="006A5F95"/>
    <w:rPr>
      <w:b/>
      <w:smallCaps/>
      <w:sz w:val="24"/>
    </w:rPr>
  </w:style>
  <w:style w:type="character" w:customStyle="1" w:styleId="List123Char">
    <w:name w:val="List123 Char"/>
    <w:link w:val="List123"/>
    <w:rsid w:val="006A5F95"/>
  </w:style>
  <w:style w:type="character" w:styleId="Hyperlink">
    <w:name w:val="Hyperlink"/>
    <w:unhideWhenUsed/>
    <w:rsid w:val="00850126"/>
    <w:rPr>
      <w:rFonts w:ascii="Times New Roman" w:hAnsi="Times New Roman" w:cs="Times New Roman" w:hint="default"/>
      <w:color w:val="0000FF"/>
      <w:u w:val="single"/>
    </w:rPr>
  </w:style>
  <w:style w:type="character" w:customStyle="1" w:styleId="Heading1Char">
    <w:name w:val="Heading 1 Char"/>
    <w:link w:val="Heading1"/>
    <w:rsid w:val="002E4209"/>
    <w:rPr>
      <w:smallCaps/>
      <w:sz w:val="24"/>
    </w:rPr>
  </w:style>
  <w:style w:type="paragraph" w:customStyle="1" w:styleId="policytitle">
    <w:name w:val="policytitle"/>
    <w:basedOn w:val="top"/>
    <w:rsid w:val="002E4209"/>
    <w:pPr>
      <w:tabs>
        <w:tab w:val="clear" w:pos="9216"/>
      </w:tabs>
      <w:spacing w:before="120" w:after="240"/>
      <w:jc w:val="center"/>
    </w:pPr>
    <w:rPr>
      <w:b/>
      <w:smallCaps w:val="0"/>
      <w:sz w:val="28"/>
      <w:u w:val="words"/>
    </w:rPr>
  </w:style>
  <w:style w:type="paragraph" w:styleId="NormalWeb">
    <w:name w:val="Normal (Web)"/>
    <w:basedOn w:val="Normal"/>
    <w:uiPriority w:val="99"/>
    <w:semiHidden/>
    <w:unhideWhenUsed/>
    <w:rsid w:val="00F63979"/>
    <w:pPr>
      <w:spacing w:after="150"/>
    </w:pPr>
    <w:rPr>
      <w:sz w:val="24"/>
      <w:szCs w:val="24"/>
    </w:rPr>
  </w:style>
  <w:style w:type="paragraph" w:styleId="ListParagraph">
    <w:name w:val="List Paragraph"/>
    <w:basedOn w:val="Normal"/>
    <w:uiPriority w:val="34"/>
    <w:qFormat/>
    <w:rsid w:val="006A4578"/>
    <w:pPr>
      <w:ind w:left="720"/>
    </w:pPr>
  </w:style>
  <w:style w:type="paragraph" w:styleId="NoSpacing">
    <w:name w:val="No Spacing"/>
    <w:uiPriority w:val="1"/>
    <w:qFormat/>
    <w:rsid w:val="002F65EA"/>
  </w:style>
  <w:style w:type="paragraph" w:styleId="Header">
    <w:name w:val="header"/>
    <w:basedOn w:val="Normal"/>
    <w:link w:val="HeaderChar"/>
    <w:uiPriority w:val="99"/>
    <w:unhideWhenUsed/>
    <w:rsid w:val="00EA52D6"/>
    <w:pPr>
      <w:tabs>
        <w:tab w:val="center" w:pos="4680"/>
        <w:tab w:val="right" w:pos="9360"/>
      </w:tabs>
    </w:pPr>
  </w:style>
  <w:style w:type="character" w:customStyle="1" w:styleId="HeaderChar">
    <w:name w:val="Header Char"/>
    <w:basedOn w:val="DefaultParagraphFont"/>
    <w:link w:val="Header"/>
    <w:uiPriority w:val="99"/>
    <w:rsid w:val="00EA52D6"/>
  </w:style>
  <w:style w:type="paragraph" w:styleId="Footer">
    <w:name w:val="footer"/>
    <w:basedOn w:val="Normal"/>
    <w:link w:val="FooterChar"/>
    <w:uiPriority w:val="99"/>
    <w:unhideWhenUsed/>
    <w:rsid w:val="00EA52D6"/>
    <w:pPr>
      <w:tabs>
        <w:tab w:val="center" w:pos="4680"/>
        <w:tab w:val="right" w:pos="9360"/>
      </w:tabs>
    </w:pPr>
  </w:style>
  <w:style w:type="character" w:customStyle="1" w:styleId="FooterChar">
    <w:name w:val="Footer Char"/>
    <w:basedOn w:val="DefaultParagraphFont"/>
    <w:link w:val="Footer"/>
    <w:uiPriority w:val="99"/>
    <w:rsid w:val="00EA52D6"/>
  </w:style>
  <w:style w:type="paragraph" w:styleId="Title">
    <w:name w:val="Title"/>
    <w:basedOn w:val="Normal"/>
    <w:next w:val="Normal"/>
    <w:link w:val="TitleChar"/>
    <w:uiPriority w:val="10"/>
    <w:qFormat/>
    <w:rsid w:val="00EA52D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EA52D6"/>
    <w:rPr>
      <w:rFonts w:ascii="Calibri Light" w:eastAsia="Times New Roman" w:hAnsi="Calibri Light" w:cs="Times New Roman"/>
      <w:b/>
      <w:bCs/>
      <w:kern w:val="28"/>
      <w:sz w:val="32"/>
      <w:szCs w:val="32"/>
    </w:rPr>
  </w:style>
  <w:style w:type="character" w:styleId="CommentReference">
    <w:name w:val="annotation reference"/>
    <w:uiPriority w:val="99"/>
    <w:semiHidden/>
    <w:unhideWhenUsed/>
    <w:rsid w:val="00B077A3"/>
    <w:rPr>
      <w:sz w:val="16"/>
      <w:szCs w:val="16"/>
    </w:rPr>
  </w:style>
  <w:style w:type="paragraph" w:styleId="CommentText">
    <w:name w:val="annotation text"/>
    <w:basedOn w:val="Normal"/>
    <w:link w:val="CommentTextChar"/>
    <w:uiPriority w:val="99"/>
    <w:semiHidden/>
    <w:unhideWhenUsed/>
    <w:rsid w:val="00B077A3"/>
  </w:style>
  <w:style w:type="character" w:customStyle="1" w:styleId="CommentTextChar">
    <w:name w:val="Comment Text Char"/>
    <w:basedOn w:val="DefaultParagraphFont"/>
    <w:link w:val="CommentText"/>
    <w:uiPriority w:val="99"/>
    <w:semiHidden/>
    <w:rsid w:val="00B077A3"/>
  </w:style>
  <w:style w:type="paragraph" w:styleId="CommentSubject">
    <w:name w:val="annotation subject"/>
    <w:basedOn w:val="CommentText"/>
    <w:next w:val="CommentText"/>
    <w:link w:val="CommentSubjectChar"/>
    <w:uiPriority w:val="99"/>
    <w:semiHidden/>
    <w:unhideWhenUsed/>
    <w:rsid w:val="00B077A3"/>
    <w:rPr>
      <w:b/>
      <w:bCs/>
    </w:rPr>
  </w:style>
  <w:style w:type="character" w:customStyle="1" w:styleId="CommentSubjectChar">
    <w:name w:val="Comment Subject Char"/>
    <w:link w:val="CommentSubject"/>
    <w:uiPriority w:val="99"/>
    <w:semiHidden/>
    <w:rsid w:val="00B077A3"/>
    <w:rPr>
      <w:b/>
      <w:bCs/>
    </w:rPr>
  </w:style>
  <w:style w:type="paragraph" w:customStyle="1" w:styleId="Month">
    <w:name w:val="Month"/>
    <w:basedOn w:val="Normal"/>
    <w:rsid w:val="00B526AC"/>
    <w:pPr>
      <w:jc w:val="center"/>
    </w:pPr>
    <w:rPr>
      <w:rFonts w:ascii="Century Gothic" w:hAnsi="Century Gothic"/>
      <w:b/>
      <w:color w:val="FFFFFF"/>
      <w:sz w:val="18"/>
      <w:szCs w:val="16"/>
    </w:rPr>
  </w:style>
  <w:style w:type="paragraph" w:customStyle="1" w:styleId="Daysoftheweek">
    <w:name w:val="Days of the week"/>
    <w:basedOn w:val="Normal"/>
    <w:rsid w:val="00B526AC"/>
    <w:pPr>
      <w:jc w:val="center"/>
    </w:pPr>
    <w:rPr>
      <w:rFonts w:ascii="Century Gothic" w:hAnsi="Century Gothic"/>
      <w:b/>
      <w:sz w:val="13"/>
      <w:szCs w:val="16"/>
    </w:rPr>
  </w:style>
  <w:style w:type="paragraph" w:customStyle="1" w:styleId="CalendarInformation">
    <w:name w:val="Calendar Information"/>
    <w:basedOn w:val="Normal"/>
    <w:rsid w:val="00B526AC"/>
    <w:pPr>
      <w:framePr w:hSpace="187" w:wrap="around" w:vAnchor="page" w:hAnchor="page" w:xAlign="center" w:y="1441"/>
      <w:tabs>
        <w:tab w:val="left" w:pos="576"/>
      </w:tabs>
    </w:pPr>
    <w:rPr>
      <w:rFonts w:ascii="Century Gothic" w:hAnsi="Century Gothic"/>
      <w:sz w:val="15"/>
      <w:szCs w:val="24"/>
    </w:rPr>
  </w:style>
  <w:style w:type="paragraph" w:customStyle="1" w:styleId="Dates">
    <w:name w:val="Dates"/>
    <w:basedOn w:val="Normal"/>
    <w:rsid w:val="00B526AC"/>
    <w:pPr>
      <w:framePr w:hSpace="187" w:wrap="around" w:vAnchor="page" w:hAnchor="page" w:xAlign="center" w:y="1441"/>
      <w:jc w:val="center"/>
    </w:pPr>
    <w:rPr>
      <w:rFonts w:ascii="Century Gothic" w:hAnsi="Century Gothic"/>
      <w:sz w:val="14"/>
      <w:szCs w:val="24"/>
    </w:rPr>
  </w:style>
  <w:style w:type="character" w:customStyle="1" w:styleId="Heading2Char">
    <w:name w:val="Heading 2 Char"/>
    <w:link w:val="Heading2"/>
    <w:uiPriority w:val="9"/>
    <w:rsid w:val="00AC6A64"/>
    <w:rPr>
      <w:rFonts w:ascii="Calibri Light" w:eastAsia="Times New Roman" w:hAnsi="Calibri Light" w:cs="Times New Roman"/>
      <w:b/>
      <w:bCs/>
      <w:i/>
      <w:iCs/>
      <w:sz w:val="28"/>
      <w:szCs w:val="28"/>
    </w:rPr>
  </w:style>
  <w:style w:type="character" w:customStyle="1" w:styleId="Heading8Char">
    <w:name w:val="Heading 8 Char"/>
    <w:link w:val="Heading8"/>
    <w:uiPriority w:val="1"/>
    <w:rsid w:val="00CB20D0"/>
    <w:rPr>
      <w:rFonts w:ascii="Calibri" w:eastAsia="Times New Roman" w:hAnsi="Calibri" w:cs="Times New Roman"/>
      <w:i/>
      <w:iCs/>
      <w:sz w:val="24"/>
      <w:szCs w:val="24"/>
    </w:rPr>
  </w:style>
  <w:style w:type="character" w:customStyle="1" w:styleId="Heading5Char">
    <w:name w:val="Heading 5 Char"/>
    <w:link w:val="Heading5"/>
    <w:uiPriority w:val="1"/>
    <w:rsid w:val="00CB20D0"/>
    <w:rPr>
      <w:rFonts w:ascii="Arial" w:hAnsi="Arial" w:cs="Arial"/>
      <w:b/>
      <w:bCs/>
      <w:sz w:val="32"/>
      <w:szCs w:val="32"/>
    </w:rPr>
  </w:style>
  <w:style w:type="numbering" w:customStyle="1" w:styleId="NoList1">
    <w:name w:val="No List1"/>
    <w:next w:val="NoList"/>
    <w:uiPriority w:val="99"/>
    <w:semiHidden/>
    <w:unhideWhenUsed/>
    <w:rsid w:val="00CB20D0"/>
  </w:style>
  <w:style w:type="paragraph" w:customStyle="1" w:styleId="TableParagraph">
    <w:name w:val="Table Paragraph"/>
    <w:basedOn w:val="Normal"/>
    <w:uiPriority w:val="1"/>
    <w:qFormat/>
    <w:rsid w:val="00CB20D0"/>
    <w:pPr>
      <w:widowControl w:val="0"/>
      <w:autoSpaceDE w:val="0"/>
      <w:autoSpaceDN w:val="0"/>
      <w:adjustRightInd w:val="0"/>
    </w:pPr>
    <w:rPr>
      <w:sz w:val="24"/>
      <w:szCs w:val="24"/>
    </w:rPr>
  </w:style>
  <w:style w:type="paragraph" w:styleId="BodyText">
    <w:name w:val="Body Text"/>
    <w:basedOn w:val="Normal"/>
    <w:link w:val="BodyTextChar"/>
    <w:uiPriority w:val="1"/>
    <w:qFormat/>
    <w:rsid w:val="00CB20D0"/>
    <w:pPr>
      <w:widowControl w:val="0"/>
      <w:autoSpaceDE w:val="0"/>
      <w:autoSpaceDN w:val="0"/>
      <w:adjustRightInd w:val="0"/>
      <w:ind w:left="820"/>
    </w:pPr>
    <w:rPr>
      <w:sz w:val="24"/>
      <w:szCs w:val="24"/>
    </w:rPr>
  </w:style>
  <w:style w:type="character" w:customStyle="1" w:styleId="BodyTextChar">
    <w:name w:val="Body Text Char"/>
    <w:link w:val="BodyText"/>
    <w:uiPriority w:val="1"/>
    <w:rsid w:val="00CB20D0"/>
    <w:rPr>
      <w:sz w:val="24"/>
      <w:szCs w:val="24"/>
    </w:rPr>
  </w:style>
  <w:style w:type="paragraph" w:customStyle="1" w:styleId="msolistparagraph0">
    <w:name w:val="msolistparagraph"/>
    <w:basedOn w:val="Normal"/>
    <w:rsid w:val="00CB20D0"/>
    <w:pPr>
      <w:ind w:left="720"/>
    </w:pPr>
    <w:rPr>
      <w:rFonts w:ascii="Calibri" w:eastAsia="Calibri" w:hAnsi="Calibri"/>
      <w:sz w:val="22"/>
      <w:szCs w:val="22"/>
    </w:rPr>
  </w:style>
  <w:style w:type="character" w:customStyle="1" w:styleId="PlainTextChar">
    <w:name w:val="Plain Text Char"/>
    <w:link w:val="PlainText"/>
    <w:semiHidden/>
    <w:locked/>
    <w:rsid w:val="00CB20D0"/>
    <w:rPr>
      <w:rFonts w:ascii="Arial" w:hAnsi="Arial"/>
      <w:sz w:val="24"/>
      <w:szCs w:val="24"/>
    </w:rPr>
  </w:style>
  <w:style w:type="paragraph" w:styleId="PlainText">
    <w:name w:val="Plain Text"/>
    <w:basedOn w:val="Normal"/>
    <w:link w:val="PlainTextChar"/>
    <w:semiHidden/>
    <w:rsid w:val="00CB20D0"/>
    <w:rPr>
      <w:rFonts w:ascii="Arial" w:hAnsi="Arial"/>
      <w:sz w:val="24"/>
      <w:szCs w:val="24"/>
    </w:rPr>
  </w:style>
  <w:style w:type="character" w:customStyle="1" w:styleId="PlainTextChar1">
    <w:name w:val="Plain Text Char1"/>
    <w:uiPriority w:val="99"/>
    <w:semiHidden/>
    <w:rsid w:val="00CB20D0"/>
    <w:rPr>
      <w:rFonts w:ascii="Courier New" w:hAnsi="Courier New" w:cs="Courier New"/>
    </w:rPr>
  </w:style>
  <w:style w:type="table" w:styleId="LightList-Accent3">
    <w:name w:val="Light List Accent 3"/>
    <w:basedOn w:val="TableNormal"/>
    <w:uiPriority w:val="61"/>
    <w:rsid w:val="004F4664"/>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MediumShading2-Accent3">
    <w:name w:val="Medium Shading 2 Accent 3"/>
    <w:basedOn w:val="TableNormal"/>
    <w:uiPriority w:val="64"/>
    <w:rsid w:val="001346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ridTable5Dark-Accent3">
    <w:name w:val="Grid Table 5 Dark Accent 3"/>
    <w:basedOn w:val="TableNormal"/>
    <w:uiPriority w:val="50"/>
    <w:rsid w:val="001346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2488">
      <w:bodyDiv w:val="1"/>
      <w:marLeft w:val="0"/>
      <w:marRight w:val="0"/>
      <w:marTop w:val="0"/>
      <w:marBottom w:val="0"/>
      <w:divBdr>
        <w:top w:val="none" w:sz="0" w:space="0" w:color="auto"/>
        <w:left w:val="none" w:sz="0" w:space="0" w:color="auto"/>
        <w:bottom w:val="none" w:sz="0" w:space="0" w:color="auto"/>
        <w:right w:val="none" w:sz="0" w:space="0" w:color="auto"/>
      </w:divBdr>
    </w:div>
    <w:div w:id="852839883">
      <w:bodyDiv w:val="1"/>
      <w:marLeft w:val="0"/>
      <w:marRight w:val="0"/>
      <w:marTop w:val="0"/>
      <w:marBottom w:val="0"/>
      <w:divBdr>
        <w:top w:val="none" w:sz="0" w:space="0" w:color="auto"/>
        <w:left w:val="none" w:sz="0" w:space="0" w:color="auto"/>
        <w:bottom w:val="none" w:sz="0" w:space="0" w:color="auto"/>
        <w:right w:val="none" w:sz="0" w:space="0" w:color="auto"/>
      </w:divBdr>
    </w:div>
    <w:div w:id="1076174481">
      <w:bodyDiv w:val="1"/>
      <w:marLeft w:val="0"/>
      <w:marRight w:val="0"/>
      <w:marTop w:val="0"/>
      <w:marBottom w:val="0"/>
      <w:divBdr>
        <w:top w:val="none" w:sz="0" w:space="0" w:color="auto"/>
        <w:left w:val="none" w:sz="0" w:space="0" w:color="auto"/>
        <w:bottom w:val="none" w:sz="0" w:space="0" w:color="auto"/>
        <w:right w:val="none" w:sz="0" w:space="0" w:color="auto"/>
      </w:divBdr>
      <w:divsChild>
        <w:div w:id="108744494">
          <w:marLeft w:val="0"/>
          <w:marRight w:val="0"/>
          <w:marTop w:val="0"/>
          <w:marBottom w:val="0"/>
          <w:divBdr>
            <w:top w:val="none" w:sz="0" w:space="0" w:color="auto"/>
            <w:left w:val="none" w:sz="0" w:space="0" w:color="auto"/>
            <w:bottom w:val="none" w:sz="0" w:space="0" w:color="auto"/>
            <w:right w:val="none" w:sz="0" w:space="0" w:color="auto"/>
          </w:divBdr>
          <w:divsChild>
            <w:div w:id="184561083">
              <w:marLeft w:val="-225"/>
              <w:marRight w:val="-225"/>
              <w:marTop w:val="0"/>
              <w:marBottom w:val="0"/>
              <w:divBdr>
                <w:top w:val="none" w:sz="0" w:space="0" w:color="auto"/>
                <w:left w:val="none" w:sz="0" w:space="0" w:color="auto"/>
                <w:bottom w:val="none" w:sz="0" w:space="0" w:color="auto"/>
                <w:right w:val="none" w:sz="0" w:space="0" w:color="auto"/>
              </w:divBdr>
              <w:divsChild>
                <w:div w:id="1404985221">
                  <w:marLeft w:val="0"/>
                  <w:marRight w:val="0"/>
                  <w:marTop w:val="0"/>
                  <w:marBottom w:val="0"/>
                  <w:divBdr>
                    <w:top w:val="none" w:sz="0" w:space="0" w:color="auto"/>
                    <w:left w:val="none" w:sz="0" w:space="0" w:color="auto"/>
                    <w:bottom w:val="none" w:sz="0" w:space="0" w:color="auto"/>
                    <w:right w:val="none" w:sz="0" w:space="0" w:color="auto"/>
                  </w:divBdr>
                  <w:divsChild>
                    <w:div w:id="1088382041">
                      <w:marLeft w:val="0"/>
                      <w:marRight w:val="0"/>
                      <w:marTop w:val="0"/>
                      <w:marBottom w:val="0"/>
                      <w:divBdr>
                        <w:top w:val="none" w:sz="0" w:space="0" w:color="auto"/>
                        <w:left w:val="none" w:sz="0" w:space="0" w:color="auto"/>
                        <w:bottom w:val="none" w:sz="0" w:space="0" w:color="auto"/>
                        <w:right w:val="none" w:sz="0" w:space="0" w:color="auto"/>
                      </w:divBdr>
                      <w:divsChild>
                        <w:div w:id="3294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30002">
      <w:bodyDiv w:val="1"/>
      <w:marLeft w:val="0"/>
      <w:marRight w:val="0"/>
      <w:marTop w:val="0"/>
      <w:marBottom w:val="0"/>
      <w:divBdr>
        <w:top w:val="none" w:sz="0" w:space="0" w:color="auto"/>
        <w:left w:val="none" w:sz="0" w:space="0" w:color="auto"/>
        <w:bottom w:val="none" w:sz="0" w:space="0" w:color="auto"/>
        <w:right w:val="none" w:sz="0" w:space="0" w:color="auto"/>
      </w:divBdr>
    </w:div>
    <w:div w:id="1505321448">
      <w:bodyDiv w:val="1"/>
      <w:marLeft w:val="0"/>
      <w:marRight w:val="0"/>
      <w:marTop w:val="0"/>
      <w:marBottom w:val="0"/>
      <w:divBdr>
        <w:top w:val="none" w:sz="0" w:space="0" w:color="auto"/>
        <w:left w:val="none" w:sz="0" w:space="0" w:color="auto"/>
        <w:bottom w:val="none" w:sz="0" w:space="0" w:color="auto"/>
        <w:right w:val="none" w:sz="0" w:space="0" w:color="auto"/>
      </w:divBdr>
    </w:div>
    <w:div w:id="20635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llevue.kyschools.u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2.ed.gov/about/contacts/gen/index.html" TargetMode="External"/><Relationship Id="rId2" Type="http://schemas.openxmlformats.org/officeDocument/2006/relationships/customXml" Target="../customXml/item2.xml"/><Relationship Id="rId16" Type="http://schemas.openxmlformats.org/officeDocument/2006/relationships/hyperlink" Target="http://www.bellevue.kyschools.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efnZJMIw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F73C-CF62-4514-9FD1-F7EAA2962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D52D0-A449-48FD-8CD3-78F7884E8405}">
  <ds:schemaRefs>
    <ds:schemaRef ds:uri="http://schemas.microsoft.com/sharepoint/v3/contenttype/forms"/>
  </ds:schemaRefs>
</ds:datastoreItem>
</file>

<file path=customXml/itemProps3.xml><?xml version="1.0" encoding="utf-8"?>
<ds:datastoreItem xmlns:ds="http://schemas.openxmlformats.org/officeDocument/2006/customXml" ds:itemID="{508664D4-0EB1-4C9F-A7C3-E9E3F13A4D0F}">
  <ds:schemaRefs>
    <ds:schemaRef ds:uri="http://www.w3.org/XML/1998/namespace"/>
    <ds:schemaRef ds:uri="http://purl.org/dc/elements/1.1/"/>
    <ds:schemaRef ds:uri="94627f6b-45aa-4f11-bbeb-ed3626982268"/>
    <ds:schemaRef ds:uri="dba9d881-5f3a-40f9-a9a7-00e960d0e466"/>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E9865A9B-9075-4167-85FD-26A4BF17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14361</Words>
  <Characters>80712</Characters>
  <Application>Microsoft Office Word</Application>
  <DocSecurity>0</DocSecurity>
  <Lines>1754</Lines>
  <Paragraphs>699</Paragraphs>
  <ScaleCrop>false</ScaleCrop>
  <HeadingPairs>
    <vt:vector size="2" baseType="variant">
      <vt:variant>
        <vt:lpstr>Title</vt:lpstr>
      </vt:variant>
      <vt:variant>
        <vt:i4>1</vt:i4>
      </vt:variant>
    </vt:vector>
  </HeadingPairs>
  <TitlesOfParts>
    <vt:vector size="1" baseType="lpstr">
      <vt:lpstr>93117 api 88508</vt:lpstr>
    </vt:vector>
  </TitlesOfParts>
  <Company>Microsoft</Company>
  <LinksUpToDate>false</LinksUpToDate>
  <CharactersWithSpaces>94374</CharactersWithSpaces>
  <SharedDoc>false</SharedDoc>
  <HLinks>
    <vt:vector size="24" baseType="variant">
      <vt:variant>
        <vt:i4>3670123</vt:i4>
      </vt:variant>
      <vt:variant>
        <vt:i4>9</vt:i4>
      </vt:variant>
      <vt:variant>
        <vt:i4>0</vt:i4>
      </vt:variant>
      <vt:variant>
        <vt:i4>5</vt:i4>
      </vt:variant>
      <vt:variant>
        <vt:lpwstr>http://www2.ed.gov/about/contacts/gen/index.html</vt:lpwstr>
      </vt:variant>
      <vt:variant>
        <vt:lpwstr>frs</vt:lpwstr>
      </vt:variant>
      <vt:variant>
        <vt:i4>6226003</vt:i4>
      </vt:variant>
      <vt:variant>
        <vt:i4>6</vt:i4>
      </vt:variant>
      <vt:variant>
        <vt:i4>0</vt:i4>
      </vt:variant>
      <vt:variant>
        <vt:i4>5</vt:i4>
      </vt:variant>
      <vt:variant>
        <vt:lpwstr>http://www.bellevue.kyschools.us/</vt:lpwstr>
      </vt:variant>
      <vt:variant>
        <vt:lpwstr/>
      </vt:variant>
      <vt:variant>
        <vt:i4>5963782</vt:i4>
      </vt:variant>
      <vt:variant>
        <vt:i4>3</vt:i4>
      </vt:variant>
      <vt:variant>
        <vt:i4>0</vt:i4>
      </vt:variant>
      <vt:variant>
        <vt:i4>5</vt:i4>
      </vt:variant>
      <vt:variant>
        <vt:lpwstr>https://youtu.be/efnZJMIwAts</vt:lpwstr>
      </vt:variant>
      <vt:variant>
        <vt:lpwstr/>
      </vt:variant>
      <vt:variant>
        <vt:i4>6226003</vt:i4>
      </vt:variant>
      <vt:variant>
        <vt:i4>0</vt:i4>
      </vt:variant>
      <vt:variant>
        <vt:i4>0</vt:i4>
      </vt:variant>
      <vt:variant>
        <vt:i4>5</vt:i4>
      </vt:variant>
      <vt:variant>
        <vt:lpwstr>http://www.bellevue.kyschools.us/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93117 api 88508</dc:title>
  <dc:subject/>
  <dc:creator>Winbigler, Janis - Chief Information Officer</dc:creator>
  <cp:keywords/>
  <cp:lastModifiedBy>Fardo, Renee</cp:lastModifiedBy>
  <cp:revision>2</cp:revision>
  <cp:lastPrinted>2022-07-13T13:56:00Z</cp:lastPrinted>
  <dcterms:created xsi:type="dcterms:W3CDTF">2022-07-13T13:56:00Z</dcterms:created>
  <dcterms:modified xsi:type="dcterms:W3CDTF">2022-07-13T13:56:00Z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