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5DBE" w14:textId="69D17007" w:rsidR="004B3676" w:rsidRPr="00D76E67" w:rsidRDefault="00F22CEB" w:rsidP="004B3676">
      <w:pPr>
        <w:spacing w:before="65" w:line="360" w:lineRule="auto"/>
        <w:jc w:val="center"/>
        <w:rPr>
          <w:b/>
          <w:bCs/>
          <w:sz w:val="28"/>
          <w:szCs w:val="28"/>
        </w:rPr>
      </w:pPr>
      <w:r w:rsidRPr="00D76E67">
        <w:rPr>
          <w:b/>
          <w:bCs/>
          <w:sz w:val="28"/>
          <w:szCs w:val="28"/>
        </w:rPr>
        <w:t>K</w:t>
      </w:r>
      <w:r w:rsidRPr="00D76E67">
        <w:rPr>
          <w:b/>
          <w:bCs/>
          <w:spacing w:val="-1"/>
          <w:sz w:val="28"/>
          <w:szCs w:val="28"/>
        </w:rPr>
        <w:t>E</w:t>
      </w:r>
      <w:r w:rsidRPr="00D76E67">
        <w:rPr>
          <w:b/>
          <w:bCs/>
          <w:sz w:val="28"/>
          <w:szCs w:val="28"/>
        </w:rPr>
        <w:t>N</w:t>
      </w:r>
      <w:r w:rsidRPr="00D76E67">
        <w:rPr>
          <w:b/>
          <w:bCs/>
          <w:spacing w:val="-1"/>
          <w:sz w:val="28"/>
          <w:szCs w:val="28"/>
        </w:rPr>
        <w:t>T</w:t>
      </w:r>
      <w:r w:rsidRPr="00D76E67">
        <w:rPr>
          <w:b/>
          <w:bCs/>
          <w:sz w:val="28"/>
          <w:szCs w:val="28"/>
        </w:rPr>
        <w:t>UCKY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z w:val="28"/>
          <w:szCs w:val="28"/>
        </w:rPr>
        <w:t>E</w:t>
      </w:r>
      <w:r w:rsidRPr="00D76E67">
        <w:rPr>
          <w:b/>
          <w:bCs/>
          <w:spacing w:val="-1"/>
          <w:sz w:val="28"/>
          <w:szCs w:val="28"/>
        </w:rPr>
        <w:t>D</w:t>
      </w:r>
      <w:r w:rsidRPr="00D76E67">
        <w:rPr>
          <w:b/>
          <w:bCs/>
          <w:sz w:val="28"/>
          <w:szCs w:val="28"/>
        </w:rPr>
        <w:t>UCAT</w:t>
      </w:r>
      <w:r w:rsidRPr="00D76E67">
        <w:rPr>
          <w:b/>
          <w:bCs/>
          <w:spacing w:val="-6"/>
          <w:sz w:val="28"/>
          <w:szCs w:val="28"/>
        </w:rPr>
        <w:t>I</w:t>
      </w:r>
      <w:r w:rsidRPr="00D76E67">
        <w:rPr>
          <w:b/>
          <w:bCs/>
          <w:sz w:val="28"/>
          <w:szCs w:val="28"/>
        </w:rPr>
        <w:t>ON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z w:val="28"/>
          <w:szCs w:val="28"/>
        </w:rPr>
        <w:t>TECH</w:t>
      </w:r>
      <w:r w:rsidRPr="00D76E67">
        <w:rPr>
          <w:b/>
          <w:bCs/>
          <w:spacing w:val="-1"/>
          <w:sz w:val="28"/>
          <w:szCs w:val="28"/>
        </w:rPr>
        <w:t>N</w:t>
      </w:r>
      <w:r w:rsidRPr="00D76E67">
        <w:rPr>
          <w:b/>
          <w:bCs/>
          <w:sz w:val="28"/>
          <w:szCs w:val="28"/>
        </w:rPr>
        <w:t>O</w:t>
      </w:r>
      <w:r w:rsidRPr="00D76E67">
        <w:rPr>
          <w:b/>
          <w:bCs/>
          <w:spacing w:val="-6"/>
          <w:sz w:val="28"/>
          <w:szCs w:val="28"/>
        </w:rPr>
        <w:t>L</w:t>
      </w:r>
      <w:r w:rsidRPr="00D76E67">
        <w:rPr>
          <w:b/>
          <w:bCs/>
          <w:sz w:val="28"/>
          <w:szCs w:val="28"/>
        </w:rPr>
        <w:t>O</w:t>
      </w:r>
      <w:r w:rsidRPr="00D76E67">
        <w:rPr>
          <w:b/>
          <w:bCs/>
          <w:spacing w:val="-1"/>
          <w:sz w:val="28"/>
          <w:szCs w:val="28"/>
        </w:rPr>
        <w:t>G</w:t>
      </w:r>
      <w:r w:rsidRPr="00D76E67">
        <w:rPr>
          <w:b/>
          <w:bCs/>
          <w:sz w:val="28"/>
          <w:szCs w:val="28"/>
        </w:rPr>
        <w:t xml:space="preserve">Y </w:t>
      </w:r>
      <w:r w:rsidRPr="00D76E67">
        <w:rPr>
          <w:b/>
          <w:bCs/>
          <w:spacing w:val="-2"/>
          <w:sz w:val="28"/>
          <w:szCs w:val="28"/>
        </w:rPr>
        <w:t>F</w:t>
      </w:r>
      <w:r w:rsidRPr="00D76E67">
        <w:rPr>
          <w:b/>
          <w:bCs/>
          <w:sz w:val="28"/>
          <w:szCs w:val="28"/>
        </w:rPr>
        <w:t>U</w:t>
      </w:r>
      <w:r w:rsidRPr="00D76E67">
        <w:rPr>
          <w:b/>
          <w:bCs/>
          <w:spacing w:val="-1"/>
          <w:sz w:val="28"/>
          <w:szCs w:val="28"/>
        </w:rPr>
        <w:t>N</w:t>
      </w:r>
      <w:r w:rsidRPr="00D76E67">
        <w:rPr>
          <w:b/>
          <w:bCs/>
          <w:sz w:val="28"/>
          <w:szCs w:val="28"/>
        </w:rPr>
        <w:t>D</w:t>
      </w:r>
      <w:r w:rsidRPr="00D76E67">
        <w:rPr>
          <w:b/>
          <w:bCs/>
          <w:spacing w:val="-6"/>
          <w:sz w:val="28"/>
          <w:szCs w:val="28"/>
        </w:rPr>
        <w:t>I</w:t>
      </w:r>
      <w:r w:rsidRPr="00D76E67">
        <w:rPr>
          <w:b/>
          <w:bCs/>
          <w:sz w:val="28"/>
          <w:szCs w:val="28"/>
        </w:rPr>
        <w:t>NG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pacing w:val="1"/>
          <w:sz w:val="28"/>
          <w:szCs w:val="28"/>
        </w:rPr>
        <w:t>P</w:t>
      </w:r>
      <w:r w:rsidRPr="00D76E67">
        <w:rPr>
          <w:b/>
          <w:bCs/>
          <w:sz w:val="28"/>
          <w:szCs w:val="28"/>
        </w:rPr>
        <w:t>RO</w:t>
      </w:r>
      <w:r w:rsidRPr="00D76E67">
        <w:rPr>
          <w:b/>
          <w:bCs/>
          <w:spacing w:val="-1"/>
          <w:sz w:val="28"/>
          <w:szCs w:val="28"/>
        </w:rPr>
        <w:t>G</w:t>
      </w:r>
      <w:r w:rsidRPr="00D76E67">
        <w:rPr>
          <w:b/>
          <w:bCs/>
          <w:sz w:val="28"/>
          <w:szCs w:val="28"/>
        </w:rPr>
        <w:t>RAM</w:t>
      </w:r>
    </w:p>
    <w:p w14:paraId="03C78925" w14:textId="6D322BBB" w:rsidR="007B15AC" w:rsidRDefault="00F22CEB" w:rsidP="004B3676">
      <w:pPr>
        <w:spacing w:before="12" w:line="360" w:lineRule="auto"/>
        <w:ind w:left="2506" w:right="2405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ORM</w:t>
      </w:r>
    </w:p>
    <w:p w14:paraId="68E8AD6F" w14:textId="3E256DEA" w:rsidR="004B3676" w:rsidRPr="004B3676" w:rsidRDefault="004B3676" w:rsidP="004B3676">
      <w:pPr>
        <w:spacing w:before="12"/>
        <w:jc w:val="center"/>
        <w:rPr>
          <w:color w:val="FF0000"/>
          <w:sz w:val="24"/>
          <w:szCs w:val="24"/>
        </w:rPr>
      </w:pPr>
      <w:r w:rsidRPr="004B3676">
        <w:rPr>
          <w:b/>
          <w:color w:val="FF0000"/>
          <w:sz w:val="24"/>
          <w:szCs w:val="24"/>
        </w:rPr>
        <w:t>DUE DATE: 60 day</w:t>
      </w:r>
      <w:r w:rsidR="00427208">
        <w:rPr>
          <w:b/>
          <w:color w:val="FF0000"/>
          <w:sz w:val="24"/>
          <w:szCs w:val="24"/>
        </w:rPr>
        <w:t>s</w:t>
      </w:r>
      <w:r w:rsidRPr="004B3676">
        <w:rPr>
          <w:b/>
          <w:color w:val="FF0000"/>
          <w:sz w:val="24"/>
          <w:szCs w:val="24"/>
        </w:rPr>
        <w:t xml:space="preserve"> from receipt of Offers Notification</w:t>
      </w:r>
    </w:p>
    <w:p w14:paraId="18E4FEE6" w14:textId="77777777" w:rsidR="007B15AC" w:rsidRDefault="007B15AC">
      <w:pPr>
        <w:spacing w:before="9" w:line="160" w:lineRule="exact"/>
        <w:rPr>
          <w:sz w:val="16"/>
          <w:szCs w:val="16"/>
        </w:rPr>
      </w:pPr>
    </w:p>
    <w:p w14:paraId="241388B6" w14:textId="77777777" w:rsidR="007B15AC" w:rsidRDefault="007B15AC">
      <w:pPr>
        <w:spacing w:line="200" w:lineRule="exact"/>
      </w:pPr>
    </w:p>
    <w:p w14:paraId="1C7068B7" w14:textId="77777777" w:rsidR="007B15AC" w:rsidRDefault="007B15AC">
      <w:pPr>
        <w:spacing w:line="200" w:lineRule="exact"/>
      </w:pPr>
    </w:p>
    <w:p w14:paraId="72FF4666" w14:textId="676CD560" w:rsidR="00C35AE4" w:rsidRPr="00C35AE4" w:rsidRDefault="00C35AE4" w:rsidP="00D76E67">
      <w:pPr>
        <w:tabs>
          <w:tab w:val="left" w:pos="1980"/>
          <w:tab w:val="left" w:pos="2880"/>
          <w:tab w:val="left" w:pos="8240"/>
        </w:tabs>
        <w:spacing w:line="360" w:lineRule="auto"/>
        <w:ind w:left="101"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>Name of District:</w:t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alias w:val="District Name"/>
          <w:id w:val="936645797"/>
          <w:placeholder>
            <w:docPart w:val="28FE1ECFE80640E89AD07A5C6D1AE9FE"/>
          </w:placeholder>
          <w:showingPlcHdr/>
          <w:text/>
        </w:sdtPr>
        <w:sdtEndPr/>
        <w:sdtContent>
          <w:r w:rsidRPr="00D76E67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45B1A760" w14:textId="6EBFF815" w:rsidR="00C35AE4" w:rsidRPr="00C35AE4" w:rsidRDefault="00C35AE4" w:rsidP="00D76E67">
      <w:pPr>
        <w:tabs>
          <w:tab w:val="left" w:pos="8240"/>
        </w:tabs>
        <w:spacing w:line="360" w:lineRule="auto"/>
        <w:ind w:left="101"/>
        <w:rPr>
          <w:i/>
          <w:iCs/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 xml:space="preserve">Declaration of Intentions:  </w:t>
      </w:r>
      <w:r w:rsidRPr="00C35AE4">
        <w:rPr>
          <w:i/>
          <w:iCs/>
          <w:position w:val="-1"/>
          <w:sz w:val="24"/>
          <w:szCs w:val="24"/>
        </w:rPr>
        <w:t>Check only one</w:t>
      </w:r>
    </w:p>
    <w:p w14:paraId="6A19930C" w14:textId="206A6803" w:rsidR="00C35AE4" w:rsidRPr="00C35AE4" w:rsidRDefault="00C35AE4" w:rsidP="00D76E67">
      <w:pPr>
        <w:tabs>
          <w:tab w:val="left" w:pos="720"/>
          <w:tab w:val="left" w:pos="8240"/>
        </w:tabs>
        <w:spacing w:line="360" w:lineRule="auto"/>
        <w:ind w:left="101"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65210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676">
            <w:rPr>
              <w:rFonts w:ascii="MS Gothic" w:eastAsia="MS Gothic" w:hAnsi="MS Gothic" w:hint="eastAsia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will be matched at the present time.</w:t>
      </w:r>
    </w:p>
    <w:p w14:paraId="17905B20" w14:textId="1080D062" w:rsidR="00C35AE4" w:rsidRPr="00D76E67" w:rsidRDefault="00C35AE4" w:rsidP="004B3676">
      <w:pPr>
        <w:tabs>
          <w:tab w:val="left" w:pos="720"/>
          <w:tab w:val="left" w:pos="1440"/>
          <w:tab w:val="left" w:pos="8240"/>
        </w:tabs>
        <w:ind w:left="101"/>
        <w:rPr>
          <w:i/>
          <w:iCs/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-181663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will be escrowed for up to: </w:t>
      </w:r>
      <w:r w:rsidR="00D76E67">
        <w:rPr>
          <w:position w:val="-1"/>
          <w:sz w:val="24"/>
          <w:szCs w:val="24"/>
        </w:rPr>
        <w:br/>
      </w:r>
      <w:r w:rsidR="00D76E67">
        <w:rPr>
          <w:position w:val="-1"/>
          <w:sz w:val="24"/>
          <w:szCs w:val="24"/>
        </w:rPr>
        <w:tab/>
      </w:r>
      <w:r w:rsidR="00D76E67">
        <w:rPr>
          <w:position w:val="-1"/>
          <w:sz w:val="24"/>
          <w:szCs w:val="24"/>
        </w:rPr>
        <w:tab/>
      </w:r>
      <w:r w:rsidR="00D76E67">
        <w:rPr>
          <w:i/>
          <w:iCs/>
          <w:position w:val="-1"/>
          <w:sz w:val="24"/>
          <w:szCs w:val="24"/>
        </w:rPr>
        <w:t>choose only one:</w:t>
      </w:r>
    </w:p>
    <w:p w14:paraId="6B6A1452" w14:textId="2CE313F0" w:rsidR="00C35AE4" w:rsidRPr="00C35AE4" w:rsidRDefault="00C35AE4" w:rsidP="004B3676">
      <w:pPr>
        <w:tabs>
          <w:tab w:val="left" w:pos="720"/>
          <w:tab w:val="left" w:pos="1800"/>
          <w:tab w:val="left" w:pos="8240"/>
        </w:tabs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58071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1 year</w:t>
      </w:r>
    </w:p>
    <w:p w14:paraId="19A8E6EB" w14:textId="38F77E6B" w:rsidR="00C35AE4" w:rsidRPr="00C35AE4" w:rsidRDefault="00C35AE4" w:rsidP="004B3676">
      <w:pPr>
        <w:tabs>
          <w:tab w:val="left" w:pos="720"/>
          <w:tab w:val="left" w:pos="1800"/>
          <w:tab w:val="left" w:pos="8240"/>
        </w:tabs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-8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2 years</w:t>
      </w:r>
    </w:p>
    <w:p w14:paraId="799088D9" w14:textId="3E05D71D" w:rsidR="00C35AE4" w:rsidRPr="00C35AE4" w:rsidRDefault="00C35AE4" w:rsidP="004B3676">
      <w:pPr>
        <w:tabs>
          <w:tab w:val="left" w:pos="720"/>
          <w:tab w:val="left" w:pos="1800"/>
          <w:tab w:val="left" w:pos="8240"/>
        </w:tabs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59606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3 years</w:t>
      </w:r>
    </w:p>
    <w:p w14:paraId="41708B7A" w14:textId="77777777" w:rsidR="00C35AE4" w:rsidRPr="00C35AE4" w:rsidRDefault="00C35AE4" w:rsidP="00D76E67">
      <w:pPr>
        <w:tabs>
          <w:tab w:val="left" w:pos="720"/>
          <w:tab w:val="left" w:pos="1800"/>
          <w:tab w:val="left" w:pos="8240"/>
        </w:tabs>
        <w:spacing w:line="360" w:lineRule="auto"/>
        <w:ind w:left="101"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144179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is rejected.</w:t>
      </w:r>
    </w:p>
    <w:p w14:paraId="1C161377" w14:textId="61C211CF" w:rsidR="00D76E67" w:rsidRDefault="00F22CEB" w:rsidP="004B3676">
      <w:pPr>
        <w:tabs>
          <w:tab w:val="left" w:pos="720"/>
          <w:tab w:val="left" w:pos="1800"/>
          <w:tab w:val="left" w:pos="8240"/>
        </w:tabs>
        <w:ind w:left="1037" w:hanging="936"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 xml:space="preserve">          </w:t>
      </w:r>
      <w:sdt>
        <w:sdtPr>
          <w:rPr>
            <w:position w:val="-1"/>
            <w:sz w:val="24"/>
            <w:szCs w:val="24"/>
          </w:rPr>
          <w:id w:val="121700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E4"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="00C35AE4" w:rsidRPr="00C35AE4">
        <w:rPr>
          <w:position w:val="-1"/>
          <w:sz w:val="24"/>
          <w:szCs w:val="24"/>
        </w:rPr>
        <w:t xml:space="preserve">  </w:t>
      </w:r>
      <w:r w:rsidRPr="00C35AE4">
        <w:rPr>
          <w:position w:val="-1"/>
          <w:sz w:val="24"/>
          <w:szCs w:val="24"/>
        </w:rPr>
        <w:t>A portion of this Offer of Assistance is being matched at the present time in the amount of</w:t>
      </w:r>
      <w:r w:rsidR="00C35AE4" w:rsidRPr="00C35AE4">
        <w:rPr>
          <w:position w:val="-1"/>
          <w:sz w:val="24"/>
          <w:szCs w:val="24"/>
        </w:rPr>
        <w:t xml:space="preserve"> </w:t>
      </w:r>
      <w:r w:rsidR="004B3676">
        <w:rPr>
          <w:position w:val="-1"/>
          <w:sz w:val="24"/>
          <w:szCs w:val="24"/>
        </w:rPr>
        <w:br/>
      </w:r>
      <w:r w:rsidR="00D76E67">
        <w:rPr>
          <w:position w:val="-1"/>
          <w:sz w:val="24"/>
          <w:szCs w:val="24"/>
        </w:rPr>
        <w:t xml:space="preserve">$ </w:t>
      </w:r>
      <w:sdt>
        <w:sdtPr>
          <w:rPr>
            <w:position w:val="-1"/>
            <w:sz w:val="24"/>
            <w:szCs w:val="24"/>
          </w:rPr>
          <w:alias w:val="Accepted Amount"/>
          <w:id w:val="-1877235228"/>
          <w:placeholder>
            <w:docPart w:val="BD59B703C7F3420C9CA62A61E3101F8E"/>
          </w:placeholder>
          <w:showingPlcHdr/>
          <w:text/>
        </w:sdtPr>
        <w:sdtEndPr/>
        <w:sdtContent>
          <w:r w:rsidR="00C35AE4"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D76E67">
        <w:rPr>
          <w:position w:val="-1"/>
          <w:sz w:val="24"/>
          <w:szCs w:val="24"/>
        </w:rPr>
        <w:t xml:space="preserve">  </w:t>
      </w:r>
    </w:p>
    <w:p w14:paraId="7C4796B4" w14:textId="31DABF9F" w:rsidR="00D76E67" w:rsidRDefault="00D76E67" w:rsidP="004B3676">
      <w:pPr>
        <w:tabs>
          <w:tab w:val="left" w:pos="720"/>
          <w:tab w:val="left" w:pos="1800"/>
          <w:tab w:val="left" w:pos="8240"/>
        </w:tabs>
        <w:ind w:left="1037" w:hanging="936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  <w:t>The remaining amount of $</w:t>
      </w:r>
      <w:r w:rsidRPr="00D76E67">
        <w:rPr>
          <w:position w:val="-1"/>
          <w:sz w:val="24"/>
          <w:szCs w:val="24"/>
        </w:rPr>
        <w:t xml:space="preserve"> </w:t>
      </w:r>
      <w:sdt>
        <w:sdtPr>
          <w:rPr>
            <w:position w:val="-1"/>
            <w:sz w:val="24"/>
            <w:szCs w:val="24"/>
          </w:rPr>
          <w:alias w:val="Escrowed Amount"/>
          <w:tag w:val="Escrowed Amount"/>
          <w:id w:val="1172147443"/>
          <w:placeholder>
            <w:docPart w:val="AFE37C6791064B238F943D59CA49A1B2"/>
          </w:placeholder>
          <w:showingPlcHdr/>
          <w:text/>
        </w:sdtPr>
        <w:sdtEndPr/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will be escrowed for </w:t>
      </w:r>
      <w:sdt>
        <w:sdtPr>
          <w:rPr>
            <w:position w:val="-1"/>
            <w:sz w:val="24"/>
            <w:szCs w:val="24"/>
          </w:rPr>
          <w:alias w:val="Escrowed Years"/>
          <w:tag w:val="Escrowed Years"/>
          <w:id w:val="-650450507"/>
          <w:placeholder>
            <w:docPart w:val="624F3A5CD7654EFC8C92A3633D04DF43"/>
          </w:placeholder>
          <w:showingPlcHdr/>
          <w:text/>
        </w:sdtPr>
        <w:sdtEndPr/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years (maximum of 3 years).</w:t>
      </w:r>
    </w:p>
    <w:p w14:paraId="5626E306" w14:textId="0CBEF6FC" w:rsidR="007B15AC" w:rsidRPr="00C35AE4" w:rsidRDefault="00D76E67" w:rsidP="004B3676">
      <w:pPr>
        <w:tabs>
          <w:tab w:val="left" w:pos="720"/>
          <w:tab w:val="left" w:pos="1800"/>
          <w:tab w:val="left" w:pos="8240"/>
        </w:tabs>
        <w:ind w:left="1037" w:hanging="936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  <w:t>The remaining amount of $</w:t>
      </w:r>
      <w:r w:rsidRPr="00D76E67">
        <w:rPr>
          <w:position w:val="-1"/>
          <w:sz w:val="24"/>
          <w:szCs w:val="24"/>
        </w:rPr>
        <w:t xml:space="preserve"> </w:t>
      </w:r>
      <w:sdt>
        <w:sdtPr>
          <w:rPr>
            <w:position w:val="-1"/>
            <w:sz w:val="24"/>
            <w:szCs w:val="24"/>
          </w:rPr>
          <w:alias w:val="Rejected Amount"/>
          <w:tag w:val="Rejected Amount"/>
          <w:id w:val="534240270"/>
          <w:placeholder>
            <w:docPart w:val="DCD2DB9F03504279B205E49C051CB780"/>
          </w:placeholder>
          <w:showingPlcHdr/>
          <w:text/>
        </w:sdtPr>
        <w:sdtEndPr/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will be rejected.</w:t>
      </w:r>
    </w:p>
    <w:p w14:paraId="2CE04ACD" w14:textId="77777777" w:rsidR="007B15AC" w:rsidRDefault="007B15AC">
      <w:pPr>
        <w:spacing w:before="10" w:line="280" w:lineRule="exact"/>
        <w:rPr>
          <w:sz w:val="28"/>
          <w:szCs w:val="28"/>
        </w:rPr>
      </w:pPr>
    </w:p>
    <w:p w14:paraId="65318FEF" w14:textId="77777777" w:rsidR="007B15AC" w:rsidRDefault="00F22CEB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abide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polici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ssed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ntucky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</w:p>
    <w:p w14:paraId="72AA22B2" w14:textId="17A0F59C" w:rsidR="004B3676" w:rsidRDefault="00F22CEB" w:rsidP="004B3676">
      <w:pPr>
        <w:spacing w:before="7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Constru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Com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ion, and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ppro</w:t>
      </w: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st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ulations 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rding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use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fun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s.</w:t>
      </w:r>
    </w:p>
    <w:p w14:paraId="14FB2A5B" w14:textId="1C4D7D83" w:rsidR="004B3676" w:rsidRDefault="004B3676" w:rsidP="004B3676">
      <w:pPr>
        <w:spacing w:before="7" w:line="260" w:lineRule="exact"/>
        <w:ind w:left="100"/>
        <w:rPr>
          <w:sz w:val="24"/>
          <w:szCs w:val="24"/>
        </w:rPr>
      </w:pPr>
    </w:p>
    <w:p w14:paraId="63D4D13F" w14:textId="77777777" w:rsidR="00427208" w:rsidRDefault="00427208" w:rsidP="004B3676">
      <w:pPr>
        <w:spacing w:before="7" w:line="260" w:lineRule="exact"/>
        <w:ind w:left="100"/>
        <w:rPr>
          <w:sz w:val="24"/>
          <w:szCs w:val="24"/>
        </w:rPr>
      </w:pPr>
    </w:p>
    <w:p w14:paraId="1AC644C5" w14:textId="65F289A1" w:rsidR="004B3676" w:rsidRDefault="004B3676" w:rsidP="004B3676">
      <w:pPr>
        <w:spacing w:before="7" w:line="260" w:lineRule="exact"/>
        <w:ind w:left="100"/>
        <w:rPr>
          <w:sz w:val="24"/>
          <w:szCs w:val="24"/>
        </w:rPr>
      </w:pPr>
    </w:p>
    <w:p w14:paraId="524420DA" w14:textId="5668C353" w:rsidR="004B3676" w:rsidRDefault="00427208" w:rsidP="00427208">
      <w:pPr>
        <w:tabs>
          <w:tab w:val="left" w:pos="7200"/>
        </w:tabs>
        <w:ind w:left="100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sdt>
        <w:sdtPr>
          <w:rPr>
            <w:b/>
            <w:spacing w:val="-3"/>
            <w:sz w:val="24"/>
            <w:szCs w:val="24"/>
          </w:rPr>
          <w:id w:val="1767342438"/>
          <w:placeholder>
            <w:docPart w:val="9075F6D57DDE4C229454EE384FC341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7208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15797CFE" w14:textId="25396688" w:rsidR="00427208" w:rsidRDefault="00427208" w:rsidP="00427208">
      <w:pPr>
        <w:pBdr>
          <w:top w:val="single" w:sz="4" w:space="1" w:color="auto"/>
        </w:pBdr>
        <w:tabs>
          <w:tab w:val="left" w:pos="7200"/>
        </w:tabs>
        <w:ind w:left="100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Superintendent Signature</w:t>
      </w:r>
      <w:r>
        <w:rPr>
          <w:b/>
          <w:spacing w:val="-3"/>
          <w:sz w:val="24"/>
          <w:szCs w:val="24"/>
        </w:rPr>
        <w:tab/>
        <w:t>Date</w:t>
      </w:r>
    </w:p>
    <w:p w14:paraId="7E280ACF" w14:textId="77777777" w:rsidR="004B3676" w:rsidRDefault="004B3676">
      <w:pPr>
        <w:ind w:left="100"/>
        <w:rPr>
          <w:b/>
          <w:spacing w:val="-3"/>
          <w:sz w:val="24"/>
          <w:szCs w:val="24"/>
        </w:rPr>
      </w:pPr>
    </w:p>
    <w:p w14:paraId="580C09A4" w14:textId="1AAD1C6C" w:rsidR="007B15AC" w:rsidRDefault="00F22CEB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to in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ith this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</w:p>
    <w:p w14:paraId="60DABC88" w14:textId="77777777" w:rsidR="007B15AC" w:rsidRDefault="007B15AC">
      <w:pPr>
        <w:spacing w:before="6" w:line="280" w:lineRule="exact"/>
        <w:rPr>
          <w:sz w:val="28"/>
          <w:szCs w:val="28"/>
        </w:rPr>
      </w:pPr>
    </w:p>
    <w:p w14:paraId="333A7920" w14:textId="57F1CFD2" w:rsidR="007B15AC" w:rsidRDefault="00EC0116">
      <w:pPr>
        <w:spacing w:line="250" w:lineRule="auto"/>
        <w:ind w:left="1060" w:right="92" w:hanging="240"/>
        <w:rPr>
          <w:sz w:val="24"/>
          <w:szCs w:val="24"/>
        </w:rPr>
      </w:pPr>
      <w:r>
        <w:rPr>
          <w:sz w:val="24"/>
          <w:szCs w:val="24"/>
        </w:rPr>
        <w:t>1</w:t>
      </w:r>
      <w:r w:rsidR="00F22CEB">
        <w:rPr>
          <w:sz w:val="24"/>
          <w:szCs w:val="24"/>
        </w:rPr>
        <w:t>. Copy</w:t>
      </w:r>
      <w:r w:rsidR="00F22CEB">
        <w:rPr>
          <w:spacing w:val="-7"/>
          <w:sz w:val="24"/>
          <w:szCs w:val="24"/>
        </w:rPr>
        <w:t xml:space="preserve"> </w:t>
      </w:r>
      <w:r w:rsidR="00F22CEB">
        <w:rPr>
          <w:sz w:val="24"/>
          <w:szCs w:val="24"/>
        </w:rPr>
        <w:t xml:space="preserve">of </w:t>
      </w:r>
      <w:r w:rsidR="00F22CEB">
        <w:rPr>
          <w:spacing w:val="2"/>
          <w:sz w:val="24"/>
          <w:szCs w:val="24"/>
          <w:u w:val="single" w:color="000000"/>
        </w:rPr>
        <w:t>J</w:t>
      </w:r>
      <w:r w:rsidR="00F22CEB">
        <w:rPr>
          <w:sz w:val="24"/>
          <w:szCs w:val="24"/>
          <w:u w:val="single" w:color="000000"/>
        </w:rPr>
        <w:t>ourn</w:t>
      </w:r>
      <w:r w:rsidR="00F22CEB">
        <w:rPr>
          <w:spacing w:val="-2"/>
          <w:sz w:val="24"/>
          <w:szCs w:val="24"/>
          <w:u w:val="single" w:color="000000"/>
        </w:rPr>
        <w:t>a</w:t>
      </w:r>
      <w:r w:rsidR="00F22CEB">
        <w:rPr>
          <w:sz w:val="24"/>
          <w:szCs w:val="24"/>
          <w:u w:val="single" w:color="000000"/>
        </w:rPr>
        <w:t xml:space="preserve">l </w:t>
      </w:r>
      <w:r w:rsidR="00F22CEB">
        <w:rPr>
          <w:spacing w:val="-5"/>
          <w:sz w:val="24"/>
          <w:szCs w:val="24"/>
          <w:u w:val="single" w:color="000000"/>
        </w:rPr>
        <w:t>L</w:t>
      </w:r>
      <w:r w:rsidR="00F22CEB">
        <w:rPr>
          <w:spacing w:val="-1"/>
          <w:sz w:val="24"/>
          <w:szCs w:val="24"/>
          <w:u w:val="single" w:color="000000"/>
        </w:rPr>
        <w:t>e</w:t>
      </w:r>
      <w:r w:rsidR="00F22CEB">
        <w:rPr>
          <w:sz w:val="24"/>
          <w:szCs w:val="24"/>
          <w:u w:val="single" w:color="000000"/>
        </w:rPr>
        <w:t>d</w:t>
      </w:r>
      <w:r w:rsidR="00F22CEB">
        <w:rPr>
          <w:spacing w:val="-2"/>
          <w:sz w:val="24"/>
          <w:szCs w:val="24"/>
          <w:u w:val="single" w:color="000000"/>
        </w:rPr>
        <w:t>g</w:t>
      </w:r>
      <w:r w:rsidR="00F22CEB">
        <w:rPr>
          <w:spacing w:val="-1"/>
          <w:sz w:val="24"/>
          <w:szCs w:val="24"/>
          <w:u w:val="single" w:color="000000"/>
        </w:rPr>
        <w:t>e</w:t>
      </w:r>
      <w:r w:rsidR="00F22CEB">
        <w:rPr>
          <w:sz w:val="24"/>
          <w:szCs w:val="24"/>
          <w:u w:val="single" w:color="000000"/>
        </w:rPr>
        <w:t>r Proof</w:t>
      </w:r>
      <w:r w:rsidR="00F22CEB">
        <w:rPr>
          <w:sz w:val="24"/>
          <w:szCs w:val="24"/>
        </w:rPr>
        <w:t xml:space="preserve"> f</w:t>
      </w:r>
      <w:r w:rsidR="00F22CEB">
        <w:rPr>
          <w:spacing w:val="-1"/>
          <w:sz w:val="24"/>
          <w:szCs w:val="24"/>
        </w:rPr>
        <w:t>r</w:t>
      </w:r>
      <w:r w:rsidR="00F22CEB">
        <w:rPr>
          <w:sz w:val="24"/>
          <w:szCs w:val="24"/>
        </w:rPr>
        <w:t>om MUN</w:t>
      </w:r>
      <w:r w:rsidR="00F22CEB">
        <w:rPr>
          <w:spacing w:val="-6"/>
          <w:sz w:val="24"/>
          <w:szCs w:val="24"/>
        </w:rPr>
        <w:t>I</w:t>
      </w:r>
      <w:r w:rsidR="00F22CEB">
        <w:rPr>
          <w:sz w:val="24"/>
          <w:szCs w:val="24"/>
        </w:rPr>
        <w:t>S</w:t>
      </w:r>
      <w:r w:rsidR="00F22CEB">
        <w:rPr>
          <w:spacing w:val="1"/>
          <w:sz w:val="24"/>
          <w:szCs w:val="24"/>
        </w:rPr>
        <w:t xml:space="preserve"> </w:t>
      </w:r>
      <w:r w:rsidR="00F22CEB">
        <w:rPr>
          <w:spacing w:val="-1"/>
          <w:sz w:val="24"/>
          <w:szCs w:val="24"/>
        </w:rPr>
        <w:t>acc</w:t>
      </w:r>
      <w:r w:rsidR="00F22CEB">
        <w:rPr>
          <w:sz w:val="24"/>
          <w:szCs w:val="24"/>
        </w:rPr>
        <w:t>ount</w:t>
      </w:r>
      <w:r w:rsidR="00F22CEB">
        <w:rPr>
          <w:spacing w:val="1"/>
          <w:sz w:val="24"/>
          <w:szCs w:val="24"/>
        </w:rPr>
        <w:t>i</w:t>
      </w:r>
      <w:r w:rsidR="00F22CEB">
        <w:rPr>
          <w:sz w:val="24"/>
          <w:szCs w:val="24"/>
        </w:rPr>
        <w:t>ng</w:t>
      </w:r>
      <w:r w:rsidR="00F22CEB">
        <w:rPr>
          <w:spacing w:val="-2"/>
          <w:sz w:val="24"/>
          <w:szCs w:val="24"/>
        </w:rPr>
        <w:t xml:space="preserve"> </w:t>
      </w:r>
      <w:r w:rsidR="00F22CEB">
        <w:rPr>
          <w:sz w:val="24"/>
          <w:szCs w:val="24"/>
        </w:rPr>
        <w:t>s</w:t>
      </w:r>
      <w:r w:rsidR="00F22CEB">
        <w:rPr>
          <w:spacing w:val="-7"/>
          <w:sz w:val="24"/>
          <w:szCs w:val="24"/>
        </w:rPr>
        <w:t>y</w:t>
      </w:r>
      <w:r w:rsidR="00F22CEB">
        <w:rPr>
          <w:sz w:val="24"/>
          <w:szCs w:val="24"/>
        </w:rPr>
        <w:t>stem d</w:t>
      </w:r>
      <w:r w:rsidR="00F22CEB">
        <w:rPr>
          <w:spacing w:val="-1"/>
          <w:sz w:val="24"/>
          <w:szCs w:val="24"/>
        </w:rPr>
        <w:t>e</w:t>
      </w:r>
      <w:r w:rsidR="00F22CEB">
        <w:rPr>
          <w:sz w:val="24"/>
          <w:szCs w:val="24"/>
        </w:rPr>
        <w:t>monstr</w:t>
      </w:r>
      <w:r w:rsidR="00F22CEB">
        <w:rPr>
          <w:spacing w:val="-1"/>
          <w:sz w:val="24"/>
          <w:szCs w:val="24"/>
        </w:rPr>
        <w:t>a</w:t>
      </w:r>
      <w:r w:rsidR="00F22CEB">
        <w:rPr>
          <w:sz w:val="24"/>
          <w:szCs w:val="24"/>
        </w:rPr>
        <w:t>t</w:t>
      </w:r>
      <w:r w:rsidR="00F22CEB">
        <w:rPr>
          <w:spacing w:val="1"/>
          <w:sz w:val="24"/>
          <w:szCs w:val="24"/>
        </w:rPr>
        <w:t>i</w:t>
      </w:r>
      <w:r w:rsidR="00F22CEB">
        <w:rPr>
          <w:sz w:val="24"/>
          <w:szCs w:val="24"/>
        </w:rPr>
        <w:t>ng</w:t>
      </w:r>
      <w:r w:rsidR="00F22CEB">
        <w:rPr>
          <w:spacing w:val="-2"/>
          <w:sz w:val="24"/>
          <w:szCs w:val="24"/>
        </w:rPr>
        <w:t xml:space="preserve"> </w:t>
      </w:r>
      <w:r w:rsidR="00F22CEB">
        <w:rPr>
          <w:sz w:val="24"/>
          <w:szCs w:val="24"/>
        </w:rPr>
        <w:t>tr</w:t>
      </w:r>
      <w:r w:rsidR="00F22CEB">
        <w:rPr>
          <w:spacing w:val="-1"/>
          <w:sz w:val="24"/>
          <w:szCs w:val="24"/>
        </w:rPr>
        <w:t>a</w:t>
      </w:r>
      <w:r w:rsidR="00F22CEB">
        <w:rPr>
          <w:sz w:val="24"/>
          <w:szCs w:val="24"/>
        </w:rPr>
        <w:t>nsf</w:t>
      </w:r>
      <w:r w:rsidR="00F22CEB">
        <w:rPr>
          <w:spacing w:val="-1"/>
          <w:sz w:val="24"/>
          <w:szCs w:val="24"/>
        </w:rPr>
        <w:t>e</w:t>
      </w:r>
      <w:r w:rsidR="00F22CEB">
        <w:rPr>
          <w:sz w:val="24"/>
          <w:szCs w:val="24"/>
        </w:rPr>
        <w:t xml:space="preserve">r of </w:t>
      </w:r>
      <w:r w:rsidR="00F22CEB">
        <w:rPr>
          <w:spacing w:val="-1"/>
          <w:sz w:val="24"/>
          <w:szCs w:val="24"/>
        </w:rPr>
        <w:t>f</w:t>
      </w:r>
      <w:r w:rsidR="00F22CEB">
        <w:rPr>
          <w:sz w:val="24"/>
          <w:szCs w:val="24"/>
        </w:rPr>
        <w:t xml:space="preserve">unds to </w:t>
      </w:r>
      <w:r w:rsidR="00F22CEB">
        <w:rPr>
          <w:b/>
          <w:spacing w:val="-3"/>
          <w:sz w:val="24"/>
          <w:szCs w:val="24"/>
        </w:rPr>
        <w:t>F</w:t>
      </w:r>
      <w:r w:rsidR="00F22CEB">
        <w:rPr>
          <w:b/>
          <w:spacing w:val="1"/>
          <w:sz w:val="24"/>
          <w:szCs w:val="24"/>
        </w:rPr>
        <w:t>un</w:t>
      </w:r>
      <w:r w:rsidR="00F22CEB">
        <w:rPr>
          <w:b/>
          <w:sz w:val="24"/>
          <w:szCs w:val="24"/>
        </w:rPr>
        <w:t>d</w:t>
      </w:r>
      <w:r w:rsidR="00F22CEB">
        <w:rPr>
          <w:b/>
          <w:spacing w:val="1"/>
          <w:sz w:val="24"/>
          <w:szCs w:val="24"/>
        </w:rPr>
        <w:t xml:space="preserve"> </w:t>
      </w:r>
      <w:r w:rsidR="00F22CEB">
        <w:rPr>
          <w:b/>
          <w:sz w:val="24"/>
          <w:szCs w:val="24"/>
        </w:rPr>
        <w:t xml:space="preserve">2, </w:t>
      </w:r>
      <w:r w:rsidR="00F22CEB">
        <w:rPr>
          <w:b/>
          <w:spacing w:val="-3"/>
          <w:sz w:val="24"/>
          <w:szCs w:val="24"/>
        </w:rPr>
        <w:t>P</w:t>
      </w:r>
      <w:r w:rsidR="00F22CEB">
        <w:rPr>
          <w:b/>
          <w:spacing w:val="-1"/>
          <w:sz w:val="24"/>
          <w:szCs w:val="24"/>
        </w:rPr>
        <w:t>r</w:t>
      </w:r>
      <w:r w:rsidR="00F22CEB">
        <w:rPr>
          <w:b/>
          <w:sz w:val="24"/>
          <w:szCs w:val="24"/>
        </w:rPr>
        <w:t>oj</w:t>
      </w:r>
      <w:r w:rsidR="00F22CEB">
        <w:rPr>
          <w:b/>
          <w:spacing w:val="-2"/>
          <w:sz w:val="24"/>
          <w:szCs w:val="24"/>
        </w:rPr>
        <w:t>e</w:t>
      </w:r>
      <w:r w:rsidR="00F22CEB">
        <w:rPr>
          <w:b/>
          <w:spacing w:val="-1"/>
          <w:sz w:val="24"/>
          <w:szCs w:val="24"/>
        </w:rPr>
        <w:t>c</w:t>
      </w:r>
      <w:r w:rsidR="00F22CEB">
        <w:rPr>
          <w:b/>
          <w:sz w:val="24"/>
          <w:szCs w:val="24"/>
        </w:rPr>
        <w:t>t 16</w:t>
      </w:r>
      <w:r w:rsidR="00F22CEB">
        <w:rPr>
          <w:b/>
          <w:spacing w:val="1"/>
          <w:sz w:val="24"/>
          <w:szCs w:val="24"/>
        </w:rPr>
        <w:t>2</w:t>
      </w:r>
      <w:r w:rsidR="00427208">
        <w:rPr>
          <w:b/>
          <w:spacing w:val="1"/>
          <w:sz w:val="24"/>
          <w:szCs w:val="24"/>
        </w:rPr>
        <w:t>I</w:t>
      </w:r>
      <w:r w:rsidR="00F22CEB">
        <w:rPr>
          <w:sz w:val="24"/>
          <w:szCs w:val="24"/>
        </w:rPr>
        <w:t xml:space="preserve">, if </w:t>
      </w:r>
      <w:r w:rsidR="00F22CEB">
        <w:rPr>
          <w:spacing w:val="-1"/>
          <w:sz w:val="24"/>
          <w:szCs w:val="24"/>
        </w:rPr>
        <w:t>a</w:t>
      </w:r>
      <w:r w:rsidR="00F22CEB">
        <w:rPr>
          <w:sz w:val="24"/>
          <w:szCs w:val="24"/>
        </w:rPr>
        <w:t>mount</w:t>
      </w:r>
      <w:r w:rsidR="00F22CEB">
        <w:rPr>
          <w:spacing w:val="1"/>
          <w:sz w:val="24"/>
          <w:szCs w:val="24"/>
        </w:rPr>
        <w:t xml:space="preserve"> </w:t>
      </w:r>
      <w:r w:rsidR="00F22CEB">
        <w:rPr>
          <w:sz w:val="24"/>
          <w:szCs w:val="24"/>
        </w:rPr>
        <w:t>is being</w:t>
      </w:r>
      <w:r w:rsidR="00F22CEB">
        <w:rPr>
          <w:spacing w:val="-2"/>
          <w:sz w:val="24"/>
          <w:szCs w:val="24"/>
        </w:rPr>
        <w:t xml:space="preserve"> </w:t>
      </w:r>
      <w:r w:rsidR="00F22CEB">
        <w:rPr>
          <w:sz w:val="24"/>
          <w:szCs w:val="24"/>
        </w:rPr>
        <w:t>mat</w:t>
      </w:r>
      <w:r w:rsidR="00F22CEB">
        <w:rPr>
          <w:spacing w:val="-1"/>
          <w:sz w:val="24"/>
          <w:szCs w:val="24"/>
        </w:rPr>
        <w:t>c</w:t>
      </w:r>
      <w:r w:rsidR="00F22CEB">
        <w:rPr>
          <w:sz w:val="24"/>
          <w:szCs w:val="24"/>
        </w:rPr>
        <w:t>h</w:t>
      </w:r>
      <w:r w:rsidR="00F22CEB">
        <w:rPr>
          <w:spacing w:val="-1"/>
          <w:sz w:val="24"/>
          <w:szCs w:val="24"/>
        </w:rPr>
        <w:t>e</w:t>
      </w:r>
      <w:r w:rsidR="00F22CEB">
        <w:rPr>
          <w:sz w:val="24"/>
          <w:szCs w:val="24"/>
        </w:rPr>
        <w:t xml:space="preserve">d </w:t>
      </w:r>
      <w:r w:rsidR="00F22CEB">
        <w:rPr>
          <w:spacing w:val="-1"/>
          <w:sz w:val="24"/>
          <w:szCs w:val="24"/>
        </w:rPr>
        <w:t>a</w:t>
      </w:r>
      <w:r w:rsidR="00F22CEB">
        <w:rPr>
          <w:sz w:val="24"/>
          <w:szCs w:val="24"/>
        </w:rPr>
        <w:t xml:space="preserve">t </w:t>
      </w:r>
      <w:r w:rsidR="00F22CEB">
        <w:rPr>
          <w:spacing w:val="1"/>
          <w:sz w:val="24"/>
          <w:szCs w:val="24"/>
        </w:rPr>
        <w:t>t</w:t>
      </w:r>
      <w:r w:rsidR="00F22CEB">
        <w:rPr>
          <w:sz w:val="24"/>
          <w:szCs w:val="24"/>
        </w:rPr>
        <w:t>he</w:t>
      </w:r>
      <w:r w:rsidR="00F22CEB">
        <w:rPr>
          <w:spacing w:val="-1"/>
          <w:sz w:val="24"/>
          <w:szCs w:val="24"/>
        </w:rPr>
        <w:t xml:space="preserve"> </w:t>
      </w:r>
      <w:r w:rsidR="00F22CEB">
        <w:rPr>
          <w:sz w:val="24"/>
          <w:szCs w:val="24"/>
        </w:rPr>
        <w:t>pr</w:t>
      </w:r>
      <w:r w:rsidR="00F22CEB">
        <w:rPr>
          <w:spacing w:val="-2"/>
          <w:sz w:val="24"/>
          <w:szCs w:val="24"/>
        </w:rPr>
        <w:t>e</w:t>
      </w:r>
      <w:r w:rsidR="00F22CEB">
        <w:rPr>
          <w:sz w:val="24"/>
          <w:szCs w:val="24"/>
        </w:rPr>
        <w:t>s</w:t>
      </w:r>
      <w:r w:rsidR="00F22CEB">
        <w:rPr>
          <w:spacing w:val="-1"/>
          <w:sz w:val="24"/>
          <w:szCs w:val="24"/>
        </w:rPr>
        <w:t>e</w:t>
      </w:r>
      <w:r w:rsidR="00F22CEB">
        <w:rPr>
          <w:sz w:val="24"/>
          <w:szCs w:val="24"/>
        </w:rPr>
        <w:t xml:space="preserve">nt </w:t>
      </w:r>
      <w:r w:rsidR="00F22CEB">
        <w:rPr>
          <w:spacing w:val="1"/>
          <w:sz w:val="24"/>
          <w:szCs w:val="24"/>
        </w:rPr>
        <w:t>t</w:t>
      </w:r>
      <w:r w:rsidR="00F22CEB">
        <w:rPr>
          <w:sz w:val="24"/>
          <w:szCs w:val="24"/>
        </w:rPr>
        <w:t>i</w:t>
      </w:r>
      <w:r w:rsidR="00F22CEB">
        <w:rPr>
          <w:spacing w:val="1"/>
          <w:sz w:val="24"/>
          <w:szCs w:val="24"/>
        </w:rPr>
        <w:t>m</w:t>
      </w:r>
      <w:r w:rsidR="00F22CEB">
        <w:rPr>
          <w:spacing w:val="-1"/>
          <w:sz w:val="24"/>
          <w:szCs w:val="24"/>
        </w:rPr>
        <w:t>e</w:t>
      </w:r>
      <w:r w:rsidR="00F22CEB">
        <w:rPr>
          <w:sz w:val="24"/>
          <w:szCs w:val="24"/>
        </w:rPr>
        <w:t>.</w:t>
      </w:r>
    </w:p>
    <w:p w14:paraId="65459B10" w14:textId="77777777" w:rsidR="007B15AC" w:rsidRDefault="007B15AC">
      <w:pPr>
        <w:spacing w:before="2" w:line="160" w:lineRule="exact"/>
        <w:rPr>
          <w:sz w:val="16"/>
          <w:szCs w:val="16"/>
        </w:rPr>
      </w:pPr>
    </w:p>
    <w:p w14:paraId="3A5A97DE" w14:textId="77777777" w:rsidR="007B15AC" w:rsidRDefault="007B15AC">
      <w:pPr>
        <w:spacing w:line="200" w:lineRule="exact"/>
      </w:pPr>
    </w:p>
    <w:p w14:paraId="4080FE6F" w14:textId="77777777" w:rsidR="007B15AC" w:rsidRDefault="007B15AC">
      <w:pPr>
        <w:spacing w:line="200" w:lineRule="exact"/>
      </w:pPr>
    </w:p>
    <w:p w14:paraId="2FADB98C" w14:textId="77777777" w:rsidR="007B15AC" w:rsidRPr="004B3676" w:rsidRDefault="00F22CEB" w:rsidP="004B3676">
      <w:pPr>
        <w:jc w:val="center"/>
        <w:rPr>
          <w:b/>
          <w:bCs/>
          <w:sz w:val="24"/>
          <w:szCs w:val="24"/>
        </w:rPr>
      </w:pPr>
      <w:r w:rsidRPr="004B3676">
        <w:rPr>
          <w:b/>
          <w:bCs/>
          <w:sz w:val="24"/>
          <w:szCs w:val="24"/>
        </w:rPr>
        <w:lastRenderedPageBreak/>
        <w:t>R</w:t>
      </w:r>
      <w:r w:rsidRPr="004B3676">
        <w:rPr>
          <w:b/>
          <w:bCs/>
          <w:spacing w:val="-1"/>
          <w:sz w:val="24"/>
          <w:szCs w:val="24"/>
        </w:rPr>
        <w:t>e</w:t>
      </w:r>
      <w:r w:rsidRPr="004B3676">
        <w:rPr>
          <w:b/>
          <w:bCs/>
          <w:sz w:val="24"/>
          <w:szCs w:val="24"/>
        </w:rPr>
        <w:t>turn to:</w:t>
      </w:r>
    </w:p>
    <w:p w14:paraId="36B405CE" w14:textId="75E65701" w:rsidR="007B15AC" w:rsidRDefault="00F22CEB" w:rsidP="004B3676">
      <w:pPr>
        <w:spacing w:before="7" w:line="24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 w:rsidR="00C35AE4">
        <w:rPr>
          <w:spacing w:val="1"/>
          <w:sz w:val="24"/>
          <w:szCs w:val="24"/>
        </w:rPr>
        <w:t>KETS-Offers@education.ky.gov</w:t>
      </w:r>
      <w:r>
        <w:rPr>
          <w:sz w:val="24"/>
          <w:szCs w:val="24"/>
        </w:rPr>
        <w:t xml:space="preserve"> or</w:t>
      </w:r>
    </w:p>
    <w:p w14:paraId="334F706D" w14:textId="04D48FF0" w:rsidR="007B15AC" w:rsidRDefault="00F22CEB" w:rsidP="004B3676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 w:rsidR="00C35AE4">
        <w:rPr>
          <w:spacing w:val="1"/>
          <w:sz w:val="24"/>
          <w:szCs w:val="24"/>
        </w:rPr>
        <w:t>Kentucky Department of Education</w:t>
      </w:r>
    </w:p>
    <w:p w14:paraId="0998CF1B" w14:textId="5DE8D7AF" w:rsidR="007B15AC" w:rsidRDefault="00C35AE4" w:rsidP="004B3676">
      <w:pPr>
        <w:spacing w:before="7"/>
        <w:jc w:val="center"/>
        <w:rPr>
          <w:sz w:val="24"/>
          <w:szCs w:val="24"/>
        </w:rPr>
      </w:pPr>
      <w:r>
        <w:rPr>
          <w:sz w:val="24"/>
          <w:szCs w:val="24"/>
        </w:rPr>
        <w:t>300 Sower Blvd, 4</w:t>
      </w:r>
      <w:r w:rsidRPr="00C35A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</w:t>
      </w:r>
      <w:r w:rsidR="00F22CEB">
        <w:rPr>
          <w:sz w:val="24"/>
          <w:szCs w:val="24"/>
        </w:rPr>
        <w:t xml:space="preserve">, </w:t>
      </w:r>
      <w:r w:rsidR="00F22CEB">
        <w:rPr>
          <w:spacing w:val="-1"/>
          <w:sz w:val="24"/>
          <w:szCs w:val="24"/>
        </w:rPr>
        <w:t>F</w:t>
      </w:r>
      <w:r w:rsidR="00F22CEB">
        <w:rPr>
          <w:sz w:val="24"/>
          <w:szCs w:val="24"/>
        </w:rPr>
        <w:t>r</w:t>
      </w:r>
      <w:r w:rsidR="00F22CEB">
        <w:rPr>
          <w:spacing w:val="-2"/>
          <w:sz w:val="24"/>
          <w:szCs w:val="24"/>
        </w:rPr>
        <w:t>a</w:t>
      </w:r>
      <w:r w:rsidR="00F22CEB">
        <w:rPr>
          <w:sz w:val="24"/>
          <w:szCs w:val="24"/>
        </w:rPr>
        <w:t>nkfo</w:t>
      </w:r>
      <w:r w:rsidR="00F22CEB">
        <w:rPr>
          <w:spacing w:val="-1"/>
          <w:sz w:val="24"/>
          <w:szCs w:val="24"/>
        </w:rPr>
        <w:t>r</w:t>
      </w:r>
      <w:r w:rsidR="00F22CEB">
        <w:rPr>
          <w:spacing w:val="1"/>
          <w:sz w:val="24"/>
          <w:szCs w:val="24"/>
        </w:rPr>
        <w:t>t</w:t>
      </w:r>
      <w:r w:rsidR="00F22CEB">
        <w:rPr>
          <w:sz w:val="24"/>
          <w:szCs w:val="24"/>
        </w:rPr>
        <w:t>, KY</w:t>
      </w:r>
      <w:r w:rsidR="00F22CEB">
        <w:rPr>
          <w:spacing w:val="-1"/>
          <w:sz w:val="24"/>
          <w:szCs w:val="24"/>
        </w:rPr>
        <w:t xml:space="preserve"> </w:t>
      </w:r>
      <w:r w:rsidR="00F22CEB">
        <w:rPr>
          <w:sz w:val="24"/>
          <w:szCs w:val="24"/>
        </w:rPr>
        <w:t>40601</w:t>
      </w:r>
    </w:p>
    <w:p w14:paraId="0F0CCC96" w14:textId="796CF45F" w:rsidR="007B15AC" w:rsidRDefault="00F22CEB" w:rsidP="004B3676">
      <w:pPr>
        <w:spacing w:before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>
        <w:rPr>
          <w:spacing w:val="1"/>
          <w:sz w:val="24"/>
          <w:szCs w:val="24"/>
        </w:rPr>
        <w:t xml:space="preserve"> </w:t>
      </w:r>
      <w:r w:rsidR="00C35AE4">
        <w:rPr>
          <w:spacing w:val="1"/>
          <w:sz w:val="24"/>
          <w:szCs w:val="24"/>
        </w:rPr>
        <w:t>Caprice Gay</w:t>
      </w:r>
    </w:p>
    <w:sectPr w:rsidR="007B15AC" w:rsidSect="004B3676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03CE"/>
    <w:multiLevelType w:val="multilevel"/>
    <w:tmpl w:val="4AD8CF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C"/>
    <w:rsid w:val="00025D64"/>
    <w:rsid w:val="000D1288"/>
    <w:rsid w:val="00427208"/>
    <w:rsid w:val="004B3676"/>
    <w:rsid w:val="006D51E8"/>
    <w:rsid w:val="007B15AC"/>
    <w:rsid w:val="00905528"/>
    <w:rsid w:val="00AD236B"/>
    <w:rsid w:val="00C35AE4"/>
    <w:rsid w:val="00CD2BA3"/>
    <w:rsid w:val="00D76E67"/>
    <w:rsid w:val="00EC0116"/>
    <w:rsid w:val="00ED38BE"/>
    <w:rsid w:val="00F22CEB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D05C"/>
  <w15:docId w15:val="{14777EF2-9CFF-45F6-842F-76258E91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2C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5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37C6791064B238F943D59CA49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C8EC-C4A9-4474-AEDA-34069CB8AE48}"/>
      </w:docPartPr>
      <w:docPartBody>
        <w:p w:rsidR="00B35ACB" w:rsidRDefault="00E3733D" w:rsidP="00E3733D">
          <w:pPr>
            <w:pStyle w:val="AFE37C6791064B238F943D59CA49A1B21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24F3A5CD7654EFC8C92A3633D04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4E8A-D5DB-4863-BA4D-1749627DD257}"/>
      </w:docPartPr>
      <w:docPartBody>
        <w:p w:rsidR="00B35ACB" w:rsidRDefault="00E3733D" w:rsidP="00E3733D">
          <w:pPr>
            <w:pStyle w:val="624F3A5CD7654EFC8C92A3633D04DF431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8FE1ECFE80640E89AD07A5C6D1A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2325-8C50-4DC9-88E9-A450DEF84D76}"/>
      </w:docPartPr>
      <w:docPartBody>
        <w:p w:rsidR="00B35ACB" w:rsidRDefault="00E3733D" w:rsidP="00E3733D">
          <w:pPr>
            <w:pStyle w:val="28FE1ECFE80640E89AD07A5C6D1AE9FE2"/>
          </w:pPr>
          <w:r w:rsidRPr="00D76E67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BD59B703C7F3420C9CA62A61E310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F929-9C5A-4C0C-AF21-D65286E80DEA}"/>
      </w:docPartPr>
      <w:docPartBody>
        <w:p w:rsidR="00B35ACB" w:rsidRDefault="00E3733D" w:rsidP="00E3733D">
          <w:pPr>
            <w:pStyle w:val="BD59B703C7F3420C9CA62A61E3101F8E2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CD2DB9F03504279B205E49C051C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2C64-099E-4401-94AA-FD37AC1D5904}"/>
      </w:docPartPr>
      <w:docPartBody>
        <w:p w:rsidR="00B35ACB" w:rsidRDefault="00E3733D" w:rsidP="00E3733D">
          <w:pPr>
            <w:pStyle w:val="DCD2DB9F03504279B205E49C051CB7802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9075F6D57DDE4C229454EE384FC34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7A79-AFA6-4F4B-A512-D8A3E0F9098F}"/>
      </w:docPartPr>
      <w:docPartBody>
        <w:p w:rsidR="00000000" w:rsidRDefault="00E3733D" w:rsidP="00E3733D">
          <w:pPr>
            <w:pStyle w:val="9075F6D57DDE4C229454EE384FC341D11"/>
          </w:pPr>
          <w:r w:rsidRPr="00427208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E0"/>
    <w:rsid w:val="00952FE0"/>
    <w:rsid w:val="00B35ACB"/>
    <w:rsid w:val="00E3733D"/>
    <w:rsid w:val="00E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3D"/>
    <w:rPr>
      <w:color w:val="808080"/>
    </w:rPr>
  </w:style>
  <w:style w:type="paragraph" w:customStyle="1" w:styleId="28FE1ECFE80640E89AD07A5C6D1AE9FE1">
    <w:name w:val="28FE1ECFE80640E89AD07A5C6D1AE9FE1"/>
    <w:rsid w:val="0095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9B703C7F3420C9CA62A61E3101F8E1">
    <w:name w:val="BD59B703C7F3420C9CA62A61E3101F8E1"/>
    <w:rsid w:val="0095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7C6791064B238F943D59CA49A1B22">
    <w:name w:val="AFE37C6791064B238F943D59CA49A1B22"/>
    <w:rsid w:val="0095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F3A5CD7654EFC8C92A3633D04DF432">
    <w:name w:val="624F3A5CD7654EFC8C92A3633D04DF432"/>
    <w:rsid w:val="0095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2DB9F03504279B205E49C051CB780">
    <w:name w:val="DCD2DB9F03504279B205E49C051CB780"/>
    <w:rsid w:val="00952FE0"/>
  </w:style>
  <w:style w:type="paragraph" w:customStyle="1" w:styleId="28FE1ECFE80640E89AD07A5C6D1AE9FE">
    <w:name w:val="28FE1ECFE80640E89AD07A5C6D1AE9FE"/>
    <w:rsid w:val="00E3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9B703C7F3420C9CA62A61E3101F8E">
    <w:name w:val="BD59B703C7F3420C9CA62A61E3101F8E"/>
    <w:rsid w:val="00E3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7C6791064B238F943D59CA49A1B2">
    <w:name w:val="AFE37C6791064B238F943D59CA49A1B2"/>
    <w:rsid w:val="00E3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F3A5CD7654EFC8C92A3633D04DF43">
    <w:name w:val="624F3A5CD7654EFC8C92A3633D04DF43"/>
    <w:rsid w:val="00E3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2DB9F03504279B205E49C051CB7801">
    <w:name w:val="DCD2DB9F03504279B205E49C051CB7801"/>
    <w:rsid w:val="00E3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5F6D57DDE4C229454EE384FC341D1">
    <w:name w:val="9075F6D57DDE4C229454EE384FC341D1"/>
    <w:rsid w:val="00E3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FE1ECFE80640E89AD07A5C6D1AE9FE2">
    <w:name w:val="28FE1ECFE80640E89AD07A5C6D1AE9FE2"/>
    <w:rsid w:val="00E3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9B703C7F3420C9CA62A61E3101F8E2">
    <w:name w:val="BD59B703C7F3420C9CA62A61E3101F8E2"/>
    <w:rsid w:val="00E3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7C6791064B238F943D59CA49A1B21">
    <w:name w:val="AFE37C6791064B238F943D59CA49A1B21"/>
    <w:rsid w:val="00E3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F3A5CD7654EFC8C92A3633D04DF431">
    <w:name w:val="624F3A5CD7654EFC8C92A3633D04DF431"/>
    <w:rsid w:val="00E3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2DB9F03504279B205E49C051CB7802">
    <w:name w:val="DCD2DB9F03504279B205E49C051CB7802"/>
    <w:rsid w:val="00E3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5F6D57DDE4C229454EE384FC341D11">
    <w:name w:val="9075F6D57DDE4C229454EE384FC341D11"/>
    <w:rsid w:val="00E3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db752cb2-0646-41e4-abfe-141273fb9764" xsi:nil="true"/>
    <DocumentType xmlns="db752cb2-0646-41e4-abfe-141273fb9764">2nd Offers Templates</Document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660F3EEBDD745880310378C34C74F" ma:contentTypeVersion="6" ma:contentTypeDescription="Create a new document." ma:contentTypeScope="" ma:versionID="47cb8b48ceefd860916763c3d541cf0b">
  <xsd:schema xmlns:xsd="http://www.w3.org/2001/XMLSchema" xmlns:xs="http://www.w3.org/2001/XMLSchema" xmlns:p="http://schemas.microsoft.com/office/2006/metadata/properties" xmlns:ns2="db752cb2-0646-41e4-abfe-141273fb9764" targetNamespace="http://schemas.microsoft.com/office/2006/metadata/properties" ma:root="true" ma:fieldsID="8acc10557e70552f1ea326fa8326fc15" ns2:_="">
    <xsd:import namespace="db752cb2-0646-41e4-abfe-141273fb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etingDate" minOccurs="0"/>
                <xsd:element ref="ns2:DocumentTyp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2cb2-0646-41e4-abfe-141273fb9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etingDate" ma:index="10" nillable="true" ma:displayName="Meeting Date" ma:format="DateOnly" ma:internalName="MeetingDate">
      <xsd:simpleType>
        <xsd:restriction base="dms:DateTime"/>
      </xsd:simpleType>
    </xsd:element>
    <xsd:element name="DocumentType" ma:index="11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Meeting Notes"/>
              <xsd:enumeration value="Offers Master List"/>
              <xsd:enumeration value="1st Offers Templates"/>
              <xsd:enumeration value="2nd Offers Templates"/>
              <xsd:enumeration value="1st/2nd Combined Offers Templates"/>
              <xsd:enumeration value="Process Documentation"/>
            </xsd:restriction>
          </xsd:simpleType>
        </xsd:un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08AEC-6383-459F-BA21-55B82310D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86A5A-08DC-4645-804F-08A70EBC1F45}">
  <ds:schemaRefs>
    <ds:schemaRef ds:uri="db752cb2-0646-41e4-abfe-141273fb9764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062F23-2A47-4EAC-82A9-8EDB8B211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102C64-8BEA-4845-A07C-AB2B9F46BB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Kristi   (Finance SFCC)</dc:creator>
  <cp:lastModifiedBy>Bright, Rebecca - Division of School Technology Planning and Project Management</cp:lastModifiedBy>
  <cp:revision>10</cp:revision>
  <dcterms:created xsi:type="dcterms:W3CDTF">2022-03-24T03:56:00Z</dcterms:created>
  <dcterms:modified xsi:type="dcterms:W3CDTF">2022-03-24T04:05:00Z</dcterms:modified>
  <cp:category>2nd Offers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0x0101005FC660F3EEBDD745880310378C34C74F</vt:lpwstr>
  </property>
</Properties>
</file>