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64" w:rsidRPr="00337747" w:rsidRDefault="006E7464" w:rsidP="003831EA">
      <w:pPr>
        <w:spacing w:line="360" w:lineRule="auto"/>
        <w:jc w:val="center"/>
        <w:rPr>
          <w:b/>
        </w:rPr>
      </w:pPr>
      <w:r w:rsidRPr="00337747">
        <w:rPr>
          <w:b/>
        </w:rPr>
        <w:t>MEMORANDUM OF UNDERSTANDING BETWEEN</w:t>
      </w:r>
    </w:p>
    <w:p w:rsidR="006E7464" w:rsidRPr="00337747" w:rsidRDefault="00934D2C" w:rsidP="003831EA">
      <w:pPr>
        <w:shd w:val="clear" w:color="auto" w:fill="FFFFFF" w:themeFill="background1"/>
        <w:spacing w:line="360" w:lineRule="auto"/>
        <w:jc w:val="center"/>
        <w:rPr>
          <w:b/>
        </w:rPr>
      </w:pPr>
      <w:r>
        <w:rPr>
          <w:b/>
        </w:rPr>
        <w:t xml:space="preserve">WALTON-VERONA </w:t>
      </w:r>
      <w:r w:rsidR="003831EA" w:rsidRPr="00337747">
        <w:rPr>
          <w:b/>
        </w:rPr>
        <w:t>S</w:t>
      </w:r>
      <w:r w:rsidR="006E7464" w:rsidRPr="00337747">
        <w:rPr>
          <w:b/>
        </w:rPr>
        <w:t>CHOOL DISTRICT</w:t>
      </w:r>
    </w:p>
    <w:p w:rsidR="006E7464" w:rsidRPr="00337747" w:rsidRDefault="006E7464" w:rsidP="003831EA">
      <w:pPr>
        <w:spacing w:line="360" w:lineRule="auto"/>
        <w:jc w:val="center"/>
        <w:rPr>
          <w:b/>
        </w:rPr>
      </w:pPr>
      <w:r w:rsidRPr="00337747">
        <w:rPr>
          <w:b/>
        </w:rPr>
        <w:t>AND</w:t>
      </w:r>
    </w:p>
    <w:p w:rsidR="006E7464" w:rsidRPr="00337747" w:rsidRDefault="006E7464" w:rsidP="003831EA">
      <w:pPr>
        <w:spacing w:line="360" w:lineRule="auto"/>
        <w:jc w:val="center"/>
        <w:rPr>
          <w:b/>
        </w:rPr>
      </w:pPr>
      <w:r w:rsidRPr="00337747">
        <w:rPr>
          <w:b/>
        </w:rPr>
        <w:t>BOONE COUNTY SCHOOL DISTRICT</w:t>
      </w:r>
    </w:p>
    <w:p w:rsidR="003831EA" w:rsidRPr="00337747" w:rsidRDefault="006E7464" w:rsidP="003831EA">
      <w:pPr>
        <w:spacing w:line="360" w:lineRule="auto"/>
        <w:jc w:val="center"/>
        <w:rPr>
          <w:b/>
        </w:rPr>
      </w:pPr>
      <w:r w:rsidRPr="00337747">
        <w:rPr>
          <w:b/>
        </w:rPr>
        <w:t>REGARDING THE IGNITE INSTITUTE</w:t>
      </w:r>
    </w:p>
    <w:p w:rsidR="003831EA" w:rsidRPr="00337747" w:rsidRDefault="003831EA" w:rsidP="003831EA">
      <w:pPr>
        <w:spacing w:line="360" w:lineRule="auto"/>
        <w:jc w:val="center"/>
        <w:rPr>
          <w:b/>
        </w:rPr>
      </w:pPr>
    </w:p>
    <w:p w:rsidR="006E7464" w:rsidRPr="00337747" w:rsidRDefault="006E7464" w:rsidP="006E7464">
      <w:pPr>
        <w:spacing w:after="240" w:line="480" w:lineRule="auto"/>
        <w:jc w:val="center"/>
        <w:rPr>
          <w:b/>
          <w:u w:val="single"/>
        </w:rPr>
      </w:pPr>
      <w:r w:rsidRPr="00337747">
        <w:rPr>
          <w:b/>
          <w:u w:val="single"/>
        </w:rPr>
        <w:t>Scope and Term</w:t>
      </w:r>
    </w:p>
    <w:p w:rsidR="006E7464" w:rsidRPr="00337747" w:rsidRDefault="006E7464" w:rsidP="006735DA">
      <w:pPr>
        <w:spacing w:after="240" w:line="360" w:lineRule="auto"/>
        <w:ind w:firstLine="720"/>
        <w:jc w:val="both"/>
      </w:pPr>
      <w:r w:rsidRPr="00337747">
        <w:t xml:space="preserve">Boone County School </w:t>
      </w:r>
      <w:r w:rsidR="003831EA" w:rsidRPr="00337747">
        <w:t xml:space="preserve">District (hereinafter “BC”) and </w:t>
      </w:r>
      <w:r w:rsidR="00337747" w:rsidRPr="00934D2C">
        <w:t>Walton-Verona Schools</w:t>
      </w:r>
      <w:r w:rsidRPr="00934D2C">
        <w:t xml:space="preserve"> </w:t>
      </w:r>
      <w:r w:rsidRPr="00337747">
        <w:t>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rsidR="006E7464" w:rsidRPr="00337747" w:rsidRDefault="006E7464" w:rsidP="006735DA">
      <w:pPr>
        <w:spacing w:after="240" w:line="360" w:lineRule="auto"/>
        <w:ind w:firstLine="720"/>
        <w:jc w:val="both"/>
      </w:pPr>
      <w:r w:rsidRPr="00337747">
        <w:t>This MOU is effective upon the mutual approval of the respective Boards of Education and subject to the Kentucky Department of Education (hereinafter “KDE”) approval of those aspects of it which by law may require their approval.</w:t>
      </w:r>
    </w:p>
    <w:p w:rsidR="006E7464" w:rsidRPr="00934D2C" w:rsidRDefault="006E7464" w:rsidP="006735DA">
      <w:pPr>
        <w:spacing w:after="240" w:line="360" w:lineRule="auto"/>
        <w:ind w:firstLine="720"/>
        <w:jc w:val="both"/>
      </w:pPr>
      <w:r w:rsidRPr="00337747">
        <w:t>This MOU shall continue in effect until either party notifies the other that it desires to terminate its participation in Ignite, but o</w:t>
      </w:r>
      <w:r w:rsidR="003831EA" w:rsidRPr="00337747">
        <w:t xml:space="preserve">nly after the completion of the </w:t>
      </w:r>
      <w:r w:rsidR="000C667D">
        <w:t>2021-22</w:t>
      </w:r>
      <w:r w:rsidR="003831EA" w:rsidRPr="00934D2C">
        <w:t xml:space="preserve"> </w:t>
      </w:r>
      <w:r w:rsidRPr="00934D2C">
        <w:t xml:space="preserve">school year, and by giving written </w:t>
      </w:r>
      <w:r w:rsidR="003831EA" w:rsidRPr="00934D2C">
        <w:t>notice one (1) full school year prior to its termination process.</w:t>
      </w:r>
    </w:p>
    <w:p w:rsidR="006E7464" w:rsidRPr="00337747" w:rsidRDefault="006E7464" w:rsidP="006735DA">
      <w:pPr>
        <w:spacing w:after="240" w:line="360" w:lineRule="auto"/>
        <w:ind w:firstLine="720"/>
        <w:jc w:val="both"/>
      </w:pPr>
      <w:r w:rsidRPr="00337747">
        <w:t>This MOU may only be revised or amended upon mutual approval of the Boards of Education of each district.</w:t>
      </w:r>
    </w:p>
    <w:p w:rsidR="006E7464" w:rsidRPr="00934D2C" w:rsidRDefault="006E7464" w:rsidP="006735DA">
      <w:pPr>
        <w:spacing w:after="240" w:line="360" w:lineRule="auto"/>
        <w:ind w:firstLine="720"/>
        <w:jc w:val="both"/>
      </w:pPr>
      <w:r w:rsidRPr="00337747">
        <w:t>Ignite is a BC high school which</w:t>
      </w:r>
      <w:r w:rsidR="00872DC7" w:rsidRPr="00337747">
        <w:t xml:space="preserve"> will provide regional program</w:t>
      </w:r>
      <w:r w:rsidR="009B223E" w:rsidRPr="00337747">
        <w:t>s as follows</w:t>
      </w:r>
      <w:r w:rsidR="001901FC" w:rsidRPr="00337747">
        <w:t>: Biomedical, Computer Science, Engineering, Education, Design, Pre-Nursing.</w:t>
      </w:r>
      <w:r w:rsidR="009B223E" w:rsidRPr="00337747">
        <w:t xml:space="preserve"> In order for </w:t>
      </w:r>
      <w:r w:rsidR="00B32BED" w:rsidRPr="00337747">
        <w:t>Regional</w:t>
      </w:r>
      <w:r w:rsidR="009B223E" w:rsidRPr="00337747">
        <w:t xml:space="preserve"> School District’s students to attend Ignite</w:t>
      </w:r>
      <w:r w:rsidR="009B223E" w:rsidRPr="00934D2C">
        <w:t>,</w:t>
      </w:r>
      <w:r w:rsidR="001901FC" w:rsidRPr="00934D2C">
        <w:t xml:space="preserve"> </w:t>
      </w:r>
      <w:r w:rsidR="009B223E" w:rsidRPr="00934D2C">
        <w:t>e</w:t>
      </w:r>
      <w:r w:rsidR="00872DC7" w:rsidRPr="00934D2C">
        <w:t xml:space="preserve">ach </w:t>
      </w:r>
      <w:r w:rsidR="00337747" w:rsidRPr="00934D2C">
        <w:t>Walton-Verona Schools</w:t>
      </w:r>
      <w:r w:rsidR="00872DC7" w:rsidRPr="00934D2C">
        <w:t xml:space="preserve"> </w:t>
      </w:r>
      <w:r w:rsidR="009B223E" w:rsidRPr="00934D2C">
        <w:t xml:space="preserve">must </w:t>
      </w:r>
      <w:r w:rsidR="00872DC7" w:rsidRPr="00934D2C">
        <w:t xml:space="preserve">approve Attachment A for graduation requirements, and if needed </w:t>
      </w:r>
      <w:r w:rsidR="009B223E" w:rsidRPr="00934D2C">
        <w:t xml:space="preserve">the appropriate SBDM for each student within the </w:t>
      </w:r>
      <w:r w:rsidR="00337747" w:rsidRPr="00934D2C">
        <w:t xml:space="preserve">Walton-Verona </w:t>
      </w:r>
      <w:r w:rsidR="009B223E" w:rsidRPr="00934D2C">
        <w:t>School District must also approve</w:t>
      </w:r>
      <w:r w:rsidR="00872DC7" w:rsidRPr="00934D2C">
        <w:t xml:space="preserve">. </w:t>
      </w:r>
    </w:p>
    <w:p w:rsidR="00047BDC" w:rsidRPr="00337747" w:rsidRDefault="006E7464" w:rsidP="00047BDC">
      <w:pPr>
        <w:spacing w:after="240" w:line="360" w:lineRule="auto"/>
        <w:ind w:firstLine="720"/>
        <w:jc w:val="both"/>
        <w:rPr>
          <w:color w:val="FF0000"/>
        </w:rPr>
      </w:pPr>
      <w:r w:rsidRPr="00337747">
        <w:lastRenderedPageBreak/>
        <w:t xml:space="preserve">BC retains authority and responsibility to assure compliance of the school in all requirements of law and KDE.  The parties agree to assure that their policies allow for the </w:t>
      </w:r>
      <w:proofErr w:type="gramStart"/>
      <w:r w:rsidRPr="00337747">
        <w:t>implementation</w:t>
      </w:r>
      <w:proofErr w:type="gramEnd"/>
      <w:r w:rsidRPr="00337747">
        <w:t xml:space="preserve"> o</w:t>
      </w:r>
      <w:r w:rsidR="003831EA" w:rsidRPr="00337747">
        <w:t xml:space="preserve">f the </w:t>
      </w:r>
      <w:r w:rsidR="003831EA" w:rsidRPr="00934D2C">
        <w:t xml:space="preserve">programs </w:t>
      </w:r>
      <w:r w:rsidR="001901FC" w:rsidRPr="00934D2C">
        <w:t>listed above.</w:t>
      </w:r>
    </w:p>
    <w:p w:rsidR="003831EA" w:rsidRPr="00337747" w:rsidRDefault="003831EA" w:rsidP="00047BDC">
      <w:pPr>
        <w:spacing w:after="240" w:line="360" w:lineRule="auto"/>
        <w:ind w:firstLine="720"/>
        <w:jc w:val="center"/>
        <w:rPr>
          <w:color w:val="FF0000"/>
        </w:rPr>
      </w:pPr>
      <w:r w:rsidRPr="00337747">
        <w:rPr>
          <w:b/>
          <w:u w:val="single"/>
        </w:rPr>
        <w:t>Finance</w:t>
      </w:r>
    </w:p>
    <w:p w:rsidR="006E7464" w:rsidRPr="00337747" w:rsidRDefault="006E7464" w:rsidP="006735DA">
      <w:pPr>
        <w:spacing w:after="240" w:line="360" w:lineRule="auto"/>
        <w:ind w:firstLine="720"/>
        <w:jc w:val="both"/>
      </w:pPr>
      <w:r w:rsidRPr="00337747">
        <w:t>BC is responsible for the ownership, ongoing maintenance and operational aspects of Ignite, such as custodial, food service, physical plant operation, IT support and the like.</w:t>
      </w:r>
      <w:r w:rsidR="003831EA" w:rsidRPr="00337747">
        <w:t xml:space="preserve"> </w:t>
      </w:r>
    </w:p>
    <w:p w:rsidR="003831EA" w:rsidRPr="00337747" w:rsidRDefault="003831EA" w:rsidP="006735DA">
      <w:pPr>
        <w:spacing w:after="240" w:line="360" w:lineRule="auto"/>
        <w:ind w:firstLine="720"/>
        <w:jc w:val="both"/>
      </w:pPr>
      <w:r w:rsidRPr="00337747">
        <w:t>Food services at Ignite will be self-supporting.</w:t>
      </w:r>
    </w:p>
    <w:p w:rsidR="003831EA" w:rsidRPr="00337747" w:rsidRDefault="003831EA" w:rsidP="006735DA">
      <w:pPr>
        <w:spacing w:after="240" w:line="360" w:lineRule="auto"/>
        <w:ind w:firstLine="720"/>
        <w:jc w:val="both"/>
      </w:pPr>
      <w:r w:rsidRPr="00337747">
        <w:t>Transportation costs of its students will be provided by</w:t>
      </w:r>
      <w:r w:rsidR="00DE241C" w:rsidRPr="00337747">
        <w:t xml:space="preserve"> </w:t>
      </w:r>
      <w:r w:rsidR="00D51320">
        <w:t>Walton-Verona Schools</w:t>
      </w:r>
      <w:r w:rsidRPr="00337747">
        <w:t xml:space="preserve">.  BC will cover </w:t>
      </w:r>
      <w:r w:rsidR="00DE241C" w:rsidRPr="00337747">
        <w:t xml:space="preserve">the </w:t>
      </w:r>
      <w:r w:rsidRPr="00337747">
        <w:t>cost of buses used during the school day for educational field trip purposes.  Ignite will follow BC procedures for field trips.</w:t>
      </w:r>
    </w:p>
    <w:p w:rsidR="006735DA" w:rsidRPr="00337747" w:rsidRDefault="006735DA" w:rsidP="006735DA">
      <w:pPr>
        <w:spacing w:after="240" w:line="360" w:lineRule="auto"/>
        <w:ind w:firstLine="720"/>
        <w:jc w:val="both"/>
      </w:pPr>
      <w:r w:rsidRPr="00337747">
        <w:t>The BC school calendar will be followed.</w:t>
      </w:r>
    </w:p>
    <w:p w:rsidR="006735DA" w:rsidRPr="00337747" w:rsidRDefault="006735DA" w:rsidP="006735DA">
      <w:pPr>
        <w:spacing w:after="240" w:line="360" w:lineRule="auto"/>
        <w:ind w:firstLine="720"/>
        <w:jc w:val="both"/>
      </w:pPr>
      <w:r w:rsidRPr="00337747">
        <w:t xml:space="preserve">Students who have an IEP and/or 504 plans will be serviced by staff at Ignite as outlined in the IEP / 504 plan and as coordinated between the BC and the </w:t>
      </w:r>
      <w:r w:rsidR="00337747" w:rsidRPr="00934D2C">
        <w:t>Walton-Verona Schools</w:t>
      </w:r>
      <w:r w:rsidRPr="00337747">
        <w:t xml:space="preserve"> Special Education Director.</w:t>
      </w:r>
    </w:p>
    <w:p w:rsidR="006735DA" w:rsidRPr="00337747" w:rsidRDefault="006735DA" w:rsidP="006735DA">
      <w:pPr>
        <w:pStyle w:val="ListParagraph"/>
        <w:numPr>
          <w:ilvl w:val="0"/>
          <w:numId w:val="24"/>
        </w:numPr>
        <w:spacing w:after="240" w:line="360" w:lineRule="auto"/>
        <w:jc w:val="both"/>
      </w:pPr>
      <w:r w:rsidRPr="00337747">
        <w:t xml:space="preserve">Special Education services OT, PT, Speech, etc. will be provided by the </w:t>
      </w:r>
      <w:r w:rsidR="00856FAA">
        <w:t xml:space="preserve">Walton-Verona </w:t>
      </w:r>
      <w:r w:rsidR="00DE241C" w:rsidRPr="00337747">
        <w:t>School</w:t>
      </w:r>
      <w:r w:rsidR="00856FAA">
        <w:t>s</w:t>
      </w:r>
      <w:r w:rsidR="00DE241C" w:rsidRPr="00337747">
        <w:t xml:space="preserve"> </w:t>
      </w:r>
      <w:r w:rsidRPr="00337747">
        <w:t>as required.</w:t>
      </w:r>
    </w:p>
    <w:p w:rsidR="006735DA" w:rsidRPr="00337747" w:rsidRDefault="00856FAA" w:rsidP="006735DA">
      <w:pPr>
        <w:pStyle w:val="ListParagraph"/>
        <w:numPr>
          <w:ilvl w:val="0"/>
          <w:numId w:val="24"/>
        </w:numPr>
        <w:spacing w:after="240" w:line="360" w:lineRule="auto"/>
        <w:jc w:val="both"/>
      </w:pPr>
      <w:r>
        <w:t xml:space="preserve">Walton-Verona Schools </w:t>
      </w:r>
      <w:r w:rsidR="006735DA" w:rsidRPr="00337747">
        <w:t>will be responsible for the costs of any special education due process or legal fees</w:t>
      </w:r>
      <w:r>
        <w:t xml:space="preserve"> for their students</w:t>
      </w:r>
      <w:r w:rsidR="006735DA" w:rsidRPr="00337747">
        <w:t>.</w:t>
      </w:r>
    </w:p>
    <w:p w:rsidR="006735DA" w:rsidRPr="00337747" w:rsidRDefault="006735DA" w:rsidP="006735DA">
      <w:pPr>
        <w:spacing w:after="240" w:line="360" w:lineRule="auto"/>
        <w:jc w:val="both"/>
      </w:pPr>
      <w:r w:rsidRPr="00337747">
        <w:t xml:space="preserve">The foregoing shall be subject to KDE subsequent determination with the consideration of </w:t>
      </w:r>
      <w:r w:rsidR="00DE241C" w:rsidRPr="00337747">
        <w:t xml:space="preserve">the Regional School District </w:t>
      </w:r>
      <w:r w:rsidRPr="00337747">
        <w:t xml:space="preserve">being responsible for its own students.  </w:t>
      </w:r>
    </w:p>
    <w:p w:rsidR="006735DA" w:rsidRPr="00337747" w:rsidRDefault="006735DA" w:rsidP="006735DA">
      <w:pPr>
        <w:spacing w:after="240" w:line="360" w:lineRule="auto"/>
        <w:ind w:firstLine="720"/>
        <w:jc w:val="both"/>
      </w:pPr>
      <w:r w:rsidRPr="00337747">
        <w:t xml:space="preserve">English Language Learners will be serviced by staff at Ignite as outlined in the PSP plan and as coordinated between BC the </w:t>
      </w:r>
      <w:r w:rsidR="00337747" w:rsidRPr="00934D2C">
        <w:t>Walton-Verona</w:t>
      </w:r>
      <w:r w:rsidRPr="00934D2C">
        <w:t xml:space="preserve"> School</w:t>
      </w:r>
      <w:r w:rsidR="00047BDC" w:rsidRPr="00934D2C">
        <w:t xml:space="preserve"> District</w:t>
      </w:r>
      <w:r w:rsidRPr="00337747">
        <w:t xml:space="preserve"> English Learners Coordinators.  This is also true for Gifted and Talented services.</w:t>
      </w:r>
    </w:p>
    <w:p w:rsidR="003831EA" w:rsidRPr="00337747" w:rsidRDefault="00DE241C" w:rsidP="006735DA">
      <w:pPr>
        <w:spacing w:after="240" w:line="360" w:lineRule="auto"/>
        <w:ind w:firstLine="720"/>
        <w:jc w:val="both"/>
      </w:pPr>
      <w:r w:rsidRPr="00337747">
        <w:lastRenderedPageBreak/>
        <w:t xml:space="preserve">For the </w:t>
      </w:r>
      <w:r w:rsidR="00856FAA">
        <w:t>2021-22</w:t>
      </w:r>
      <w:r w:rsidRPr="00337747">
        <w:t xml:space="preserve"> school year, </w:t>
      </w:r>
      <w:r w:rsidR="00856FAA">
        <w:t>Walton-Verona Schools agree</w:t>
      </w:r>
      <w:r w:rsidR="00012C9B" w:rsidRPr="00337747">
        <w:t xml:space="preserve"> to send </w:t>
      </w:r>
      <w:r w:rsidR="00EF240C">
        <w:t xml:space="preserve">the guaranteed </w:t>
      </w:r>
      <w:r w:rsidR="007B3B2F">
        <w:t>base SEEK</w:t>
      </w:r>
      <w:r w:rsidR="00012C9B" w:rsidRPr="00337747">
        <w:t xml:space="preserve"> per student</w:t>
      </w:r>
      <w:r w:rsidR="00856FAA">
        <w:t xml:space="preserve"> upon enrollment at Ignite</w:t>
      </w:r>
      <w:r w:rsidR="009A4538" w:rsidRPr="00337747">
        <w:t>.</w:t>
      </w:r>
      <w:r w:rsidR="003831EA" w:rsidRPr="00337747">
        <w:t xml:space="preserve"> </w:t>
      </w:r>
      <w:r w:rsidR="000A333E" w:rsidRPr="00337747">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p>
    <w:p w:rsidR="006E7464" w:rsidRPr="00337747" w:rsidRDefault="006E7464" w:rsidP="006735DA">
      <w:pPr>
        <w:spacing w:after="240" w:line="360" w:lineRule="auto"/>
        <w:jc w:val="center"/>
        <w:rPr>
          <w:b/>
          <w:u w:val="single"/>
        </w:rPr>
      </w:pPr>
      <w:r w:rsidRPr="00337747">
        <w:rPr>
          <w:b/>
          <w:u w:val="single"/>
        </w:rPr>
        <w:t>Curriculum</w:t>
      </w:r>
    </w:p>
    <w:p w:rsidR="006E7464" w:rsidRPr="00337747" w:rsidRDefault="006E7464" w:rsidP="006735DA">
      <w:pPr>
        <w:spacing w:after="240" w:line="360" w:lineRule="auto"/>
        <w:ind w:firstLine="720"/>
        <w:jc w:val="both"/>
      </w:pPr>
      <w:r w:rsidRPr="00337747">
        <w:t xml:space="preserve">Curriculum decisions and structure shall be decided by the Ignite administrative team and will include recommendations from all stakeholders.  </w:t>
      </w:r>
    </w:p>
    <w:p w:rsidR="006E7464" w:rsidRPr="00337747" w:rsidRDefault="0002542D" w:rsidP="006735DA">
      <w:pPr>
        <w:spacing w:after="240" w:line="360" w:lineRule="auto"/>
        <w:jc w:val="center"/>
        <w:rPr>
          <w:b/>
          <w:u w:val="single"/>
        </w:rPr>
      </w:pPr>
      <w:r w:rsidRPr="00337747">
        <w:rPr>
          <w:b/>
          <w:u w:val="single"/>
        </w:rPr>
        <w:t>Code of Conduct</w:t>
      </w:r>
    </w:p>
    <w:p w:rsidR="006E7464" w:rsidRPr="00337747" w:rsidRDefault="006E7464" w:rsidP="006735DA">
      <w:pPr>
        <w:spacing w:after="240" w:line="360" w:lineRule="auto"/>
        <w:ind w:firstLine="720"/>
        <w:jc w:val="both"/>
      </w:pPr>
      <w:r w:rsidRPr="00337747">
        <w:t xml:space="preserve">Ignite will have its own Code of Conduct that will be used for discipline of Ignite students, which shall incorporate the applicable Code of Conduct of the respective </w:t>
      </w:r>
      <w:r w:rsidR="00DE241C" w:rsidRPr="00337747">
        <w:t xml:space="preserve">Regional School District </w:t>
      </w:r>
      <w:r w:rsidRPr="00337747">
        <w:t>for more serious offenses.  The Ignite Code of Conduct must be presented and approved by each Board of Education.</w:t>
      </w: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rsidR="006E7464" w:rsidRPr="00337747" w:rsidRDefault="006E7464" w:rsidP="00CF1661">
      <w:pPr>
        <w:tabs>
          <w:tab w:val="left" w:pos="4320"/>
          <w:tab w:val="left" w:pos="5040"/>
        </w:tabs>
        <w:spacing w:line="360" w:lineRule="auto"/>
        <w:jc w:val="both"/>
      </w:pPr>
      <w:r w:rsidRPr="00337747">
        <w:t>Boone County Board of Education</w:t>
      </w:r>
      <w:r w:rsidRPr="00337747">
        <w:tab/>
        <w:t>Date</w:t>
      </w:r>
    </w:p>
    <w:p w:rsidR="00DE241C" w:rsidRPr="00337747" w:rsidRDefault="00DE241C" w:rsidP="00CF1661">
      <w:pPr>
        <w:tabs>
          <w:tab w:val="left" w:pos="4320"/>
          <w:tab w:val="left" w:pos="5040"/>
        </w:tabs>
        <w:spacing w:line="360" w:lineRule="auto"/>
        <w:jc w:val="both"/>
      </w:pPr>
      <w:r w:rsidRPr="00337747">
        <w:t>By: ___________________________________</w:t>
      </w:r>
    </w:p>
    <w:p w:rsidR="00CF1661" w:rsidRPr="00337747" w:rsidRDefault="00CF1661" w:rsidP="00CF1661">
      <w:pPr>
        <w:tabs>
          <w:tab w:val="left" w:pos="630"/>
          <w:tab w:val="left" w:pos="4320"/>
          <w:tab w:val="left" w:pos="5040"/>
        </w:tabs>
        <w:spacing w:line="360" w:lineRule="auto"/>
        <w:jc w:val="both"/>
      </w:pPr>
      <w:r w:rsidRPr="00337747">
        <w:tab/>
        <w:t>Board Chair</w:t>
      </w:r>
    </w:p>
    <w:p w:rsidR="006E7464" w:rsidRPr="00337747" w:rsidRDefault="006E7464" w:rsidP="00872DC7">
      <w:pPr>
        <w:tabs>
          <w:tab w:val="left" w:pos="4320"/>
        </w:tabs>
        <w:spacing w:line="360" w:lineRule="auto"/>
        <w:jc w:val="both"/>
      </w:pP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rsidR="006E7464" w:rsidRPr="00337747" w:rsidRDefault="00337747" w:rsidP="00CF1661">
      <w:pPr>
        <w:tabs>
          <w:tab w:val="left" w:pos="4320"/>
          <w:tab w:val="left" w:pos="5040"/>
        </w:tabs>
        <w:spacing w:line="360" w:lineRule="auto"/>
        <w:jc w:val="both"/>
      </w:pPr>
      <w:r w:rsidRPr="00934D2C">
        <w:t>Walton-Verona Schoo</w:t>
      </w:r>
      <w:r w:rsidRPr="00337747">
        <w:rPr>
          <w:shd w:val="clear" w:color="auto" w:fill="70AD47" w:themeFill="accent6"/>
        </w:rPr>
        <w:t>l</w:t>
      </w:r>
      <w:r w:rsidR="006E7464" w:rsidRPr="00337747">
        <w:t xml:space="preserve"> </w:t>
      </w:r>
      <w:r w:rsidR="00CF1661" w:rsidRPr="00337747">
        <w:t xml:space="preserve">District </w:t>
      </w:r>
      <w:r w:rsidR="006E7464" w:rsidRPr="00337747">
        <w:t>Board of Education</w:t>
      </w:r>
      <w:r w:rsidR="00872DC7" w:rsidRPr="00337747">
        <w:tab/>
      </w:r>
      <w:r w:rsidR="006E7464" w:rsidRPr="00337747">
        <w:t>Date</w:t>
      </w:r>
    </w:p>
    <w:p w:rsidR="00CF1661" w:rsidRPr="00337747" w:rsidRDefault="00CF1661" w:rsidP="00CF1661">
      <w:pPr>
        <w:tabs>
          <w:tab w:val="left" w:pos="4320"/>
          <w:tab w:val="left" w:pos="5040"/>
        </w:tabs>
        <w:spacing w:line="360" w:lineRule="auto"/>
        <w:jc w:val="both"/>
      </w:pPr>
      <w:r w:rsidRPr="00337747">
        <w:t>(Print name of District: __________________)</w:t>
      </w:r>
    </w:p>
    <w:p w:rsidR="00CF1661" w:rsidRPr="00337747" w:rsidRDefault="00CF1661" w:rsidP="00CF1661">
      <w:pPr>
        <w:tabs>
          <w:tab w:val="left" w:pos="4320"/>
          <w:tab w:val="left" w:pos="5040"/>
        </w:tabs>
        <w:spacing w:line="360" w:lineRule="auto"/>
        <w:jc w:val="both"/>
      </w:pPr>
      <w:r w:rsidRPr="00337747">
        <w:t>By: ___________________________________</w:t>
      </w:r>
    </w:p>
    <w:p w:rsidR="00CF1661" w:rsidRPr="00CF1661" w:rsidRDefault="00CF1661" w:rsidP="00CF1661">
      <w:pPr>
        <w:tabs>
          <w:tab w:val="left" w:pos="630"/>
          <w:tab w:val="left" w:pos="4320"/>
          <w:tab w:val="left" w:pos="5040"/>
        </w:tabs>
        <w:spacing w:line="360" w:lineRule="auto"/>
        <w:jc w:val="both"/>
      </w:pPr>
      <w:r w:rsidRPr="00337747">
        <w:tab/>
        <w:t>Board Chair</w:t>
      </w:r>
    </w:p>
    <w:p w:rsidR="006927B0" w:rsidRDefault="006927B0"/>
    <w:p w:rsidR="000C667D" w:rsidRDefault="000C667D"/>
    <w:p w:rsidR="000C667D" w:rsidRDefault="000C667D"/>
    <w:p w:rsidR="000C667D" w:rsidRDefault="000C667D"/>
    <w:p w:rsidR="000C667D" w:rsidRDefault="000C667D">
      <w:bookmarkStart w:id="0" w:name="_GoBack"/>
      <w:bookmarkEnd w:id="0"/>
    </w:p>
    <w:p w:rsidR="00DB06CA" w:rsidRPr="00004846" w:rsidRDefault="00872DC7" w:rsidP="00DB06CA">
      <w:pPr>
        <w:spacing w:line="360" w:lineRule="auto"/>
      </w:pPr>
      <w:r w:rsidRPr="00004846">
        <w:lastRenderedPageBreak/>
        <w:t>Attachment A:</w:t>
      </w:r>
    </w:p>
    <w:p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709525B6" wp14:editId="24D4A2A4">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48677"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0MEA&#10;AADbAAAADwAAAGRycy9kb3ducmV2LnhtbERPTWvCQBC9F/wPywi91Y0WQomuIooQpJcmpecxOybB&#10;7Gzc3Sbx33cLhd7m8T5ns5tMJwZyvrWsYLlIQBBXVrdcK/gsTy9vIHxA1thZJgUP8rDbzp42mGk7&#10;8gcNRahFDGGfoYImhD6T0lcNGfQL2xNH7mqdwRChq6V2OMZw08lVkqTSYMuxocGeDg1Vt+LbKDge&#10;VvLrfH69H53LHV7cI38vC6We59N+DSLQFP7Ff+5c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tAND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0C703A3C" wp14:editId="4876BC4E">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1C57"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7PMEA&#10;AADbAAAADwAAAGRycy9kb3ducmV2LnhtbERPS2vCQBC+C/0PyxR6001tKRJdpShCCL0YpedpdkxC&#10;s7Pp7prHv+8WhN7m43vOZjeaVvTkfGNZwfMiAUFcWt1wpeByPs5XIHxA1thaJgUTedhtH2YbTLUd&#10;+ER9ESoRQ9inqKAOoUul9GVNBv3CdsSRu1pnMEToKqkdDjHctHKZJG/SYMOxocaO9jWV38XNKDjs&#10;l/Izz19+Ds5lDr/clH2cC6WeHsf3NYhAY/gX392ZjvNf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Ozz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0E22D222" wp14:editId="68E41500">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687E0"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078A&#10;AADbAAAADwAAAGRycy9kb3ducmV2LnhtbERPTYvCMBC9L/gfwgje1tQKi3SNsihCES9bxfPYzLZl&#10;m0lNotZ/bwTB2zze58yXvWnFlZxvLCuYjBMQxKXVDVcKDvvN5wyED8gaW8uk4E4elovBxxwzbW/8&#10;S9ciVCKGsM9QQR1Cl0npy5oM+rHtiCP3Z53BEKGrpHZ4i+GmlWmSfEmDDceGGjta1VT+FxejYL1K&#10;5XG7nZ7XzuUOT+6e7/aFUqNh//MNIlAf3uKXO9dxfg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bTvwAAANs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1106991D" wp14:editId="452CA788">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1311"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9P8MA&#10;AADbAAAADwAAAGRycy9kb3ducmV2LnhtbESPQWvCQBCF74X+h2UKvdWNCiKpq4giBOmlsfQ8zY5J&#10;MDsbd1eN/75zELzN8N68981iNbhOXSnE1rOB8SgDRVx523Jt4Oew+5iDignZYueZDNwpwmr5+rLA&#10;3Pobf9O1TLWSEI45GmhS6nOtY9WQwzjyPbFoRx8cJllDrW3Am4S7Tk+ybKYdtiwNDfa0aag6lRdn&#10;YLuZ6N/9fnrehlAE/Av34utQGvP+Nqw/QSUa0tP8uC6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9P8MAAADbAAAADwAAAAAAAAAAAAAAAACYAgAAZHJzL2Rv&#10;d25yZXYueG1sUEsFBgAAAAAEAAQA9QAAAIgD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5D23D682" wp14:editId="42E92BB8">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4175B"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LJr8A&#10;AADaAAAADwAAAGRycy9kb3ducmV2LnhtbERPz2uDMBS+F/Y/hDfYrY1rYQzXKEMpiOwyW3p+M28q&#10;My82Sav975fDYMeP7/c+X8wobuT8YFnB8yYBQdxaPXCn4HQ8rF9B+ICscbRMCu7kIc8eVntMtZ35&#10;k25N6EQMYZ+igj6EKZXStz0Z9Bs7EUfu2zqDIULXSe1wjuFmlNskeZEGB44NPU5U9NT+NFejoCy2&#10;8lzXu0vpXOXwy92rj2Oj1NPj8v4GItAS/sV/7ko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0smvwAAANo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063EFA4E" wp14:editId="39152840">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72EFD"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6z8EA&#10;AADaAAAADwAAAGRycy9kb3ducmV2LnhtbESPQYvCMBSE78L+h/AWvNl0FUS6RlmUhSJerOL5bfNs&#10;i81LN4la/70RBI/DzHzDzJe9acWVnG8sK/hKUhDEpdUNVwoO+9/RDIQPyBpby6TgTh6Wi4/BHDNt&#10;b7yjaxEqESHsM1RQh9BlUvqyJoM+sR1x9E7WGQxRukpqh7cIN60cp+lUGmw4LtTY0aqm8lxcjIL1&#10;aiyPm83kf+1c7vDP3fPtvlBq+Nn/fIMI1Id3+NXO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s/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7BB5F5A4" wp14:editId="0E9D7EFB">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9991B"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I8EA&#10;AADaAAAADwAAAGRycy9kb3ducmV2LnhtbESPT4vCMBTE7wt+h/AEb2vqH2SpRhFloYiXrYvnZ/Ns&#10;i81LTbJav70RFjwOM/MbZrHqTCNu5HxtWcFomIAgLqyuuVTwe/j+/ALhA7LGxjIpeJCH1bL3scBU&#10;2zv/0C0PpYgQ9ikqqEJoUyl9UZFBP7QtcfTO1hkMUbpSaof3CDeNHCfJTBqsOS5U2NKmouKS/xkF&#10;281YHne7yXXrXObw5B7Z/pArNeh36zmIQF14h//bmVYwh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QSP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4B1D13F6" wp14:editId="3593A7B9">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98B7"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8zMIA&#10;AADaAAAADwAAAGRycy9kb3ducmV2LnhtbESPwWrDMBBE74H+g9hCb4lcF0JxIptgUzChlzih5621&#10;sU2slSupifP3VaHQ4zAzb5htMZtRXMn5wbKC51UCgri1euBOwen4tnwF4QOyxtEyKbiThyJ/WGwx&#10;0/bGB7o2oRMRwj5DBX0IUyalb3sy6Fd2Io7e2TqDIUrXSe3wFuFmlGmSrKXBgeNCjxOVPbWX5tso&#10;qMpUfuz3L1+Vc7XDT3ev34+NUk+P824DItAc/sN/7Vo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3zMwgAAANoAAAAPAAAAAAAAAAAAAAAAAJgCAABkcnMvZG93&#10;bnJldi54bWxQSwUGAAAAAAQABAD1AAAAhwM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rsidR="00872DC7" w:rsidRPr="00004846" w:rsidRDefault="00872DC7" w:rsidP="00872DC7">
      <w:pPr>
        <w:spacing w:line="150" w:lineRule="exact"/>
        <w:rPr>
          <w:sz w:val="20"/>
          <w:szCs w:val="20"/>
        </w:rPr>
      </w:pPr>
    </w:p>
    <w:p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rsidR="00872DC7" w:rsidRPr="00004846" w:rsidRDefault="00872DC7" w:rsidP="00872DC7">
      <w:pPr>
        <w:spacing w:before="9" w:line="100" w:lineRule="exact"/>
        <w:rPr>
          <w:sz w:val="20"/>
          <w:szCs w:val="20"/>
        </w:rPr>
      </w:pPr>
    </w:p>
    <w:p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(3 Credits)</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rsidR="00872DC7" w:rsidRPr="00004846" w:rsidRDefault="00872DC7" w:rsidP="00872DC7">
      <w:pPr>
        <w:spacing w:before="15" w:line="220" w:lineRule="exact"/>
      </w:pPr>
    </w:p>
    <w:p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rsidR="00872DC7" w:rsidRPr="00004846" w:rsidRDefault="00872DC7" w:rsidP="00872DC7">
      <w:pPr>
        <w:spacing w:before="15" w:line="240" w:lineRule="exact"/>
      </w:pPr>
    </w:p>
    <w:p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rsidR="00872DC7" w:rsidRPr="00004846" w:rsidRDefault="00872DC7" w:rsidP="003C3382">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p>
    <w:p w:rsidR="00872DC7" w:rsidRPr="00004846" w:rsidRDefault="00872DC7" w:rsidP="00872DC7">
      <w:pPr>
        <w:spacing w:before="50" w:line="299" w:lineRule="auto"/>
        <w:ind w:left="835" w:right="98"/>
        <w:jc w:val="both"/>
        <w:rPr>
          <w:rFonts w:ascii="Georgia" w:eastAsia="Georgia" w:hAnsi="Georgia" w:cs="Georgia"/>
          <w:sz w:val="18"/>
          <w:szCs w:val="18"/>
        </w:rPr>
      </w:pPr>
      <w:proofErr w:type="gramStart"/>
      <w:r w:rsidRPr="00004846">
        <w:rPr>
          <w:rFonts w:ascii="Georgia" w:eastAsia="Georgia" w:hAnsi="Georgia" w:cs="Georgia"/>
          <w:i/>
          <w:color w:val="333333"/>
          <w:sz w:val="18"/>
          <w:szCs w:val="18"/>
        </w:rPr>
        <w:t>occupational</w:t>
      </w:r>
      <w:proofErr w:type="gramEnd"/>
      <w:r w:rsidRPr="00004846">
        <w:rPr>
          <w:rFonts w:ascii="Georgia" w:eastAsia="Georgia" w:hAnsi="Georgia" w:cs="Georgia"/>
          <w:i/>
          <w:color w:val="333333"/>
          <w:sz w:val="18"/>
          <w:szCs w:val="18"/>
        </w:rPr>
        <w:t xml:space="preserve">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proofErr w:type="gramStart"/>
      <w:r w:rsidRPr="00004846">
        <w:rPr>
          <w:rFonts w:ascii="Georgia" w:eastAsia="Georgia" w:hAnsi="Georgia" w:cs="Georgia"/>
          <w:i/>
          <w:color w:val="333333"/>
          <w:sz w:val="18"/>
          <w:szCs w:val="18"/>
        </w:rPr>
        <w:t>A</w:t>
      </w:r>
      <w:proofErr w:type="gramEnd"/>
      <w:r w:rsidRPr="00004846">
        <w:rPr>
          <w:rFonts w:ascii="Georgia" w:eastAsia="Georgia" w:hAnsi="Georgia" w:cs="Georgia"/>
          <w:i/>
          <w:color w:val="333333"/>
          <w:sz w:val="18"/>
          <w:szCs w:val="18"/>
        </w:rPr>
        <w:t xml:space="preserve">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lastRenderedPageBreak/>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rsidR="00872DC7" w:rsidRPr="00004846" w:rsidRDefault="00872DC7" w:rsidP="00872DC7">
      <w:pPr>
        <w:spacing w:line="200" w:lineRule="exact"/>
        <w:rPr>
          <w:sz w:val="20"/>
          <w:szCs w:val="20"/>
        </w:rPr>
      </w:pPr>
    </w:p>
    <w:p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rsidR="00872DC7" w:rsidRPr="00004846" w:rsidRDefault="00872DC7" w:rsidP="00872DC7">
      <w:pPr>
        <w:jc w:val="both"/>
        <w:sectPr w:rsidR="00872DC7" w:rsidRPr="00004846" w:rsidSect="00983377">
          <w:pgSz w:w="12240" w:h="15840" w:code="1"/>
          <w:pgMar w:top="1440" w:right="1440" w:bottom="1440" w:left="1440" w:header="720" w:footer="720" w:gutter="0"/>
          <w:cols w:space="720"/>
          <w:docGrid w:linePitch="326"/>
        </w:sectPr>
      </w:pPr>
    </w:p>
    <w:p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lastRenderedPageBreak/>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rsidR="00872DC7" w:rsidRPr="00004846" w:rsidRDefault="00872DC7" w:rsidP="00872DC7">
      <w:pPr>
        <w:spacing w:line="200" w:lineRule="exact"/>
        <w:rPr>
          <w:sz w:val="20"/>
          <w:szCs w:val="20"/>
        </w:rPr>
      </w:pPr>
    </w:p>
    <w:p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rsidR="00872DC7" w:rsidRPr="00004846" w:rsidRDefault="00872DC7" w:rsidP="00872DC7">
      <w:pPr>
        <w:spacing w:before="5" w:line="160" w:lineRule="exact"/>
        <w:rPr>
          <w:sz w:val="16"/>
          <w:szCs w:val="16"/>
        </w:rPr>
      </w:pPr>
    </w:p>
    <w:p w:rsidR="00872DC7" w:rsidRPr="00004846" w:rsidRDefault="00872DC7" w:rsidP="00872DC7">
      <w:pPr>
        <w:spacing w:line="200" w:lineRule="exact"/>
        <w:rPr>
          <w:sz w:val="20"/>
          <w:szCs w:val="20"/>
        </w:rPr>
      </w:pPr>
    </w:p>
    <w:p w:rsidR="00872DC7" w:rsidRPr="00004846" w:rsidRDefault="00872DC7" w:rsidP="00872DC7">
      <w:pPr>
        <w:spacing w:line="200" w:lineRule="exact"/>
        <w:rPr>
          <w:sz w:val="20"/>
          <w:szCs w:val="20"/>
        </w:rPr>
      </w:pPr>
    </w:p>
    <w:p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rsidR="00872DC7" w:rsidRPr="00004846" w:rsidRDefault="00872DC7" w:rsidP="00872DC7">
      <w:pPr>
        <w:spacing w:before="3" w:line="170" w:lineRule="exact"/>
        <w:rPr>
          <w:sz w:val="17"/>
          <w:szCs w:val="17"/>
        </w:rPr>
      </w:pPr>
    </w:p>
    <w:p w:rsidR="00872DC7" w:rsidRPr="00004846" w:rsidRDefault="00872DC7" w:rsidP="00872DC7">
      <w:pPr>
        <w:spacing w:line="200" w:lineRule="exact"/>
        <w:rPr>
          <w:sz w:val="20"/>
          <w:szCs w:val="20"/>
        </w:rPr>
      </w:pPr>
    </w:p>
    <w:p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rsidR="00872DC7" w:rsidRPr="00004846" w:rsidRDefault="00872DC7" w:rsidP="00872DC7">
      <w:pPr>
        <w:spacing w:before="6" w:line="260" w:lineRule="exact"/>
        <w:rPr>
          <w:sz w:val="26"/>
          <w:szCs w:val="26"/>
        </w:rPr>
      </w:pPr>
    </w:p>
    <w:p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To</w:t>
      </w:r>
      <w:proofErr w:type="gramEnd"/>
      <w:r w:rsidRPr="00004846">
        <w:rPr>
          <w:rFonts w:ascii="Georgia" w:eastAsia="Georgia" w:hAnsi="Georgia" w:cs="Georgia"/>
          <w:sz w:val="20"/>
          <w:szCs w:val="20"/>
        </w:rPr>
        <w:t xml:space="preserve"> be a sophomore, students must have earned a minimum of 5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To</w:t>
      </w:r>
      <w:proofErr w:type="gramEnd"/>
      <w:r w:rsidRPr="00004846">
        <w:rPr>
          <w:rFonts w:ascii="Georgia" w:eastAsia="Georgia" w:hAnsi="Georgia" w:cs="Georgia"/>
          <w:sz w:val="20"/>
          <w:szCs w:val="20"/>
        </w:rPr>
        <w:t xml:space="preserve"> be a junior, student, must have earned a minimum of 11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To</w:t>
      </w:r>
      <w:proofErr w:type="gramEnd"/>
      <w:r w:rsidRPr="00004846">
        <w:rPr>
          <w:rFonts w:ascii="Georgia" w:eastAsia="Georgia" w:hAnsi="Georgia" w:cs="Georgia"/>
          <w:sz w:val="20"/>
          <w:szCs w:val="20"/>
        </w:rPr>
        <w:t xml:space="preserve"> be a senior, students must have earned a minimum of 17 credits</w:t>
      </w:r>
    </w:p>
    <w:p w:rsidR="00872DC7" w:rsidRPr="00004846" w:rsidRDefault="00872DC7" w:rsidP="00872DC7">
      <w:pPr>
        <w:spacing w:before="3" w:line="110" w:lineRule="exact"/>
        <w:rPr>
          <w:sz w:val="11"/>
          <w:szCs w:val="11"/>
        </w:rPr>
      </w:pPr>
    </w:p>
    <w:p w:rsidR="00872DC7" w:rsidRPr="00004846" w:rsidRDefault="00872DC7" w:rsidP="00872DC7">
      <w:pPr>
        <w:spacing w:line="200" w:lineRule="exact"/>
        <w:rPr>
          <w:sz w:val="20"/>
          <w:szCs w:val="20"/>
        </w:rPr>
      </w:pPr>
    </w:p>
    <w:p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Successfully</w:t>
      </w:r>
      <w:proofErr w:type="gramEnd"/>
      <w:r w:rsidRPr="00004846">
        <w:rPr>
          <w:rFonts w:ascii="Georgia" w:eastAsia="Georgia" w:hAnsi="Georgia" w:cs="Georgia"/>
          <w:sz w:val="20"/>
          <w:szCs w:val="20"/>
        </w:rPr>
        <w:t xml:space="preserve"> complete the required state assessments.</w:t>
      </w:r>
    </w:p>
    <w:p w:rsidR="00872DC7" w:rsidRDefault="00872DC7" w:rsidP="006735DA">
      <w:pPr>
        <w:spacing w:line="360" w:lineRule="auto"/>
      </w:pPr>
    </w:p>
    <w:p w:rsidR="00872DC7" w:rsidRDefault="00872DC7" w:rsidP="006735DA">
      <w:pPr>
        <w:spacing w:line="360" w:lineRule="auto"/>
      </w:pPr>
    </w:p>
    <w:p w:rsidR="00872DC7" w:rsidRDefault="00872DC7" w:rsidP="006735DA">
      <w:pPr>
        <w:spacing w:line="360" w:lineRule="auto"/>
      </w:pPr>
    </w:p>
    <w:sectPr w:rsidR="00872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D9" w:rsidRDefault="002A0AD9" w:rsidP="00013317">
      <w:r>
        <w:separator/>
      </w:r>
    </w:p>
  </w:endnote>
  <w:endnote w:type="continuationSeparator" w:id="0">
    <w:p w:rsidR="002A0AD9" w:rsidRDefault="002A0AD9"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64091"/>
      <w:docPartObj>
        <w:docPartGallery w:val="Page Numbers (Bottom of Page)"/>
        <w:docPartUnique/>
      </w:docPartObj>
    </w:sdtPr>
    <w:sdtEndPr/>
    <w:sdtContent>
      <w:sdt>
        <w:sdtPr>
          <w:id w:val="-1769616900"/>
          <w:docPartObj>
            <w:docPartGallery w:val="Page Numbers (Top of Page)"/>
            <w:docPartUnique/>
          </w:docPartObj>
        </w:sdtPr>
        <w:sdtEndPr/>
        <w:sdtContent>
          <w:p w:rsidR="00013317" w:rsidRDefault="00013317">
            <w:pPr>
              <w:pStyle w:val="Footer"/>
              <w:jc w:val="right"/>
            </w:pPr>
            <w:r>
              <w:t xml:space="preserve">Page </w:t>
            </w:r>
            <w:r>
              <w:rPr>
                <w:b/>
                <w:bCs/>
              </w:rPr>
              <w:fldChar w:fldCharType="begin"/>
            </w:r>
            <w:r>
              <w:rPr>
                <w:b/>
                <w:bCs/>
              </w:rPr>
              <w:instrText xml:space="preserve"> PAGE </w:instrText>
            </w:r>
            <w:r>
              <w:rPr>
                <w:b/>
                <w:bCs/>
              </w:rPr>
              <w:fldChar w:fldCharType="separate"/>
            </w:r>
            <w:r w:rsidR="000C667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0C667D">
              <w:rPr>
                <w:b/>
                <w:bCs/>
                <w:noProof/>
              </w:rPr>
              <w:t>6</w:t>
            </w:r>
            <w:r>
              <w:rPr>
                <w:b/>
                <w:bCs/>
              </w:rPr>
              <w:fldChar w:fldCharType="end"/>
            </w:r>
          </w:p>
        </w:sdtContent>
      </w:sdt>
    </w:sdtContent>
  </w:sdt>
  <w:p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D9" w:rsidRDefault="002A0AD9" w:rsidP="00013317">
      <w:r>
        <w:separator/>
      </w:r>
    </w:p>
  </w:footnote>
  <w:footnote w:type="continuationSeparator" w:id="0">
    <w:p w:rsidR="002A0AD9" w:rsidRDefault="002A0AD9" w:rsidP="000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42D"/>
    <w:rsid w:val="00047BDC"/>
    <w:rsid w:val="000629DD"/>
    <w:rsid w:val="000A333E"/>
    <w:rsid w:val="000C4B19"/>
    <w:rsid w:val="000C667D"/>
    <w:rsid w:val="001620EA"/>
    <w:rsid w:val="001901FC"/>
    <w:rsid w:val="001F29DB"/>
    <w:rsid w:val="00234D7A"/>
    <w:rsid w:val="00273839"/>
    <w:rsid w:val="002A0AD9"/>
    <w:rsid w:val="002A76DA"/>
    <w:rsid w:val="00337747"/>
    <w:rsid w:val="003831EA"/>
    <w:rsid w:val="003C3382"/>
    <w:rsid w:val="003D41C1"/>
    <w:rsid w:val="0041101E"/>
    <w:rsid w:val="0043649E"/>
    <w:rsid w:val="00495374"/>
    <w:rsid w:val="004D2C8C"/>
    <w:rsid w:val="004E25E2"/>
    <w:rsid w:val="00645252"/>
    <w:rsid w:val="006735DA"/>
    <w:rsid w:val="006927B0"/>
    <w:rsid w:val="006D12A1"/>
    <w:rsid w:val="006D3D74"/>
    <w:rsid w:val="006E7464"/>
    <w:rsid w:val="006F26E1"/>
    <w:rsid w:val="00764400"/>
    <w:rsid w:val="007A11FD"/>
    <w:rsid w:val="007B3B2F"/>
    <w:rsid w:val="00815141"/>
    <w:rsid w:val="0083569A"/>
    <w:rsid w:val="00856FAA"/>
    <w:rsid w:val="008613CE"/>
    <w:rsid w:val="00872DC7"/>
    <w:rsid w:val="00934D2C"/>
    <w:rsid w:val="00965E70"/>
    <w:rsid w:val="00983377"/>
    <w:rsid w:val="009A4538"/>
    <w:rsid w:val="009B223E"/>
    <w:rsid w:val="00A9204E"/>
    <w:rsid w:val="00B27D68"/>
    <w:rsid w:val="00B32BED"/>
    <w:rsid w:val="00CF1661"/>
    <w:rsid w:val="00D51320"/>
    <w:rsid w:val="00DB06CA"/>
    <w:rsid w:val="00DE241C"/>
    <w:rsid w:val="00E809B9"/>
    <w:rsid w:val="00E93314"/>
    <w:rsid w:val="00EF240C"/>
    <w:rsid w:val="00F1481A"/>
    <w:rsid w:val="00F20958"/>
    <w:rsid w:val="00F36A44"/>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A2EB"/>
  <w15:docId w15:val="{5498FB2A-E62F-4315-ADD8-D435C9FA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Hogan, Bill</cp:lastModifiedBy>
  <cp:revision>3</cp:revision>
  <cp:lastPrinted>2019-04-19T12:15:00Z</cp:lastPrinted>
  <dcterms:created xsi:type="dcterms:W3CDTF">2020-11-30T13:29:00Z</dcterms:created>
  <dcterms:modified xsi:type="dcterms:W3CDTF">2020-11-30T13:30:00Z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