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14238" w14:textId="609423DB" w:rsidR="001B4DF3" w:rsidRPr="00F82114" w:rsidRDefault="00D9261B" w:rsidP="00C82ED2">
      <w:pPr>
        <w:jc w:val="center"/>
        <w:outlineLvl w:val="0"/>
        <w:rPr>
          <w:rFonts w:ascii="Arial" w:hAnsi="Arial" w:cs="Arial"/>
          <w:b/>
          <w:caps/>
        </w:rPr>
      </w:pPr>
      <w:bookmarkStart w:id="0" w:name="_GoBack"/>
      <w:bookmarkEnd w:id="0"/>
      <w:r>
        <w:rPr>
          <w:rFonts w:ascii="Arial" w:hAnsi="Arial" w:cs="Arial"/>
          <w:b/>
          <w:caps/>
        </w:rPr>
        <w:t xml:space="preserve">Orientation and Mobility </w:t>
      </w:r>
      <w:r w:rsidR="00132518">
        <w:rPr>
          <w:rFonts w:ascii="Arial" w:hAnsi="Arial" w:cs="Arial"/>
          <w:b/>
          <w:caps/>
        </w:rPr>
        <w:t>Services</w:t>
      </w:r>
      <w:r w:rsidR="001B4DF3" w:rsidRPr="00F82114">
        <w:rPr>
          <w:rFonts w:ascii="Arial" w:hAnsi="Arial" w:cs="Arial"/>
          <w:b/>
          <w:caps/>
        </w:rPr>
        <w:t xml:space="preserve"> AGREEMENT</w:t>
      </w:r>
    </w:p>
    <w:p w14:paraId="0ED60F46" w14:textId="77777777" w:rsidR="003D137A" w:rsidRPr="00F82114" w:rsidRDefault="003D137A" w:rsidP="00C82ED2">
      <w:pPr>
        <w:jc w:val="center"/>
        <w:outlineLvl w:val="0"/>
        <w:rPr>
          <w:rFonts w:ascii="Arial" w:hAnsi="Arial" w:cs="Arial"/>
          <w:b/>
        </w:rPr>
      </w:pPr>
    </w:p>
    <w:p w14:paraId="4514BB5C" w14:textId="112D1D16" w:rsidR="00791C77" w:rsidRPr="00F82114" w:rsidRDefault="005B4AAC" w:rsidP="00B25D34">
      <w:pPr>
        <w:spacing w:line="360" w:lineRule="auto"/>
        <w:ind w:left="144" w:right="187" w:firstLine="720"/>
        <w:jc w:val="both"/>
        <w:rPr>
          <w:rFonts w:ascii="Arial" w:hAnsi="Arial" w:cs="Arial"/>
        </w:rPr>
      </w:pPr>
      <w:r w:rsidRPr="00F82114">
        <w:rPr>
          <w:rFonts w:ascii="Arial" w:hAnsi="Arial" w:cs="Arial"/>
        </w:rPr>
        <w:t xml:space="preserve">This </w:t>
      </w:r>
      <w:r w:rsidR="00D9261B">
        <w:rPr>
          <w:rFonts w:ascii="Arial" w:hAnsi="Arial" w:cs="Arial"/>
        </w:rPr>
        <w:t xml:space="preserve">Orientation and Mobility </w:t>
      </w:r>
      <w:r w:rsidR="00132518">
        <w:rPr>
          <w:rFonts w:ascii="Arial" w:hAnsi="Arial" w:cs="Arial"/>
        </w:rPr>
        <w:t>Services</w:t>
      </w:r>
      <w:r w:rsidRPr="00F82114">
        <w:rPr>
          <w:rFonts w:ascii="Arial" w:hAnsi="Arial" w:cs="Arial"/>
        </w:rPr>
        <w:t xml:space="preserve"> Agreement </w:t>
      </w:r>
      <w:r w:rsidR="0065560B" w:rsidRPr="00F82114">
        <w:rPr>
          <w:rFonts w:ascii="Arial" w:hAnsi="Arial" w:cs="Arial"/>
        </w:rPr>
        <w:t>(</w:t>
      </w:r>
      <w:r w:rsidRPr="00F82114">
        <w:rPr>
          <w:rFonts w:ascii="Arial" w:hAnsi="Arial" w:cs="Arial"/>
        </w:rPr>
        <w:t>"</w:t>
      </w:r>
      <w:r w:rsidRPr="00F82114">
        <w:rPr>
          <w:rFonts w:ascii="Arial" w:hAnsi="Arial" w:cs="Arial"/>
          <w:b/>
        </w:rPr>
        <w:t>Agreement</w:t>
      </w:r>
      <w:r w:rsidRPr="00F82114">
        <w:rPr>
          <w:rFonts w:ascii="Arial" w:hAnsi="Arial" w:cs="Arial"/>
        </w:rPr>
        <w:t xml:space="preserve">") is made and entered into as of </w:t>
      </w:r>
      <w:r w:rsidR="00354E71" w:rsidRPr="00F82114">
        <w:rPr>
          <w:rFonts w:ascii="Arial" w:hAnsi="Arial" w:cs="Arial"/>
        </w:rPr>
        <w:fldChar w:fldCharType="begin"/>
      </w:r>
      <w:r w:rsidR="003D137A" w:rsidRPr="00F82114">
        <w:rPr>
          <w:rFonts w:ascii="Arial" w:hAnsi="Arial" w:cs="Arial"/>
        </w:rPr>
        <w:instrText xml:space="preserve"> DATE  \@ "MMMM d, yyyy"  \* MERGEFORMAT </w:instrText>
      </w:r>
      <w:r w:rsidR="00354E71" w:rsidRPr="00F82114">
        <w:rPr>
          <w:rFonts w:ascii="Arial" w:hAnsi="Arial" w:cs="Arial"/>
        </w:rPr>
        <w:fldChar w:fldCharType="separate"/>
      </w:r>
      <w:r w:rsidR="005C1F45">
        <w:rPr>
          <w:rFonts w:ascii="Arial" w:hAnsi="Arial" w:cs="Arial"/>
          <w:noProof/>
        </w:rPr>
        <w:t>June 25, 2020</w:t>
      </w:r>
      <w:r w:rsidR="00354E71" w:rsidRPr="00F82114">
        <w:rPr>
          <w:rFonts w:ascii="Arial" w:hAnsi="Arial" w:cs="Arial"/>
        </w:rPr>
        <w:fldChar w:fldCharType="end"/>
      </w:r>
      <w:r w:rsidR="003D137A" w:rsidRPr="00F82114">
        <w:rPr>
          <w:rFonts w:ascii="Arial" w:hAnsi="Arial" w:cs="Arial"/>
        </w:rPr>
        <w:t xml:space="preserve"> </w:t>
      </w:r>
      <w:r w:rsidRPr="00F82114">
        <w:rPr>
          <w:rFonts w:ascii="Arial" w:hAnsi="Arial" w:cs="Arial"/>
        </w:rPr>
        <w:t>("</w:t>
      </w:r>
      <w:r w:rsidRPr="00F82114">
        <w:rPr>
          <w:rFonts w:ascii="Arial" w:hAnsi="Arial" w:cs="Arial"/>
          <w:b/>
        </w:rPr>
        <w:t>Effective Date</w:t>
      </w:r>
      <w:r w:rsidRPr="00F82114">
        <w:rPr>
          <w:rFonts w:ascii="Arial" w:hAnsi="Arial" w:cs="Arial"/>
        </w:rPr>
        <w:t xml:space="preserve">") by and between </w:t>
      </w:r>
      <w:r w:rsidR="000247CD">
        <w:rPr>
          <w:rFonts w:ascii="Arial" w:hAnsi="Arial" w:cs="Arial"/>
        </w:rPr>
        <w:t>Movin’ Om, LLC</w:t>
      </w:r>
      <w:r w:rsidR="003D137A" w:rsidRPr="00F82114">
        <w:rPr>
          <w:rFonts w:ascii="Arial" w:hAnsi="Arial" w:cs="Arial"/>
        </w:rPr>
        <w:t xml:space="preserve"> </w:t>
      </w:r>
      <w:r w:rsidRPr="00F82114">
        <w:rPr>
          <w:rFonts w:ascii="Arial" w:hAnsi="Arial" w:cs="Arial"/>
        </w:rPr>
        <w:t>("</w:t>
      </w:r>
      <w:r w:rsidR="000247CD">
        <w:rPr>
          <w:rFonts w:ascii="Arial" w:hAnsi="Arial" w:cs="Arial"/>
          <w:b/>
        </w:rPr>
        <w:t>MO</w:t>
      </w:r>
      <w:r w:rsidRPr="00F82114">
        <w:rPr>
          <w:rFonts w:ascii="Arial" w:hAnsi="Arial" w:cs="Arial"/>
        </w:rPr>
        <w:t xml:space="preserve">") and </w:t>
      </w:r>
      <w:r w:rsidR="00A91FF3">
        <w:rPr>
          <w:rFonts w:ascii="Arial" w:hAnsi="Arial" w:cs="Arial"/>
        </w:rPr>
        <w:t>Boone County School District</w:t>
      </w:r>
      <w:r w:rsidR="006B5D74">
        <w:rPr>
          <w:rFonts w:ascii="Arial" w:hAnsi="Arial" w:cs="Arial"/>
        </w:rPr>
        <w:t xml:space="preserve"> </w:t>
      </w:r>
      <w:r w:rsidRPr="00F82114">
        <w:rPr>
          <w:rFonts w:ascii="Arial" w:hAnsi="Arial" w:cs="Arial"/>
        </w:rPr>
        <w:t>("</w:t>
      </w:r>
      <w:r w:rsidR="003D137A" w:rsidRPr="00F82114">
        <w:rPr>
          <w:rFonts w:ascii="Arial" w:hAnsi="Arial" w:cs="Arial"/>
          <w:b/>
        </w:rPr>
        <w:t>Client</w:t>
      </w:r>
      <w:r w:rsidRPr="00F82114">
        <w:rPr>
          <w:rFonts w:ascii="Arial" w:hAnsi="Arial" w:cs="Arial"/>
        </w:rPr>
        <w:t xml:space="preserve">"). </w:t>
      </w:r>
      <w:r w:rsidR="00115E24" w:rsidRPr="00F82114">
        <w:rPr>
          <w:rFonts w:ascii="Arial" w:hAnsi="Arial" w:cs="Arial"/>
        </w:rPr>
        <w:t>In consideration of the mutual promises and covenants set forth herein, the sufficiency of which is hereby acknowledged, the parties agree as follows:</w:t>
      </w:r>
      <w:r w:rsidR="00115E24">
        <w:rPr>
          <w:rFonts w:ascii="Arial" w:hAnsi="Arial" w:cs="Arial"/>
        </w:rPr>
        <w:t xml:space="preserve"> </w:t>
      </w:r>
    </w:p>
    <w:p w14:paraId="47648479" w14:textId="77777777" w:rsidR="00791C77" w:rsidRPr="00F82114" w:rsidRDefault="00791C77" w:rsidP="00B25D34">
      <w:pPr>
        <w:jc w:val="both"/>
        <w:rPr>
          <w:rFonts w:ascii="Arial" w:hAnsi="Arial" w:cs="Arial"/>
        </w:rPr>
      </w:pPr>
      <w:bookmarkStart w:id="1" w:name="_9kb9PPq29945DFbMsA2khy"/>
    </w:p>
    <w:p w14:paraId="439BC7F7" w14:textId="754DA36E" w:rsidR="00D36709" w:rsidRPr="00D36709" w:rsidRDefault="005B4AAC" w:rsidP="00D36709">
      <w:pPr>
        <w:pStyle w:val="ListParagraph"/>
        <w:numPr>
          <w:ilvl w:val="0"/>
          <w:numId w:val="4"/>
        </w:numPr>
        <w:rPr>
          <w:rFonts w:ascii="Arial" w:hAnsi="Arial" w:cs="Arial"/>
        </w:rPr>
      </w:pPr>
      <w:r w:rsidRPr="00D36709">
        <w:rPr>
          <w:rFonts w:ascii="Arial" w:hAnsi="Arial" w:cs="Arial"/>
          <w:b/>
        </w:rPr>
        <w:t>Services</w:t>
      </w:r>
      <w:r w:rsidRPr="00D36709">
        <w:rPr>
          <w:rFonts w:ascii="Arial" w:hAnsi="Arial" w:cs="Arial"/>
        </w:rPr>
        <w:t>.</w:t>
      </w:r>
      <w:bookmarkEnd w:id="1"/>
      <w:r w:rsidRPr="00D36709">
        <w:rPr>
          <w:rFonts w:ascii="Arial" w:hAnsi="Arial" w:cs="Arial"/>
        </w:rPr>
        <w:t xml:space="preserve"> </w:t>
      </w:r>
    </w:p>
    <w:p w14:paraId="486FDAE1" w14:textId="77777777" w:rsidR="00D36709" w:rsidRDefault="00D36709" w:rsidP="00D36709">
      <w:pPr>
        <w:rPr>
          <w:rFonts w:ascii="Arial" w:hAnsi="Arial" w:cs="Arial"/>
        </w:rPr>
      </w:pPr>
    </w:p>
    <w:p w14:paraId="4D1E3553" w14:textId="696DF301" w:rsidR="00D36709" w:rsidRPr="000247CD" w:rsidRDefault="000247CD" w:rsidP="00DB7B53">
      <w:pPr>
        <w:pStyle w:val="ListParagraph"/>
        <w:numPr>
          <w:ilvl w:val="1"/>
          <w:numId w:val="6"/>
        </w:numPr>
        <w:rPr>
          <w:rFonts w:ascii="Arial" w:hAnsi="Arial" w:cs="Arial"/>
        </w:rPr>
      </w:pPr>
      <w:r w:rsidRPr="000247CD">
        <w:rPr>
          <w:rFonts w:ascii="Arial" w:hAnsi="Arial" w:cs="Arial"/>
        </w:rPr>
        <w:t>MO</w:t>
      </w:r>
      <w:r w:rsidR="005B4AAC" w:rsidRPr="000247CD">
        <w:rPr>
          <w:rFonts w:ascii="Arial" w:hAnsi="Arial" w:cs="Arial"/>
        </w:rPr>
        <w:t xml:space="preserve"> is retained as an independent contractor to perform </w:t>
      </w:r>
      <w:r w:rsidR="00DB7B53">
        <w:rPr>
          <w:rFonts w:ascii="Arial" w:hAnsi="Arial" w:cs="Arial"/>
        </w:rPr>
        <w:t>direct individual orientation and m</w:t>
      </w:r>
      <w:r w:rsidR="00DB7B53" w:rsidRPr="00DB7B53">
        <w:rPr>
          <w:rFonts w:ascii="Arial" w:hAnsi="Arial" w:cs="Arial"/>
        </w:rPr>
        <w:t>obility training to identified student(s) for the number of hours agreed</w:t>
      </w:r>
      <w:r w:rsidR="00DB7B53">
        <w:rPr>
          <w:rFonts w:ascii="Arial" w:hAnsi="Arial" w:cs="Arial"/>
        </w:rPr>
        <w:t xml:space="preserve"> upon, and specified in the </w:t>
      </w:r>
      <w:r w:rsidR="00DB7B53" w:rsidRPr="00DB7B53">
        <w:rPr>
          <w:rFonts w:ascii="Arial" w:hAnsi="Arial" w:cs="Arial"/>
        </w:rPr>
        <w:t>Individualized Education Program (</w:t>
      </w:r>
      <w:r w:rsidR="00DB7B53">
        <w:rPr>
          <w:rFonts w:ascii="Arial" w:hAnsi="Arial" w:cs="Arial"/>
        </w:rPr>
        <w:t>“</w:t>
      </w:r>
      <w:r w:rsidR="00DB7B53" w:rsidRPr="00DB7B53">
        <w:rPr>
          <w:rFonts w:ascii="Arial" w:hAnsi="Arial" w:cs="Arial"/>
        </w:rPr>
        <w:t>IEP</w:t>
      </w:r>
      <w:r w:rsidR="00DB7B53">
        <w:rPr>
          <w:rFonts w:ascii="Arial" w:hAnsi="Arial" w:cs="Arial"/>
        </w:rPr>
        <w:t>”</w:t>
      </w:r>
      <w:r w:rsidR="00DB7B53" w:rsidRPr="00DB7B53">
        <w:rPr>
          <w:rFonts w:ascii="Arial" w:hAnsi="Arial" w:cs="Arial"/>
        </w:rPr>
        <w:t>)</w:t>
      </w:r>
      <w:r w:rsidR="00DB7B53">
        <w:rPr>
          <w:rFonts w:ascii="Arial" w:hAnsi="Arial" w:cs="Arial"/>
        </w:rPr>
        <w:t xml:space="preserve"> </w:t>
      </w:r>
      <w:r w:rsidR="00BF2D2C">
        <w:rPr>
          <w:rFonts w:ascii="Arial" w:hAnsi="Arial" w:cs="Arial"/>
        </w:rPr>
        <w:t xml:space="preserve">including specific services listed on </w:t>
      </w:r>
      <w:r w:rsidR="005B4AAC" w:rsidRPr="000247CD">
        <w:rPr>
          <w:rFonts w:ascii="Arial" w:hAnsi="Arial" w:cs="Arial"/>
          <w:b/>
        </w:rPr>
        <w:t xml:space="preserve">Exhibit A </w:t>
      </w:r>
      <w:r w:rsidR="005B4AAC" w:rsidRPr="000247CD">
        <w:rPr>
          <w:rFonts w:ascii="Arial" w:hAnsi="Arial" w:cs="Arial"/>
        </w:rPr>
        <w:t>attached hereto ("</w:t>
      </w:r>
      <w:r w:rsidR="005B4AAC" w:rsidRPr="000247CD">
        <w:rPr>
          <w:rFonts w:ascii="Arial" w:hAnsi="Arial" w:cs="Arial"/>
          <w:b/>
        </w:rPr>
        <w:t>Services</w:t>
      </w:r>
      <w:r w:rsidR="005B4AAC" w:rsidRPr="000247CD">
        <w:rPr>
          <w:rFonts w:ascii="Arial" w:hAnsi="Arial" w:cs="Arial"/>
        </w:rPr>
        <w:t>")</w:t>
      </w:r>
      <w:r w:rsidR="00BF2D2C">
        <w:rPr>
          <w:rFonts w:ascii="Arial" w:hAnsi="Arial" w:cs="Arial"/>
        </w:rPr>
        <w:t>. The Services will be provided consistent with the IEP</w:t>
      </w:r>
      <w:r>
        <w:rPr>
          <w:rFonts w:ascii="Arial" w:hAnsi="Arial" w:cs="Arial"/>
        </w:rPr>
        <w:t xml:space="preserve"> for students who attend Client’s school or are located within the Client’s school district</w:t>
      </w:r>
      <w:r w:rsidR="005B4AAC" w:rsidRPr="000247CD">
        <w:rPr>
          <w:rFonts w:ascii="Arial" w:hAnsi="Arial" w:cs="Arial"/>
        </w:rPr>
        <w:t xml:space="preserve">. </w:t>
      </w:r>
      <w:r>
        <w:rPr>
          <w:rFonts w:ascii="Arial" w:hAnsi="Arial" w:cs="Arial"/>
        </w:rPr>
        <w:t xml:space="preserve">In order for MO to provide Services for a given student, each student’s parent or legal guardian must sign the attached </w:t>
      </w:r>
      <w:r w:rsidRPr="00BF2D2C">
        <w:rPr>
          <w:rFonts w:ascii="Arial" w:hAnsi="Arial" w:cs="Arial"/>
          <w:b/>
        </w:rPr>
        <w:t>Exhibit B</w:t>
      </w:r>
      <w:r>
        <w:rPr>
          <w:rFonts w:ascii="Arial" w:hAnsi="Arial" w:cs="Arial"/>
        </w:rPr>
        <w:t xml:space="preserve"> waiver and consent</w:t>
      </w:r>
      <w:r w:rsidR="00BF2D2C">
        <w:rPr>
          <w:rFonts w:ascii="Arial" w:hAnsi="Arial" w:cs="Arial"/>
        </w:rPr>
        <w:t xml:space="preserve">. </w:t>
      </w:r>
      <w:r>
        <w:rPr>
          <w:rFonts w:ascii="Arial" w:hAnsi="Arial" w:cs="Arial"/>
        </w:rPr>
        <w:t xml:space="preserve"> </w:t>
      </w:r>
    </w:p>
    <w:p w14:paraId="1B474A78" w14:textId="77777777" w:rsidR="00D36709" w:rsidRDefault="00D36709" w:rsidP="00D36709">
      <w:pPr>
        <w:ind w:firstLine="1620"/>
        <w:rPr>
          <w:rFonts w:ascii="Arial" w:hAnsi="Arial" w:cs="Arial"/>
        </w:rPr>
      </w:pPr>
    </w:p>
    <w:p w14:paraId="624EB71A" w14:textId="538126C1" w:rsidR="00D36709" w:rsidRDefault="000247CD" w:rsidP="000247CD">
      <w:pPr>
        <w:pStyle w:val="ListParagraph"/>
        <w:numPr>
          <w:ilvl w:val="1"/>
          <w:numId w:val="6"/>
        </w:numPr>
        <w:rPr>
          <w:rStyle w:val="CommentReference"/>
        </w:rPr>
      </w:pPr>
      <w:r w:rsidRPr="000247CD">
        <w:rPr>
          <w:rFonts w:ascii="Arial" w:hAnsi="Arial" w:cs="Arial"/>
        </w:rPr>
        <w:t>MO</w:t>
      </w:r>
      <w:r w:rsidR="005B4AAC" w:rsidRPr="000247CD">
        <w:rPr>
          <w:rFonts w:ascii="Arial" w:hAnsi="Arial" w:cs="Arial"/>
        </w:rPr>
        <w:t xml:space="preserve"> will determine the method, details</w:t>
      </w:r>
      <w:r w:rsidR="00BF2D2C">
        <w:rPr>
          <w:rFonts w:ascii="Arial" w:hAnsi="Arial" w:cs="Arial"/>
        </w:rPr>
        <w:t>,</w:t>
      </w:r>
      <w:r w:rsidR="005B4AAC" w:rsidRPr="000247CD">
        <w:rPr>
          <w:rFonts w:ascii="Arial" w:hAnsi="Arial" w:cs="Arial"/>
        </w:rPr>
        <w:t xml:space="preserve"> and means of performing Services. </w:t>
      </w:r>
      <w:r w:rsidR="00D36709" w:rsidRPr="000247CD">
        <w:rPr>
          <w:rFonts w:ascii="Arial" w:hAnsi="Arial" w:cs="Arial"/>
        </w:rPr>
        <w:t>Services will be delivered primarily</w:t>
      </w:r>
      <w:r>
        <w:rPr>
          <w:rFonts w:ascii="Arial" w:hAnsi="Arial" w:cs="Arial"/>
        </w:rPr>
        <w:t xml:space="preserve"> at Client’s location but s</w:t>
      </w:r>
      <w:r w:rsidR="005F42B2">
        <w:rPr>
          <w:rFonts w:ascii="Arial" w:hAnsi="Arial" w:cs="Arial"/>
        </w:rPr>
        <w:t xml:space="preserve">ome </w:t>
      </w:r>
      <w:r>
        <w:rPr>
          <w:rFonts w:ascii="Arial" w:hAnsi="Arial" w:cs="Arial"/>
        </w:rPr>
        <w:t>Services will require taking children</w:t>
      </w:r>
      <w:r w:rsidR="00BF2D2C">
        <w:rPr>
          <w:rFonts w:ascii="Arial" w:hAnsi="Arial" w:cs="Arial"/>
        </w:rPr>
        <w:t xml:space="preserve"> off of Client’s campus.</w:t>
      </w:r>
      <w:r w:rsidR="00D9261B">
        <w:rPr>
          <w:rFonts w:ascii="Arial" w:hAnsi="Arial" w:cs="Arial"/>
        </w:rPr>
        <w:t xml:space="preserve"> Client </w:t>
      </w:r>
      <w:r w:rsidR="006D4D28">
        <w:rPr>
          <w:rFonts w:ascii="Arial" w:hAnsi="Arial" w:cs="Arial"/>
        </w:rPr>
        <w:t xml:space="preserve">and MO </w:t>
      </w:r>
      <w:r w:rsidR="001E63D3">
        <w:rPr>
          <w:rFonts w:ascii="Arial" w:hAnsi="Arial" w:cs="Arial"/>
        </w:rPr>
        <w:t xml:space="preserve">will agree upon transportation methods for off campus instruction. </w:t>
      </w:r>
      <w:r w:rsidR="00D9261B">
        <w:rPr>
          <w:rFonts w:ascii="Arial" w:hAnsi="Arial" w:cs="Arial"/>
        </w:rPr>
        <w:t xml:space="preserve"> </w:t>
      </w:r>
      <w:r w:rsidR="00BF2D2C">
        <w:rPr>
          <w:rFonts w:ascii="Arial" w:hAnsi="Arial" w:cs="Arial"/>
        </w:rPr>
        <w:t xml:space="preserve"> </w:t>
      </w:r>
      <w:r>
        <w:rPr>
          <w:rFonts w:ascii="Arial" w:hAnsi="Arial" w:cs="Arial"/>
        </w:rPr>
        <w:t xml:space="preserve"> </w:t>
      </w:r>
    </w:p>
    <w:p w14:paraId="6648444A" w14:textId="77777777" w:rsidR="000247CD" w:rsidRDefault="000247CD" w:rsidP="00D36709">
      <w:pPr>
        <w:ind w:firstLine="1620"/>
        <w:rPr>
          <w:rFonts w:ascii="Arial" w:hAnsi="Arial" w:cs="Arial"/>
        </w:rPr>
      </w:pPr>
    </w:p>
    <w:p w14:paraId="37AB7F25" w14:textId="5FD207AF" w:rsidR="00811A65" w:rsidRPr="00811A65" w:rsidRDefault="00811A65" w:rsidP="00B94E47">
      <w:pPr>
        <w:pStyle w:val="ListParagraph"/>
        <w:numPr>
          <w:ilvl w:val="1"/>
          <w:numId w:val="6"/>
        </w:numPr>
        <w:rPr>
          <w:rFonts w:ascii="Arial" w:hAnsi="Arial" w:cs="Arial"/>
        </w:rPr>
      </w:pPr>
      <w:r w:rsidRPr="00811A65">
        <w:rPr>
          <w:rFonts w:ascii="Arial" w:hAnsi="Arial" w:cs="Arial"/>
        </w:rPr>
        <w:t>The parties will agree upon all times and dates during which an in-person, telephone or electronic meetings at least seven days prior to such meeting</w:t>
      </w:r>
      <w:r w:rsidR="00E519FD">
        <w:rPr>
          <w:rFonts w:ascii="Arial" w:hAnsi="Arial" w:cs="Arial"/>
        </w:rPr>
        <w:t>. When Services, for a specific individual are complete, Client shall notify MO in writing confirming such Services are complete</w:t>
      </w:r>
      <w:r w:rsidRPr="00811A65">
        <w:rPr>
          <w:rFonts w:ascii="Arial" w:hAnsi="Arial" w:cs="Arial"/>
        </w:rPr>
        <w:t xml:space="preserve">. </w:t>
      </w:r>
    </w:p>
    <w:p w14:paraId="3BF7E8D1" w14:textId="77777777" w:rsidR="00811A65" w:rsidRDefault="00811A65" w:rsidP="00811A65">
      <w:pPr>
        <w:pStyle w:val="ListParagraph"/>
        <w:ind w:left="1440"/>
        <w:rPr>
          <w:rFonts w:ascii="Arial" w:hAnsi="Arial" w:cs="Arial"/>
        </w:rPr>
      </w:pPr>
    </w:p>
    <w:p w14:paraId="49B12E42" w14:textId="56E88EAC" w:rsidR="00E65AD3" w:rsidRPr="000247CD" w:rsidRDefault="00E65AD3" w:rsidP="000247CD">
      <w:pPr>
        <w:pStyle w:val="ListParagraph"/>
        <w:numPr>
          <w:ilvl w:val="1"/>
          <w:numId w:val="6"/>
        </w:numPr>
        <w:rPr>
          <w:rFonts w:ascii="Arial" w:hAnsi="Arial" w:cs="Arial"/>
        </w:rPr>
      </w:pPr>
      <w:r w:rsidRPr="000247CD">
        <w:rPr>
          <w:rFonts w:ascii="Arial" w:hAnsi="Arial" w:cs="Arial"/>
        </w:rPr>
        <w:t>The parties agree, in the event either needs to cancel or reschedule a session, the cancelling party agree</w:t>
      </w:r>
      <w:r w:rsidR="00BF2D2C">
        <w:rPr>
          <w:rFonts w:ascii="Arial" w:hAnsi="Arial" w:cs="Arial"/>
        </w:rPr>
        <w:t>s</w:t>
      </w:r>
      <w:r w:rsidRPr="000247CD">
        <w:rPr>
          <w:rFonts w:ascii="Arial" w:hAnsi="Arial" w:cs="Arial"/>
        </w:rPr>
        <w:t xml:space="preserve"> to give the other party </w:t>
      </w:r>
      <w:bookmarkStart w:id="2" w:name="_9kb9PPq2CC45FIE"/>
      <w:r w:rsidRPr="000247CD">
        <w:rPr>
          <w:rFonts w:ascii="Arial" w:hAnsi="Arial" w:cs="Arial"/>
        </w:rPr>
        <w:t>(</w:t>
      </w:r>
      <w:r w:rsidRPr="000247CD">
        <w:rPr>
          <w:rFonts w:ascii="Arial" w:hAnsi="Arial" w:cs="Arial"/>
          <w:u w:val="single"/>
        </w:rPr>
        <w:t>24)</w:t>
      </w:r>
      <w:bookmarkEnd w:id="2"/>
      <w:r w:rsidRPr="000247CD">
        <w:rPr>
          <w:rFonts w:ascii="Arial" w:hAnsi="Arial" w:cs="Arial"/>
          <w:u w:val="single"/>
        </w:rPr>
        <w:t xml:space="preserve"> </w:t>
      </w:r>
      <w:r w:rsidR="00BF2D2C" w:rsidRPr="000247CD">
        <w:rPr>
          <w:rFonts w:ascii="Arial" w:hAnsi="Arial" w:cs="Arial"/>
          <w:u w:val="single"/>
        </w:rPr>
        <w:t>hours’ notice</w:t>
      </w:r>
      <w:r w:rsidRPr="000247CD">
        <w:rPr>
          <w:rFonts w:ascii="Arial" w:hAnsi="Arial" w:cs="Arial"/>
        </w:rPr>
        <w:t xml:space="preserve"> to reschedule the session at another mutually agreeable date within the following (30) days. If Client does </w:t>
      </w:r>
      <w:r w:rsidR="005C665B">
        <w:rPr>
          <w:rFonts w:ascii="Arial" w:hAnsi="Arial" w:cs="Arial"/>
        </w:rPr>
        <w:t>cancel (or cancels within</w:t>
      </w:r>
      <w:r w:rsidR="00BF2D2C">
        <w:rPr>
          <w:rFonts w:ascii="Arial" w:hAnsi="Arial" w:cs="Arial"/>
        </w:rPr>
        <w:t xml:space="preserve"> 24 hours of the session), and Services cannot be provided due to a lack of student participation, attendance, signed copies of Exhibit B, or any other impediment outside of the direct control of MO, Client will still be responsible for payment of MO’s full hourly rate</w:t>
      </w:r>
      <w:r w:rsidR="00994F43">
        <w:rPr>
          <w:rFonts w:ascii="Arial" w:hAnsi="Arial" w:cs="Arial"/>
        </w:rPr>
        <w:t xml:space="preserve"> for </w:t>
      </w:r>
      <w:r w:rsidR="00144409">
        <w:rPr>
          <w:rFonts w:ascii="Arial" w:hAnsi="Arial" w:cs="Arial"/>
        </w:rPr>
        <w:t>the scheduled amount of time</w:t>
      </w:r>
      <w:r w:rsidR="006157A6">
        <w:rPr>
          <w:rFonts w:ascii="Arial" w:hAnsi="Arial" w:cs="Arial"/>
        </w:rPr>
        <w:t xml:space="preserve">, plus actual mileage traveled </w:t>
      </w:r>
      <w:r w:rsidR="00B9130F">
        <w:rPr>
          <w:rFonts w:ascii="Arial" w:hAnsi="Arial" w:cs="Arial"/>
        </w:rPr>
        <w:t>(</w:t>
      </w:r>
      <w:r w:rsidR="0041712B">
        <w:rPr>
          <w:rFonts w:ascii="Arial" w:hAnsi="Arial" w:cs="Arial"/>
        </w:rPr>
        <w:t>in the amount</w:t>
      </w:r>
      <w:r w:rsidR="00B9130F">
        <w:rPr>
          <w:rFonts w:ascii="Arial" w:hAnsi="Arial" w:cs="Arial"/>
        </w:rPr>
        <w:t xml:space="preserve"> calculated by the Internal Revenue Service</w:t>
      </w:r>
      <w:r w:rsidR="0041712B">
        <w:rPr>
          <w:rFonts w:ascii="Arial" w:hAnsi="Arial" w:cs="Arial"/>
        </w:rPr>
        <w:t xml:space="preserve"> each year</w:t>
      </w:r>
      <w:r w:rsidR="00B9130F">
        <w:rPr>
          <w:rFonts w:ascii="Arial" w:hAnsi="Arial" w:cs="Arial"/>
        </w:rPr>
        <w:t xml:space="preserve">) </w:t>
      </w:r>
      <w:r w:rsidR="006157A6">
        <w:rPr>
          <w:rFonts w:ascii="Arial" w:hAnsi="Arial" w:cs="Arial"/>
        </w:rPr>
        <w:t>to and from Client’s location,</w:t>
      </w:r>
      <w:r w:rsidR="00BF2D2C">
        <w:rPr>
          <w:rFonts w:ascii="Arial" w:hAnsi="Arial" w:cs="Arial"/>
        </w:rPr>
        <w:t xml:space="preserve"> for the session which was not properly cancelled</w:t>
      </w:r>
      <w:r w:rsidR="00994F43">
        <w:rPr>
          <w:rFonts w:ascii="Arial" w:hAnsi="Arial" w:cs="Arial"/>
        </w:rPr>
        <w:t xml:space="preserve">. </w:t>
      </w:r>
    </w:p>
    <w:p w14:paraId="4F6D6C26" w14:textId="77777777" w:rsidR="00E65AD3" w:rsidRDefault="00E65AD3" w:rsidP="00D36709">
      <w:pPr>
        <w:ind w:firstLine="1620"/>
        <w:rPr>
          <w:rFonts w:ascii="Arial" w:hAnsi="Arial" w:cs="Arial"/>
        </w:rPr>
      </w:pPr>
    </w:p>
    <w:p w14:paraId="1FC7C9AD" w14:textId="5A8E840D" w:rsidR="00791C77" w:rsidRPr="00D9261B" w:rsidRDefault="005B4AAC" w:rsidP="00D9261B">
      <w:pPr>
        <w:pStyle w:val="ListParagraph"/>
        <w:numPr>
          <w:ilvl w:val="0"/>
          <w:numId w:val="4"/>
        </w:numPr>
        <w:jc w:val="both"/>
        <w:rPr>
          <w:rFonts w:ascii="Arial" w:hAnsi="Arial" w:cs="Arial"/>
        </w:rPr>
      </w:pPr>
      <w:r w:rsidRPr="00D9261B">
        <w:rPr>
          <w:rFonts w:ascii="Arial" w:hAnsi="Arial" w:cs="Arial"/>
          <w:b/>
        </w:rPr>
        <w:t>Payments</w:t>
      </w:r>
      <w:r w:rsidRPr="00D9261B">
        <w:rPr>
          <w:rFonts w:ascii="Arial" w:hAnsi="Arial" w:cs="Arial"/>
        </w:rPr>
        <w:t>.</w:t>
      </w:r>
    </w:p>
    <w:p w14:paraId="4E90C05F" w14:textId="77777777" w:rsidR="00791C77" w:rsidRPr="00F82114" w:rsidRDefault="00791C77" w:rsidP="00B25D34">
      <w:pPr>
        <w:jc w:val="both"/>
        <w:rPr>
          <w:rFonts w:ascii="Arial" w:hAnsi="Arial" w:cs="Arial"/>
        </w:rPr>
      </w:pPr>
    </w:p>
    <w:p w14:paraId="6EED3B5E" w14:textId="30CF17DB" w:rsidR="00D9261B" w:rsidRDefault="005B4AAC" w:rsidP="005F42B2">
      <w:pPr>
        <w:pStyle w:val="ListParagraph"/>
        <w:numPr>
          <w:ilvl w:val="1"/>
          <w:numId w:val="7"/>
        </w:numPr>
        <w:ind w:right="226"/>
        <w:jc w:val="both"/>
        <w:rPr>
          <w:rFonts w:ascii="Arial" w:hAnsi="Arial" w:cs="Arial"/>
        </w:rPr>
      </w:pPr>
      <w:r w:rsidRPr="005F42B2">
        <w:rPr>
          <w:rFonts w:ascii="Arial" w:hAnsi="Arial" w:cs="Arial"/>
        </w:rPr>
        <w:t xml:space="preserve">In consideration of the Services to be rendered hereunder, the </w:t>
      </w:r>
      <w:r w:rsidR="003D137A" w:rsidRPr="005F42B2">
        <w:rPr>
          <w:rFonts w:ascii="Arial" w:hAnsi="Arial" w:cs="Arial"/>
        </w:rPr>
        <w:t>Client</w:t>
      </w:r>
      <w:r w:rsidRPr="005F42B2">
        <w:rPr>
          <w:rFonts w:ascii="Arial" w:hAnsi="Arial" w:cs="Arial"/>
        </w:rPr>
        <w:t xml:space="preserve"> shall compensate </w:t>
      </w:r>
      <w:r w:rsidR="000247CD" w:rsidRPr="005F42B2">
        <w:rPr>
          <w:rFonts w:ascii="Arial" w:hAnsi="Arial" w:cs="Arial"/>
        </w:rPr>
        <w:t>MO</w:t>
      </w:r>
      <w:r w:rsidR="00602A81">
        <w:rPr>
          <w:rFonts w:ascii="Arial" w:hAnsi="Arial" w:cs="Arial"/>
        </w:rPr>
        <w:t xml:space="preserve"> at a rate of $11</w:t>
      </w:r>
      <w:r w:rsidR="00B94E47">
        <w:rPr>
          <w:rFonts w:ascii="Arial" w:hAnsi="Arial" w:cs="Arial"/>
        </w:rPr>
        <w:t>0</w:t>
      </w:r>
      <w:r w:rsidR="005F42B2">
        <w:rPr>
          <w:rFonts w:ascii="Arial" w:hAnsi="Arial" w:cs="Arial"/>
        </w:rPr>
        <w:t xml:space="preserve"> per hour (rounded to the nearest </w:t>
      </w:r>
      <w:bookmarkStart w:id="3" w:name="_9kb9PPq2CC45EG"/>
      <w:r w:rsidR="005F42B2">
        <w:rPr>
          <w:rFonts w:ascii="Arial" w:hAnsi="Arial" w:cs="Arial"/>
        </w:rPr>
        <w:t>.</w:t>
      </w:r>
      <w:bookmarkEnd w:id="3"/>
      <w:r w:rsidR="00994F43">
        <w:rPr>
          <w:rFonts w:ascii="Arial" w:hAnsi="Arial" w:cs="Arial"/>
        </w:rPr>
        <w:t>25</w:t>
      </w:r>
      <w:r w:rsidR="005F42B2">
        <w:rPr>
          <w:rFonts w:ascii="Arial" w:hAnsi="Arial" w:cs="Arial"/>
        </w:rPr>
        <w:t xml:space="preserve"> of an hour)</w:t>
      </w:r>
      <w:r w:rsidR="00D9261B">
        <w:rPr>
          <w:rFonts w:ascii="Arial" w:hAnsi="Arial" w:cs="Arial"/>
        </w:rPr>
        <w:t xml:space="preserve"> – this rate may be increased with written notice submitted to Client at least (30) days prior to any increase</w:t>
      </w:r>
      <w:r w:rsidR="00507457">
        <w:rPr>
          <w:rFonts w:ascii="Arial" w:hAnsi="Arial" w:cs="Arial"/>
        </w:rPr>
        <w:t xml:space="preserve"> (“</w:t>
      </w:r>
      <w:r w:rsidR="00507457" w:rsidRPr="00507457">
        <w:rPr>
          <w:rFonts w:ascii="Arial" w:hAnsi="Arial" w:cs="Arial"/>
          <w:b/>
        </w:rPr>
        <w:t>Compensation</w:t>
      </w:r>
      <w:r w:rsidR="00507457">
        <w:rPr>
          <w:rFonts w:ascii="Arial" w:hAnsi="Arial" w:cs="Arial"/>
        </w:rPr>
        <w:t>”)</w:t>
      </w:r>
      <w:r w:rsidRPr="005F42B2">
        <w:rPr>
          <w:rFonts w:ascii="Arial" w:hAnsi="Arial" w:cs="Arial"/>
        </w:rPr>
        <w:t xml:space="preserve">. </w:t>
      </w:r>
    </w:p>
    <w:p w14:paraId="388C5C19" w14:textId="77777777" w:rsidR="00D9261B" w:rsidRDefault="00D9261B" w:rsidP="00D9261B">
      <w:pPr>
        <w:pStyle w:val="ListParagraph"/>
        <w:ind w:left="1440" w:right="226"/>
        <w:jc w:val="both"/>
        <w:rPr>
          <w:rFonts w:ascii="Arial" w:hAnsi="Arial" w:cs="Arial"/>
        </w:rPr>
      </w:pPr>
    </w:p>
    <w:p w14:paraId="2230E424" w14:textId="5ADE0A17" w:rsidR="00791C77" w:rsidRPr="005F42B2" w:rsidRDefault="000247CD" w:rsidP="005F42B2">
      <w:pPr>
        <w:pStyle w:val="ListParagraph"/>
        <w:numPr>
          <w:ilvl w:val="1"/>
          <w:numId w:val="7"/>
        </w:numPr>
        <w:ind w:right="226"/>
        <w:jc w:val="both"/>
        <w:rPr>
          <w:rFonts w:ascii="Arial" w:hAnsi="Arial" w:cs="Arial"/>
        </w:rPr>
      </w:pPr>
      <w:r w:rsidRPr="005F42B2">
        <w:rPr>
          <w:rFonts w:ascii="Arial" w:hAnsi="Arial" w:cs="Arial"/>
        </w:rPr>
        <w:t>MO</w:t>
      </w:r>
      <w:r w:rsidR="005B4AAC" w:rsidRPr="005F42B2">
        <w:rPr>
          <w:rFonts w:ascii="Arial" w:hAnsi="Arial" w:cs="Arial"/>
        </w:rPr>
        <w:t xml:space="preserve"> </w:t>
      </w:r>
      <w:r w:rsidR="00832FE7" w:rsidRPr="005F42B2">
        <w:rPr>
          <w:rFonts w:ascii="Arial" w:hAnsi="Arial" w:cs="Arial"/>
        </w:rPr>
        <w:t>will</w:t>
      </w:r>
      <w:r w:rsidR="005B4AAC" w:rsidRPr="005F42B2">
        <w:rPr>
          <w:rFonts w:ascii="Arial" w:hAnsi="Arial" w:cs="Arial"/>
        </w:rPr>
        <w:t xml:space="preserve"> submit invoice</w:t>
      </w:r>
      <w:r w:rsidR="00D9261B">
        <w:rPr>
          <w:rFonts w:ascii="Arial" w:hAnsi="Arial" w:cs="Arial"/>
        </w:rPr>
        <w:t>s</w:t>
      </w:r>
      <w:r w:rsidR="005B4AAC" w:rsidRPr="005F42B2">
        <w:rPr>
          <w:rFonts w:ascii="Arial" w:hAnsi="Arial" w:cs="Arial"/>
        </w:rPr>
        <w:t xml:space="preserve"> to the </w:t>
      </w:r>
      <w:r w:rsidR="003D137A" w:rsidRPr="005F42B2">
        <w:rPr>
          <w:rFonts w:ascii="Arial" w:hAnsi="Arial" w:cs="Arial"/>
        </w:rPr>
        <w:t>Client</w:t>
      </w:r>
      <w:r w:rsidR="005B4AAC" w:rsidRPr="005F42B2">
        <w:rPr>
          <w:rFonts w:ascii="Arial" w:hAnsi="Arial" w:cs="Arial"/>
        </w:rPr>
        <w:t xml:space="preserve"> for the Services rendered hereunder. </w:t>
      </w:r>
      <w:r w:rsidR="00DC478F" w:rsidRPr="005F42B2">
        <w:rPr>
          <w:rFonts w:ascii="Arial" w:hAnsi="Arial" w:cs="Arial"/>
        </w:rPr>
        <w:t>Client will make payment for any invoice</w:t>
      </w:r>
      <w:r w:rsidR="001D55C4" w:rsidRPr="005F42B2">
        <w:rPr>
          <w:rFonts w:ascii="Arial" w:hAnsi="Arial" w:cs="Arial"/>
        </w:rPr>
        <w:t xml:space="preserve"> within </w:t>
      </w:r>
      <w:r w:rsidR="00D9261B">
        <w:rPr>
          <w:rFonts w:ascii="Arial" w:hAnsi="Arial" w:cs="Arial"/>
        </w:rPr>
        <w:t>45</w:t>
      </w:r>
      <w:r w:rsidR="005B4AAC" w:rsidRPr="005F42B2">
        <w:rPr>
          <w:rFonts w:ascii="Arial" w:hAnsi="Arial" w:cs="Arial"/>
        </w:rPr>
        <w:t xml:space="preserve"> days of </w:t>
      </w:r>
      <w:r w:rsidR="00D9261B">
        <w:rPr>
          <w:rFonts w:ascii="Arial" w:hAnsi="Arial" w:cs="Arial"/>
        </w:rPr>
        <w:t>the date listed on the invoice</w:t>
      </w:r>
      <w:r w:rsidR="005B4AAC" w:rsidRPr="005F42B2">
        <w:rPr>
          <w:rFonts w:ascii="Arial" w:hAnsi="Arial" w:cs="Arial"/>
        </w:rPr>
        <w:t>.</w:t>
      </w:r>
      <w:r w:rsidR="00DC478F" w:rsidRPr="005F42B2">
        <w:rPr>
          <w:rFonts w:ascii="Arial" w:hAnsi="Arial" w:cs="Arial"/>
        </w:rPr>
        <w:t xml:space="preserve"> If Client does not make payment</w:t>
      </w:r>
      <w:r w:rsidR="008055C7" w:rsidRPr="005F42B2">
        <w:rPr>
          <w:rFonts w:ascii="Arial" w:hAnsi="Arial" w:cs="Arial"/>
        </w:rPr>
        <w:t xml:space="preserve"> within </w:t>
      </w:r>
      <w:r w:rsidR="00D9261B">
        <w:rPr>
          <w:rFonts w:ascii="Arial" w:hAnsi="Arial" w:cs="Arial"/>
        </w:rPr>
        <w:t>45 days</w:t>
      </w:r>
      <w:r w:rsidR="00DC478F" w:rsidRPr="005F42B2">
        <w:rPr>
          <w:rFonts w:ascii="Arial" w:hAnsi="Arial" w:cs="Arial"/>
        </w:rPr>
        <w:t xml:space="preserve">, any amounts owed to </w:t>
      </w:r>
      <w:r w:rsidRPr="005F42B2">
        <w:rPr>
          <w:rFonts w:ascii="Arial" w:hAnsi="Arial" w:cs="Arial"/>
        </w:rPr>
        <w:t>MO</w:t>
      </w:r>
      <w:r w:rsidR="00DC478F" w:rsidRPr="005F42B2">
        <w:rPr>
          <w:rFonts w:ascii="Arial" w:hAnsi="Arial" w:cs="Arial"/>
        </w:rPr>
        <w:t xml:space="preserve"> will accrue interest at a rate of 20% per annum or the maximum amount of interest permitted by law.</w:t>
      </w:r>
      <w:r w:rsidR="00D9261B">
        <w:rPr>
          <w:rFonts w:ascii="Arial" w:hAnsi="Arial" w:cs="Arial"/>
        </w:rPr>
        <w:t xml:space="preserve"> If amounts remain unpaid, MO may within its discretion, cease providing Services with or without notice.</w:t>
      </w:r>
      <w:r w:rsidR="00DC478F" w:rsidRPr="005F42B2">
        <w:rPr>
          <w:rFonts w:ascii="Arial" w:hAnsi="Arial" w:cs="Arial"/>
        </w:rPr>
        <w:t xml:space="preserve"> </w:t>
      </w:r>
    </w:p>
    <w:p w14:paraId="48ACF492" w14:textId="77777777" w:rsidR="00791C77" w:rsidRPr="00F82114" w:rsidRDefault="00791C77" w:rsidP="00B25D34">
      <w:pPr>
        <w:jc w:val="both"/>
        <w:rPr>
          <w:rFonts w:ascii="Arial" w:hAnsi="Arial" w:cs="Arial"/>
        </w:rPr>
      </w:pPr>
    </w:p>
    <w:p w14:paraId="2E2F676C" w14:textId="4739F284" w:rsidR="00791C77" w:rsidRPr="005F42B2" w:rsidRDefault="003D137A" w:rsidP="0041712B">
      <w:pPr>
        <w:pStyle w:val="ListParagraph"/>
        <w:numPr>
          <w:ilvl w:val="1"/>
          <w:numId w:val="7"/>
        </w:numPr>
        <w:jc w:val="both"/>
        <w:rPr>
          <w:rFonts w:ascii="Arial" w:hAnsi="Arial" w:cs="Arial"/>
        </w:rPr>
      </w:pPr>
      <w:r w:rsidRPr="005F42B2">
        <w:rPr>
          <w:rFonts w:ascii="Arial" w:hAnsi="Arial" w:cs="Arial"/>
        </w:rPr>
        <w:t>Client</w:t>
      </w:r>
      <w:r w:rsidR="00D70933" w:rsidRPr="005F42B2">
        <w:rPr>
          <w:rFonts w:ascii="Arial" w:hAnsi="Arial" w:cs="Arial"/>
        </w:rPr>
        <w:t xml:space="preserve"> will</w:t>
      </w:r>
      <w:r w:rsidR="005B4AAC" w:rsidRPr="005F42B2">
        <w:rPr>
          <w:rFonts w:ascii="Arial" w:hAnsi="Arial" w:cs="Arial"/>
        </w:rPr>
        <w:t xml:space="preserve"> reimburse </w:t>
      </w:r>
      <w:r w:rsidR="000247CD" w:rsidRPr="005F42B2">
        <w:rPr>
          <w:rFonts w:ascii="Arial" w:hAnsi="Arial" w:cs="Arial"/>
        </w:rPr>
        <w:t>MO</w:t>
      </w:r>
      <w:r w:rsidR="005B4AAC" w:rsidRPr="005F42B2">
        <w:rPr>
          <w:rFonts w:ascii="Arial" w:hAnsi="Arial" w:cs="Arial"/>
        </w:rPr>
        <w:t xml:space="preserve"> for all out-of-</w:t>
      </w:r>
      <w:r w:rsidR="00CA33B3" w:rsidRPr="005F42B2">
        <w:rPr>
          <w:rFonts w:ascii="Arial" w:hAnsi="Arial" w:cs="Arial"/>
        </w:rPr>
        <w:t>pocket business</w:t>
      </w:r>
      <w:r w:rsidR="005B4AAC" w:rsidRPr="005F42B2">
        <w:rPr>
          <w:rFonts w:ascii="Arial" w:hAnsi="Arial" w:cs="Arial"/>
        </w:rPr>
        <w:t xml:space="preserve"> expenses that are incurred in connection with </w:t>
      </w:r>
      <w:r w:rsidR="00D9261B">
        <w:rPr>
          <w:rFonts w:ascii="Arial" w:hAnsi="Arial" w:cs="Arial"/>
        </w:rPr>
        <w:t>the performance of the Services</w:t>
      </w:r>
      <w:r w:rsidR="0041712B">
        <w:rPr>
          <w:rFonts w:ascii="Arial" w:hAnsi="Arial" w:cs="Arial"/>
        </w:rPr>
        <w:t xml:space="preserve"> (“Expenses”). Expenses shall include all mileage (</w:t>
      </w:r>
      <w:r w:rsidR="0041712B" w:rsidRPr="0041712B">
        <w:rPr>
          <w:rFonts w:ascii="Arial" w:hAnsi="Arial" w:cs="Arial"/>
        </w:rPr>
        <w:t>in the amount calculated by the Internal Revenue Service each year</w:t>
      </w:r>
      <w:r w:rsidR="0041712B">
        <w:rPr>
          <w:rFonts w:ascii="Arial" w:hAnsi="Arial" w:cs="Arial"/>
        </w:rPr>
        <w:t xml:space="preserve">) to and from Client’s location and for all mileage incurred during the course of Services being provided. </w:t>
      </w:r>
    </w:p>
    <w:p w14:paraId="76A8952F" w14:textId="77777777" w:rsidR="00791C77" w:rsidRPr="00F82114" w:rsidRDefault="00791C77" w:rsidP="00B25D34">
      <w:pPr>
        <w:jc w:val="both"/>
        <w:rPr>
          <w:rFonts w:ascii="Arial" w:hAnsi="Arial" w:cs="Arial"/>
        </w:rPr>
      </w:pPr>
    </w:p>
    <w:p w14:paraId="3C701353" w14:textId="3C5BB018" w:rsidR="00791C77" w:rsidRPr="00D9261B" w:rsidRDefault="005B4AAC" w:rsidP="00D9261B">
      <w:pPr>
        <w:pStyle w:val="ListParagraph"/>
        <w:numPr>
          <w:ilvl w:val="0"/>
          <w:numId w:val="4"/>
        </w:numPr>
        <w:ind w:right="144"/>
        <w:jc w:val="both"/>
        <w:rPr>
          <w:rFonts w:ascii="Arial" w:hAnsi="Arial" w:cs="Arial"/>
        </w:rPr>
      </w:pPr>
      <w:r w:rsidRPr="00D9261B">
        <w:rPr>
          <w:rFonts w:ascii="Arial" w:hAnsi="Arial" w:cs="Arial"/>
          <w:b/>
        </w:rPr>
        <w:t>Warranties</w:t>
      </w:r>
      <w:r w:rsidR="00194C3F" w:rsidRPr="00D9261B">
        <w:rPr>
          <w:rFonts w:ascii="Arial" w:hAnsi="Arial" w:cs="Arial"/>
        </w:rPr>
        <w:t xml:space="preserve">. </w:t>
      </w:r>
      <w:r w:rsidR="00673D7A" w:rsidRPr="00D9261B">
        <w:rPr>
          <w:rFonts w:ascii="Arial" w:hAnsi="Arial" w:cs="Arial"/>
        </w:rPr>
        <w:t xml:space="preserve">Client warrants that all information provided to </w:t>
      </w:r>
      <w:r w:rsidR="000247CD" w:rsidRPr="00D9261B">
        <w:rPr>
          <w:rFonts w:ascii="Arial" w:hAnsi="Arial" w:cs="Arial"/>
        </w:rPr>
        <w:t>MO</w:t>
      </w:r>
      <w:r w:rsidR="00673D7A" w:rsidRPr="00D9261B">
        <w:rPr>
          <w:rFonts w:ascii="Arial" w:hAnsi="Arial" w:cs="Arial"/>
        </w:rPr>
        <w:t xml:space="preserve"> or listed in Client’s public material is accurate and truthful. Client understands that </w:t>
      </w:r>
      <w:r w:rsidR="000247CD" w:rsidRPr="00D9261B">
        <w:rPr>
          <w:rFonts w:ascii="Arial" w:hAnsi="Arial" w:cs="Arial"/>
        </w:rPr>
        <w:t>MO</w:t>
      </w:r>
      <w:r w:rsidR="00673D7A" w:rsidRPr="00D9261B">
        <w:rPr>
          <w:rFonts w:ascii="Arial" w:hAnsi="Arial" w:cs="Arial"/>
        </w:rPr>
        <w:t xml:space="preserve"> cannot provide </w:t>
      </w:r>
      <w:r w:rsidR="00D9261B">
        <w:rPr>
          <w:rFonts w:ascii="Arial" w:hAnsi="Arial" w:cs="Arial"/>
        </w:rPr>
        <w:t xml:space="preserve">medical or </w:t>
      </w:r>
      <w:r w:rsidR="00673D7A" w:rsidRPr="00D9261B">
        <w:rPr>
          <w:rFonts w:ascii="Arial" w:hAnsi="Arial" w:cs="Arial"/>
        </w:rPr>
        <w:t xml:space="preserve">legal </w:t>
      </w:r>
      <w:r w:rsidR="00673D7A" w:rsidRPr="00D9261B">
        <w:rPr>
          <w:rFonts w:ascii="Arial" w:hAnsi="Arial" w:cs="Arial"/>
        </w:rPr>
        <w:lastRenderedPageBreak/>
        <w:t xml:space="preserve">advice and does not make any representation as to the effect of Client’s use of </w:t>
      </w:r>
      <w:r w:rsidR="000247CD" w:rsidRPr="00D9261B">
        <w:rPr>
          <w:rFonts w:ascii="Arial" w:hAnsi="Arial" w:cs="Arial"/>
        </w:rPr>
        <w:t>MO</w:t>
      </w:r>
      <w:r w:rsidR="00D9261B">
        <w:rPr>
          <w:rFonts w:ascii="Arial" w:hAnsi="Arial" w:cs="Arial"/>
        </w:rPr>
        <w:t>'s S</w:t>
      </w:r>
      <w:r w:rsidR="00673D7A" w:rsidRPr="00D9261B">
        <w:rPr>
          <w:rFonts w:ascii="Arial" w:hAnsi="Arial" w:cs="Arial"/>
        </w:rPr>
        <w:t xml:space="preserve">ervices. Client will indemnify and hold </w:t>
      </w:r>
      <w:r w:rsidR="000247CD" w:rsidRPr="00D9261B">
        <w:rPr>
          <w:rFonts w:ascii="Arial" w:hAnsi="Arial" w:cs="Arial"/>
        </w:rPr>
        <w:t>MO</w:t>
      </w:r>
      <w:r w:rsidR="00673D7A" w:rsidRPr="00D9261B">
        <w:rPr>
          <w:rFonts w:ascii="Arial" w:hAnsi="Arial" w:cs="Arial"/>
        </w:rPr>
        <w:t>, its owners, employees, and contractors harmless from any claim, dispute, regulatory action, and any other loss including attorneys’ fees, court costs, litigation expenses, settlement, and judgment related to the actions or inactions of Client</w:t>
      </w:r>
      <w:r w:rsidR="00507457">
        <w:rPr>
          <w:rFonts w:ascii="Arial" w:hAnsi="Arial" w:cs="Arial"/>
        </w:rPr>
        <w:t>, its students, or any third party</w:t>
      </w:r>
      <w:r w:rsidR="00673D7A" w:rsidRPr="00D9261B">
        <w:rPr>
          <w:rFonts w:ascii="Arial" w:hAnsi="Arial" w:cs="Arial"/>
        </w:rPr>
        <w:t>.</w:t>
      </w:r>
      <w:r w:rsidR="00C82ED2" w:rsidRPr="00D9261B">
        <w:rPr>
          <w:rFonts w:ascii="Arial" w:hAnsi="Arial" w:cs="Arial"/>
        </w:rPr>
        <w:t xml:space="preserve"> </w:t>
      </w:r>
      <w:r w:rsidR="00673D7A" w:rsidRPr="00D9261B">
        <w:rPr>
          <w:rFonts w:ascii="Arial" w:hAnsi="Arial" w:cs="Arial"/>
        </w:rPr>
        <w:t xml:space="preserve">For events beyond </w:t>
      </w:r>
      <w:r w:rsidR="000247CD" w:rsidRPr="00D9261B">
        <w:rPr>
          <w:rFonts w:ascii="Arial" w:hAnsi="Arial" w:cs="Arial"/>
        </w:rPr>
        <w:t>MO</w:t>
      </w:r>
      <w:r w:rsidR="0000150B" w:rsidRPr="00D9261B">
        <w:rPr>
          <w:rFonts w:ascii="Arial" w:hAnsi="Arial" w:cs="Arial"/>
        </w:rPr>
        <w:t xml:space="preserve">’s </w:t>
      </w:r>
      <w:r w:rsidR="00673D7A" w:rsidRPr="00D9261B">
        <w:rPr>
          <w:rFonts w:ascii="Arial" w:hAnsi="Arial" w:cs="Arial"/>
        </w:rPr>
        <w:t xml:space="preserve">control, including but not limited to </w:t>
      </w:r>
      <w:r w:rsidR="00D9261B" w:rsidRPr="00D9261B">
        <w:rPr>
          <w:rFonts w:ascii="Arial" w:hAnsi="Arial" w:cs="Arial"/>
        </w:rPr>
        <w:t xml:space="preserve">inclement weather, </w:t>
      </w:r>
      <w:r w:rsidR="00673D7A" w:rsidRPr="00D9261B">
        <w:rPr>
          <w:rFonts w:ascii="Arial" w:hAnsi="Arial" w:cs="Arial"/>
        </w:rPr>
        <w:t xml:space="preserve">power outages, or any other action by third parties, </w:t>
      </w:r>
      <w:r w:rsidR="000247CD" w:rsidRPr="00D9261B">
        <w:rPr>
          <w:rFonts w:ascii="Arial" w:hAnsi="Arial" w:cs="Arial"/>
        </w:rPr>
        <w:t>MO</w:t>
      </w:r>
      <w:r w:rsidR="00673D7A" w:rsidRPr="00D9261B">
        <w:rPr>
          <w:rFonts w:ascii="Arial" w:hAnsi="Arial" w:cs="Arial"/>
        </w:rPr>
        <w:t xml:space="preserve"> shall not be responsible for damages or loss to the Client</w:t>
      </w:r>
      <w:r w:rsidR="00D9261B" w:rsidRPr="00D9261B">
        <w:rPr>
          <w:rFonts w:ascii="Arial" w:hAnsi="Arial" w:cs="Arial"/>
        </w:rPr>
        <w:t xml:space="preserve"> and will still be pa</w:t>
      </w:r>
      <w:r w:rsidR="00507457">
        <w:rPr>
          <w:rFonts w:ascii="Arial" w:hAnsi="Arial" w:cs="Arial"/>
        </w:rPr>
        <w:t>id C</w:t>
      </w:r>
      <w:r w:rsidR="00D9261B" w:rsidRPr="00D9261B">
        <w:rPr>
          <w:rFonts w:ascii="Arial" w:hAnsi="Arial" w:cs="Arial"/>
        </w:rPr>
        <w:t>ompensation</w:t>
      </w:r>
      <w:r w:rsidR="00673D7A" w:rsidRPr="00D9261B">
        <w:rPr>
          <w:rFonts w:ascii="Arial" w:hAnsi="Arial" w:cs="Arial"/>
        </w:rPr>
        <w:t xml:space="preserve">. Services performed shall be considered to have been accepted by Client unless written proof of claim is made to </w:t>
      </w:r>
      <w:r w:rsidR="000247CD" w:rsidRPr="00D9261B">
        <w:rPr>
          <w:rFonts w:ascii="Arial" w:hAnsi="Arial" w:cs="Arial"/>
        </w:rPr>
        <w:t>MO</w:t>
      </w:r>
      <w:r w:rsidR="00673D7A" w:rsidRPr="00D9261B">
        <w:rPr>
          <w:rFonts w:ascii="Arial" w:hAnsi="Arial" w:cs="Arial"/>
        </w:rPr>
        <w:t xml:space="preserve"> no later than </w:t>
      </w:r>
      <w:r w:rsidR="007A20A8">
        <w:rPr>
          <w:rFonts w:ascii="Arial" w:hAnsi="Arial" w:cs="Arial"/>
        </w:rPr>
        <w:t>(</w:t>
      </w:r>
      <w:r w:rsidR="008055C7" w:rsidRPr="00D9261B">
        <w:rPr>
          <w:rFonts w:ascii="Arial" w:hAnsi="Arial" w:cs="Arial"/>
        </w:rPr>
        <w:t>30</w:t>
      </w:r>
      <w:r w:rsidR="007A20A8">
        <w:rPr>
          <w:rFonts w:ascii="Arial" w:hAnsi="Arial" w:cs="Arial"/>
        </w:rPr>
        <w:t>)</w:t>
      </w:r>
      <w:r w:rsidR="00673D7A" w:rsidRPr="00D9261B">
        <w:rPr>
          <w:rFonts w:ascii="Arial" w:hAnsi="Arial" w:cs="Arial"/>
        </w:rPr>
        <w:t xml:space="preserve"> days after such Services were performed.</w:t>
      </w:r>
    </w:p>
    <w:p w14:paraId="32A23CAE" w14:textId="77777777" w:rsidR="00791C77" w:rsidRPr="00F82114" w:rsidRDefault="00791C77" w:rsidP="00B25D34">
      <w:pPr>
        <w:jc w:val="both"/>
        <w:rPr>
          <w:rFonts w:ascii="Arial" w:hAnsi="Arial" w:cs="Arial"/>
        </w:rPr>
      </w:pPr>
    </w:p>
    <w:p w14:paraId="3C4DAFC8" w14:textId="2A1A2E9B" w:rsidR="0079149D" w:rsidRPr="00D9261B" w:rsidRDefault="00801D97" w:rsidP="00D9261B">
      <w:pPr>
        <w:pStyle w:val="ListParagraph"/>
        <w:numPr>
          <w:ilvl w:val="0"/>
          <w:numId w:val="4"/>
        </w:numPr>
        <w:jc w:val="both"/>
        <w:rPr>
          <w:rFonts w:ascii="Arial" w:hAnsi="Arial" w:cs="Arial"/>
        </w:rPr>
      </w:pPr>
      <w:r w:rsidRPr="00D9261B">
        <w:rPr>
          <w:rFonts w:ascii="Arial" w:hAnsi="Arial" w:cs="Arial"/>
          <w:b/>
        </w:rPr>
        <w:t xml:space="preserve">Confidential </w:t>
      </w:r>
      <w:r w:rsidR="005B4AAC" w:rsidRPr="00D9261B">
        <w:rPr>
          <w:rFonts w:ascii="Arial" w:hAnsi="Arial" w:cs="Arial"/>
          <w:b/>
        </w:rPr>
        <w:t>Information</w:t>
      </w:r>
      <w:r w:rsidR="005B4AAC" w:rsidRPr="00D9261B">
        <w:rPr>
          <w:rFonts w:ascii="Arial" w:hAnsi="Arial" w:cs="Arial"/>
        </w:rPr>
        <w:t>.</w:t>
      </w:r>
      <w:r w:rsidRPr="00D9261B">
        <w:rPr>
          <w:rFonts w:ascii="Arial" w:hAnsi="Arial" w:cs="Arial"/>
        </w:rPr>
        <w:t xml:space="preserve"> </w:t>
      </w:r>
      <w:r w:rsidR="00D9261B">
        <w:rPr>
          <w:rFonts w:ascii="Arial" w:hAnsi="Arial" w:cs="Arial"/>
        </w:rPr>
        <w:t>The parties</w:t>
      </w:r>
      <w:r w:rsidRPr="00D9261B">
        <w:rPr>
          <w:rFonts w:ascii="Arial" w:hAnsi="Arial" w:cs="Arial"/>
        </w:rPr>
        <w:t xml:space="preserve"> will not disclose private information provided which is indicated as “Confidential” in writing</w:t>
      </w:r>
      <w:r w:rsidR="00C103A2">
        <w:rPr>
          <w:rFonts w:ascii="Arial" w:hAnsi="Arial" w:cs="Arial"/>
        </w:rPr>
        <w:t xml:space="preserve"> or in this Agreement</w:t>
      </w:r>
      <w:r w:rsidRPr="00D9261B">
        <w:rPr>
          <w:rFonts w:ascii="Arial" w:hAnsi="Arial" w:cs="Arial"/>
        </w:rPr>
        <w:t xml:space="preserve">. </w:t>
      </w:r>
      <w:r w:rsidR="00507457">
        <w:rPr>
          <w:rFonts w:ascii="Arial" w:hAnsi="Arial" w:cs="Arial"/>
        </w:rPr>
        <w:t xml:space="preserve">Client agrees that the methods and means for which MO will provide Services are proprietary and thus Confidential within the meaning of this section. </w:t>
      </w:r>
    </w:p>
    <w:p w14:paraId="521CF5AB" w14:textId="77777777" w:rsidR="00D9261B" w:rsidRPr="00D9261B" w:rsidRDefault="00D9261B" w:rsidP="00D9261B">
      <w:pPr>
        <w:pStyle w:val="ListParagraph"/>
        <w:ind w:left="1380" w:right="95"/>
        <w:jc w:val="both"/>
        <w:rPr>
          <w:rFonts w:ascii="Arial" w:hAnsi="Arial" w:cs="Arial"/>
        </w:rPr>
      </w:pPr>
    </w:p>
    <w:p w14:paraId="4FAE1104" w14:textId="5068A008" w:rsidR="00791C77" w:rsidRPr="00507457" w:rsidRDefault="005B4AAC" w:rsidP="00507457">
      <w:pPr>
        <w:pStyle w:val="ListParagraph"/>
        <w:numPr>
          <w:ilvl w:val="0"/>
          <w:numId w:val="4"/>
        </w:numPr>
        <w:ind w:right="95"/>
        <w:jc w:val="both"/>
        <w:rPr>
          <w:rFonts w:ascii="Arial" w:hAnsi="Arial" w:cs="Arial"/>
        </w:rPr>
      </w:pPr>
      <w:r w:rsidRPr="00D9261B">
        <w:rPr>
          <w:rFonts w:ascii="Arial" w:hAnsi="Arial" w:cs="Arial"/>
          <w:b/>
        </w:rPr>
        <w:t>Term</w:t>
      </w:r>
      <w:r w:rsidRPr="00D9261B">
        <w:rPr>
          <w:rFonts w:ascii="Arial" w:hAnsi="Arial" w:cs="Arial"/>
        </w:rPr>
        <w:t>.</w:t>
      </w:r>
      <w:r w:rsidR="00507457">
        <w:rPr>
          <w:rFonts w:ascii="Arial" w:hAnsi="Arial" w:cs="Arial"/>
        </w:rPr>
        <w:t xml:space="preserve"> </w:t>
      </w:r>
      <w:r w:rsidR="00132518" w:rsidRPr="00507457">
        <w:rPr>
          <w:rFonts w:ascii="Arial" w:hAnsi="Arial" w:cs="Arial"/>
        </w:rPr>
        <w:t xml:space="preserve">This Agreement </w:t>
      </w:r>
      <w:r w:rsidRPr="00507457">
        <w:rPr>
          <w:rFonts w:ascii="Arial" w:hAnsi="Arial" w:cs="Arial"/>
        </w:rPr>
        <w:t xml:space="preserve">shall commence on the Effective Date and remain in full force </w:t>
      </w:r>
      <w:r w:rsidR="00C25AC6" w:rsidRPr="00507457">
        <w:rPr>
          <w:rFonts w:ascii="Arial" w:hAnsi="Arial" w:cs="Arial"/>
        </w:rPr>
        <w:t xml:space="preserve">and effective </w:t>
      </w:r>
      <w:r w:rsidR="00507457">
        <w:rPr>
          <w:rFonts w:ascii="Arial" w:hAnsi="Arial" w:cs="Arial"/>
        </w:rPr>
        <w:t xml:space="preserve">unless sooner terminated. </w:t>
      </w:r>
      <w:r w:rsidR="003D137A" w:rsidRPr="00507457">
        <w:rPr>
          <w:rFonts w:ascii="Arial" w:hAnsi="Arial" w:cs="Arial"/>
        </w:rPr>
        <w:t>Client</w:t>
      </w:r>
      <w:r w:rsidRPr="00507457">
        <w:rPr>
          <w:rFonts w:ascii="Arial" w:hAnsi="Arial" w:cs="Arial"/>
        </w:rPr>
        <w:t xml:space="preserve"> may terminate this Agreement at any time for any re</w:t>
      </w:r>
      <w:r w:rsidR="00132518" w:rsidRPr="00507457">
        <w:rPr>
          <w:rFonts w:ascii="Arial" w:hAnsi="Arial" w:cs="Arial"/>
        </w:rPr>
        <w:t xml:space="preserve">ason with at least </w:t>
      </w:r>
      <w:r w:rsidR="00BA10DF" w:rsidRPr="00507457">
        <w:rPr>
          <w:rFonts w:ascii="Arial" w:hAnsi="Arial" w:cs="Arial"/>
        </w:rPr>
        <w:t>1</w:t>
      </w:r>
      <w:r w:rsidR="00F01060" w:rsidRPr="00507457">
        <w:rPr>
          <w:rFonts w:ascii="Arial" w:hAnsi="Arial" w:cs="Arial"/>
        </w:rPr>
        <w:t>0</w:t>
      </w:r>
      <w:r w:rsidRPr="00507457">
        <w:rPr>
          <w:rFonts w:ascii="Arial" w:hAnsi="Arial" w:cs="Arial"/>
        </w:rPr>
        <w:t xml:space="preserve"> days' writt</w:t>
      </w:r>
      <w:r w:rsidR="00BA10DF" w:rsidRPr="00507457">
        <w:rPr>
          <w:rFonts w:ascii="Arial" w:hAnsi="Arial" w:cs="Arial"/>
        </w:rPr>
        <w:t xml:space="preserve">en </w:t>
      </w:r>
      <w:r w:rsidRPr="00507457">
        <w:rPr>
          <w:rFonts w:ascii="Arial" w:hAnsi="Arial" w:cs="Arial"/>
        </w:rPr>
        <w:t>n</w:t>
      </w:r>
      <w:r w:rsidR="00BA10DF" w:rsidRPr="00507457">
        <w:rPr>
          <w:rFonts w:ascii="Arial" w:hAnsi="Arial" w:cs="Arial"/>
        </w:rPr>
        <w:t>otice of termination</w:t>
      </w:r>
      <w:r w:rsidRPr="00507457">
        <w:rPr>
          <w:rFonts w:ascii="Arial" w:hAnsi="Arial" w:cs="Arial"/>
        </w:rPr>
        <w:t>.</w:t>
      </w:r>
      <w:r w:rsidR="00132518" w:rsidRPr="00507457">
        <w:rPr>
          <w:rFonts w:ascii="Arial" w:hAnsi="Arial" w:cs="Arial"/>
        </w:rPr>
        <w:t xml:space="preserve"> </w:t>
      </w:r>
      <w:r w:rsidR="000247CD" w:rsidRPr="00507457">
        <w:rPr>
          <w:rFonts w:ascii="Arial" w:hAnsi="Arial" w:cs="Arial"/>
        </w:rPr>
        <w:t>MO</w:t>
      </w:r>
      <w:r w:rsidRPr="00507457">
        <w:rPr>
          <w:rFonts w:ascii="Arial" w:hAnsi="Arial" w:cs="Arial"/>
        </w:rPr>
        <w:t xml:space="preserve"> may terminate this Agreem</w:t>
      </w:r>
      <w:r w:rsidR="00BA10DF" w:rsidRPr="00507457">
        <w:rPr>
          <w:rFonts w:ascii="Arial" w:hAnsi="Arial" w:cs="Arial"/>
        </w:rPr>
        <w:t xml:space="preserve">ent at any time for any reason </w:t>
      </w:r>
      <w:r w:rsidRPr="00507457">
        <w:rPr>
          <w:rFonts w:ascii="Arial" w:hAnsi="Arial" w:cs="Arial"/>
        </w:rPr>
        <w:t xml:space="preserve">with at least </w:t>
      </w:r>
      <w:r w:rsidR="00BA10DF" w:rsidRPr="00507457">
        <w:rPr>
          <w:rFonts w:ascii="Arial" w:hAnsi="Arial" w:cs="Arial"/>
        </w:rPr>
        <w:t>1</w:t>
      </w:r>
      <w:r w:rsidRPr="00507457">
        <w:rPr>
          <w:rFonts w:ascii="Arial" w:hAnsi="Arial" w:cs="Arial"/>
        </w:rPr>
        <w:t xml:space="preserve">0 days' written notice of termination to the </w:t>
      </w:r>
      <w:r w:rsidR="003D137A" w:rsidRPr="00507457">
        <w:rPr>
          <w:rFonts w:ascii="Arial" w:hAnsi="Arial" w:cs="Arial"/>
        </w:rPr>
        <w:t>Client</w:t>
      </w:r>
      <w:r w:rsidR="00C103A2">
        <w:rPr>
          <w:rFonts w:ascii="Arial" w:hAnsi="Arial" w:cs="Arial"/>
        </w:rPr>
        <w:t xml:space="preserve">. </w:t>
      </w:r>
      <w:r w:rsidRPr="00507457">
        <w:rPr>
          <w:rFonts w:ascii="Arial" w:eastAsia="Arial" w:hAnsi="Arial" w:cs="Arial"/>
        </w:rPr>
        <w:t>If</w:t>
      </w:r>
      <w:r w:rsidR="004B7330" w:rsidRPr="00507457">
        <w:rPr>
          <w:rFonts w:ascii="Arial" w:eastAsia="Arial" w:hAnsi="Arial" w:cs="Arial"/>
        </w:rPr>
        <w:t xml:space="preserve"> </w:t>
      </w:r>
      <w:r w:rsidRPr="00507457">
        <w:rPr>
          <w:rFonts w:ascii="Arial" w:hAnsi="Arial" w:cs="Arial"/>
        </w:rPr>
        <w:t>this Agreement is terminated</w:t>
      </w:r>
      <w:r w:rsidR="00D0221F" w:rsidRPr="00507457">
        <w:rPr>
          <w:rFonts w:ascii="Arial" w:hAnsi="Arial" w:cs="Arial"/>
        </w:rPr>
        <w:t>,</w:t>
      </w:r>
      <w:r w:rsidRPr="00507457">
        <w:rPr>
          <w:rFonts w:ascii="Arial" w:hAnsi="Arial" w:cs="Arial"/>
        </w:rPr>
        <w:t xml:space="preserve"> </w:t>
      </w:r>
      <w:r w:rsidR="003D137A" w:rsidRPr="00507457">
        <w:rPr>
          <w:rFonts w:ascii="Arial" w:hAnsi="Arial" w:cs="Arial"/>
        </w:rPr>
        <w:t>Client</w:t>
      </w:r>
      <w:r w:rsidRPr="00507457">
        <w:rPr>
          <w:rFonts w:ascii="Arial" w:hAnsi="Arial" w:cs="Arial"/>
        </w:rPr>
        <w:t xml:space="preserve"> agrees to pay </w:t>
      </w:r>
      <w:r w:rsidR="000247CD" w:rsidRPr="00507457">
        <w:rPr>
          <w:rFonts w:ascii="Arial" w:hAnsi="Arial" w:cs="Arial"/>
        </w:rPr>
        <w:t>MO</w:t>
      </w:r>
      <w:r w:rsidRPr="00507457">
        <w:rPr>
          <w:rFonts w:ascii="Arial" w:hAnsi="Arial" w:cs="Arial"/>
        </w:rPr>
        <w:t xml:space="preserve"> the compensation due for </w:t>
      </w:r>
      <w:r w:rsidR="00D0221F" w:rsidRPr="00507457">
        <w:rPr>
          <w:rFonts w:ascii="Arial" w:hAnsi="Arial" w:cs="Arial"/>
        </w:rPr>
        <w:t>all Services provided</w:t>
      </w:r>
      <w:r w:rsidRPr="00507457">
        <w:rPr>
          <w:rFonts w:ascii="Arial" w:hAnsi="Arial" w:cs="Arial"/>
        </w:rPr>
        <w:t xml:space="preserve">.  </w:t>
      </w:r>
    </w:p>
    <w:p w14:paraId="63CF9713" w14:textId="77777777" w:rsidR="00791C77" w:rsidRPr="00F82114" w:rsidRDefault="00791C77" w:rsidP="00B25D34">
      <w:pPr>
        <w:jc w:val="both"/>
        <w:rPr>
          <w:rFonts w:ascii="Arial" w:hAnsi="Arial" w:cs="Arial"/>
        </w:rPr>
      </w:pPr>
    </w:p>
    <w:p w14:paraId="732248F1" w14:textId="288F9D6A" w:rsidR="00791C77" w:rsidRPr="00507457" w:rsidRDefault="00966CE9" w:rsidP="00507457">
      <w:pPr>
        <w:pStyle w:val="ListParagraph"/>
        <w:numPr>
          <w:ilvl w:val="0"/>
          <w:numId w:val="4"/>
        </w:numPr>
        <w:ind w:right="66"/>
        <w:jc w:val="both"/>
        <w:rPr>
          <w:rFonts w:ascii="Arial" w:hAnsi="Arial" w:cs="Arial"/>
        </w:rPr>
      </w:pPr>
      <w:r w:rsidRPr="00507457">
        <w:rPr>
          <w:rFonts w:ascii="Arial" w:hAnsi="Arial" w:cs="Arial"/>
          <w:b/>
        </w:rPr>
        <w:t>Indemnification</w:t>
      </w:r>
      <w:r w:rsidR="00D0221F" w:rsidRPr="00507457">
        <w:rPr>
          <w:rFonts w:ascii="Arial" w:hAnsi="Arial" w:cs="Arial"/>
          <w:b/>
        </w:rPr>
        <w:t xml:space="preserve"> and Liability Limitation</w:t>
      </w:r>
      <w:r w:rsidR="005B4AAC" w:rsidRPr="00507457">
        <w:rPr>
          <w:rFonts w:ascii="Arial" w:hAnsi="Arial" w:cs="Arial"/>
        </w:rPr>
        <w:t>.</w:t>
      </w:r>
      <w:r w:rsidR="001B4DF3" w:rsidRPr="00507457">
        <w:rPr>
          <w:rFonts w:ascii="Arial" w:hAnsi="Arial" w:cs="Arial"/>
        </w:rPr>
        <w:t xml:space="preserve"> </w:t>
      </w:r>
      <w:r w:rsidRPr="00507457">
        <w:rPr>
          <w:rFonts w:ascii="Arial" w:hAnsi="Arial" w:cs="Arial"/>
        </w:rPr>
        <w:t>Except as otherwise provided, t</w:t>
      </w:r>
      <w:r w:rsidR="0022721C" w:rsidRPr="00507457">
        <w:rPr>
          <w:rFonts w:ascii="Arial" w:hAnsi="Arial" w:cs="Arial"/>
        </w:rPr>
        <w:t xml:space="preserve">he parties </w:t>
      </w:r>
      <w:r w:rsidR="005B4AAC" w:rsidRPr="00507457">
        <w:rPr>
          <w:rFonts w:ascii="Arial" w:hAnsi="Arial" w:cs="Arial"/>
        </w:rPr>
        <w:t xml:space="preserve">shall indemnify, and  defend, the </w:t>
      </w:r>
      <w:r w:rsidR="0022721C" w:rsidRPr="00507457">
        <w:rPr>
          <w:rFonts w:ascii="Arial" w:hAnsi="Arial" w:cs="Arial"/>
        </w:rPr>
        <w:t xml:space="preserve">other party </w:t>
      </w:r>
      <w:r w:rsidR="005B4AAC" w:rsidRPr="00507457">
        <w:rPr>
          <w:rFonts w:ascii="Arial" w:hAnsi="Arial" w:cs="Arial"/>
        </w:rPr>
        <w:t xml:space="preserve">and its affiliates, successors and assigns (and its and their officers, directors, employees, customers and agents) from and against any and all claims, losses, liabilities, damages, settlements, expenses and costs (including, without limitation, attorneys' fees and court costs) which arise out of or relate to (a) any breach of this Agreement; or (b) any third party claim </w:t>
      </w:r>
      <w:r w:rsidR="0022721C" w:rsidRPr="00507457">
        <w:rPr>
          <w:rFonts w:ascii="Arial" w:hAnsi="Arial" w:cs="Arial"/>
        </w:rPr>
        <w:t xml:space="preserve"> related to the actions or inactions of the other party</w:t>
      </w:r>
      <w:r w:rsidR="005B4AAC" w:rsidRPr="00507457">
        <w:rPr>
          <w:rFonts w:ascii="Arial" w:hAnsi="Arial" w:cs="Arial"/>
        </w:rPr>
        <w:t>.</w:t>
      </w:r>
      <w:r w:rsidR="00507457">
        <w:rPr>
          <w:rFonts w:ascii="Arial" w:hAnsi="Arial" w:cs="Arial"/>
        </w:rPr>
        <w:t xml:space="preserve"> </w:t>
      </w:r>
      <w:r w:rsidR="00253B3B" w:rsidRPr="00507457">
        <w:rPr>
          <w:rFonts w:ascii="Arial" w:hAnsi="Arial" w:cs="Arial"/>
        </w:rPr>
        <w:t xml:space="preserve">In </w:t>
      </w:r>
      <w:r w:rsidR="00AC287C" w:rsidRPr="00507457">
        <w:rPr>
          <w:rFonts w:ascii="Arial" w:hAnsi="Arial" w:cs="Arial"/>
        </w:rPr>
        <w:t>no event shall</w:t>
      </w:r>
      <w:r w:rsidR="005B4AAC" w:rsidRPr="00507457">
        <w:rPr>
          <w:rFonts w:ascii="Arial" w:hAnsi="Arial" w:cs="Arial"/>
        </w:rPr>
        <w:t xml:space="preserve"> </w:t>
      </w:r>
      <w:r w:rsidR="000247CD" w:rsidRPr="00507457">
        <w:rPr>
          <w:rFonts w:ascii="Arial" w:hAnsi="Arial" w:cs="Arial"/>
        </w:rPr>
        <w:t>MO</w:t>
      </w:r>
      <w:r w:rsidR="005B4AAC" w:rsidRPr="00507457">
        <w:rPr>
          <w:rFonts w:ascii="Arial" w:hAnsi="Arial" w:cs="Arial"/>
        </w:rPr>
        <w:t xml:space="preserve"> be liable under any legal theory for any special, indirect, consequential, exemplary or incidental damages, however caused, arising out of or relating to this Agreement, even if </w:t>
      </w:r>
      <w:r w:rsidR="000247CD" w:rsidRPr="00507457">
        <w:rPr>
          <w:rFonts w:ascii="Arial" w:hAnsi="Arial" w:cs="Arial"/>
        </w:rPr>
        <w:t>MO</w:t>
      </w:r>
      <w:r w:rsidR="005B4AAC" w:rsidRPr="00507457">
        <w:rPr>
          <w:rFonts w:ascii="Arial" w:hAnsi="Arial" w:cs="Arial"/>
        </w:rPr>
        <w:t xml:space="preserve"> has been advised of the possibility of such damages. In addition, in no event shall </w:t>
      </w:r>
      <w:r w:rsidR="000247CD" w:rsidRPr="00507457">
        <w:rPr>
          <w:rFonts w:ascii="Arial" w:hAnsi="Arial" w:cs="Arial"/>
        </w:rPr>
        <w:t>MO</w:t>
      </w:r>
      <w:r w:rsidR="005B4AAC" w:rsidRPr="00507457">
        <w:rPr>
          <w:rFonts w:ascii="Arial" w:hAnsi="Arial" w:cs="Arial"/>
        </w:rPr>
        <w:t>'s aggregate liability arising out of or relating to this Agreement (regardless of the form of action giving rise to such liability, whether in contract, tort</w:t>
      </w:r>
      <w:r w:rsidRPr="00507457">
        <w:rPr>
          <w:rFonts w:ascii="Arial" w:hAnsi="Arial" w:cs="Arial"/>
        </w:rPr>
        <w:t>, indemnification,</w:t>
      </w:r>
      <w:r w:rsidR="005B4AAC" w:rsidRPr="00507457">
        <w:rPr>
          <w:rFonts w:ascii="Arial" w:hAnsi="Arial" w:cs="Arial"/>
        </w:rPr>
        <w:t xml:space="preserve"> or otherwise) exceed the fees paid by the </w:t>
      </w:r>
      <w:r w:rsidRPr="00507457">
        <w:rPr>
          <w:rFonts w:ascii="Arial" w:hAnsi="Arial" w:cs="Arial"/>
        </w:rPr>
        <w:t xml:space="preserve">Client to </w:t>
      </w:r>
      <w:r w:rsidR="000247CD" w:rsidRPr="00507457">
        <w:rPr>
          <w:rFonts w:ascii="Arial" w:hAnsi="Arial" w:cs="Arial"/>
        </w:rPr>
        <w:t>MO</w:t>
      </w:r>
      <w:r w:rsidR="005B4AAC" w:rsidRPr="00507457">
        <w:rPr>
          <w:rFonts w:ascii="Arial" w:hAnsi="Arial" w:cs="Arial"/>
        </w:rPr>
        <w:t xml:space="preserve"> </w:t>
      </w:r>
      <w:r w:rsidR="00507457">
        <w:rPr>
          <w:rFonts w:ascii="Arial" w:hAnsi="Arial" w:cs="Arial"/>
        </w:rPr>
        <w:t>for the prior (12) months</w:t>
      </w:r>
      <w:r w:rsidR="005B4AAC" w:rsidRPr="00507457">
        <w:rPr>
          <w:rFonts w:ascii="Arial" w:hAnsi="Arial" w:cs="Arial"/>
        </w:rPr>
        <w:t>.</w:t>
      </w:r>
      <w:r w:rsidR="00A7651B">
        <w:rPr>
          <w:rFonts w:ascii="Arial" w:hAnsi="Arial" w:cs="Arial"/>
        </w:rPr>
        <w:t xml:space="preserve"> During the term of this agreement, MO shall maintain $1,000,000 in coverage per occurrence for general liability and professional liability. </w:t>
      </w:r>
    </w:p>
    <w:p w14:paraId="05554C93" w14:textId="77777777" w:rsidR="00791C77" w:rsidRPr="00F82114" w:rsidRDefault="00791C77" w:rsidP="00B25D34">
      <w:pPr>
        <w:jc w:val="both"/>
        <w:rPr>
          <w:rFonts w:ascii="Arial" w:hAnsi="Arial" w:cs="Arial"/>
        </w:rPr>
      </w:pPr>
    </w:p>
    <w:p w14:paraId="3467632B" w14:textId="4BB083CC" w:rsidR="00791C77" w:rsidRPr="00507457" w:rsidRDefault="005B4AAC" w:rsidP="00507457">
      <w:pPr>
        <w:pStyle w:val="ListParagraph"/>
        <w:numPr>
          <w:ilvl w:val="0"/>
          <w:numId w:val="4"/>
        </w:numPr>
        <w:ind w:right="240"/>
        <w:jc w:val="both"/>
        <w:rPr>
          <w:rFonts w:ascii="Arial" w:hAnsi="Arial" w:cs="Arial"/>
        </w:rPr>
      </w:pPr>
      <w:r w:rsidRPr="00507457">
        <w:rPr>
          <w:rFonts w:ascii="Arial" w:hAnsi="Arial" w:cs="Arial"/>
          <w:b/>
        </w:rPr>
        <w:t>Assignment</w:t>
      </w:r>
      <w:r w:rsidRPr="00507457">
        <w:rPr>
          <w:rFonts w:ascii="Arial" w:hAnsi="Arial" w:cs="Arial"/>
        </w:rPr>
        <w:t xml:space="preserve">.  </w:t>
      </w:r>
      <w:r w:rsidR="00507457">
        <w:rPr>
          <w:rFonts w:ascii="Arial" w:hAnsi="Arial" w:cs="Arial"/>
        </w:rPr>
        <w:t>MO</w:t>
      </w:r>
      <w:r w:rsidR="00966CE9" w:rsidRPr="00507457">
        <w:rPr>
          <w:rFonts w:ascii="Arial" w:hAnsi="Arial" w:cs="Arial"/>
        </w:rPr>
        <w:t xml:space="preserve"> may assign its rights </w:t>
      </w:r>
      <w:r w:rsidR="00507457">
        <w:rPr>
          <w:rFonts w:ascii="Arial" w:hAnsi="Arial" w:cs="Arial"/>
        </w:rPr>
        <w:t xml:space="preserve">or obligation </w:t>
      </w:r>
      <w:r w:rsidR="00966CE9" w:rsidRPr="00507457">
        <w:rPr>
          <w:rFonts w:ascii="Arial" w:hAnsi="Arial" w:cs="Arial"/>
        </w:rPr>
        <w:t xml:space="preserve">to perform under this Agreement without the signed, written consent </w:t>
      </w:r>
      <w:r w:rsidR="00507457">
        <w:rPr>
          <w:rFonts w:ascii="Arial" w:hAnsi="Arial" w:cs="Arial"/>
        </w:rPr>
        <w:t>Client</w:t>
      </w:r>
      <w:r w:rsidR="00966CE9" w:rsidRPr="00507457">
        <w:rPr>
          <w:rFonts w:ascii="Arial" w:hAnsi="Arial" w:cs="Arial"/>
        </w:rPr>
        <w:t>.</w:t>
      </w:r>
      <w:r w:rsidR="00507457">
        <w:rPr>
          <w:rFonts w:ascii="Arial" w:hAnsi="Arial" w:cs="Arial"/>
        </w:rPr>
        <w:t xml:space="preserve"> Client may not assign its rights</w:t>
      </w:r>
      <w:r w:rsidR="00966CE9" w:rsidRPr="00507457">
        <w:rPr>
          <w:rFonts w:ascii="Arial" w:hAnsi="Arial" w:cs="Arial"/>
        </w:rPr>
        <w:t xml:space="preserve"> </w:t>
      </w:r>
      <w:r w:rsidR="00507457">
        <w:rPr>
          <w:rFonts w:ascii="Arial" w:hAnsi="Arial" w:cs="Arial"/>
        </w:rPr>
        <w:t xml:space="preserve">or obligation without the consent of MO. </w:t>
      </w:r>
    </w:p>
    <w:p w14:paraId="7D543232" w14:textId="77777777" w:rsidR="00791C77" w:rsidRPr="00F82114" w:rsidRDefault="00791C77" w:rsidP="00B25D34">
      <w:pPr>
        <w:jc w:val="both"/>
        <w:rPr>
          <w:rFonts w:ascii="Arial" w:hAnsi="Arial" w:cs="Arial"/>
        </w:rPr>
      </w:pPr>
    </w:p>
    <w:p w14:paraId="2325A80A" w14:textId="77777777" w:rsidR="00507457" w:rsidRDefault="005B4AAC" w:rsidP="00507457">
      <w:pPr>
        <w:pStyle w:val="ListParagraph"/>
        <w:numPr>
          <w:ilvl w:val="0"/>
          <w:numId w:val="4"/>
        </w:numPr>
        <w:ind w:right="71"/>
        <w:jc w:val="both"/>
        <w:rPr>
          <w:rFonts w:ascii="Arial" w:hAnsi="Arial" w:cs="Arial"/>
        </w:rPr>
      </w:pPr>
      <w:r w:rsidRPr="00507457">
        <w:rPr>
          <w:rFonts w:ascii="Arial" w:hAnsi="Arial" w:cs="Arial"/>
          <w:b/>
        </w:rPr>
        <w:t>Notices</w:t>
      </w:r>
      <w:r w:rsidR="00194C3F" w:rsidRPr="00507457">
        <w:rPr>
          <w:rFonts w:ascii="Arial" w:hAnsi="Arial" w:cs="Arial"/>
        </w:rPr>
        <w:t xml:space="preserve">. </w:t>
      </w:r>
      <w:r w:rsidRPr="00507457">
        <w:rPr>
          <w:rFonts w:ascii="Arial" w:hAnsi="Arial" w:cs="Arial"/>
        </w:rPr>
        <w:t>Any n</w:t>
      </w:r>
      <w:r w:rsidR="00D0221F" w:rsidRPr="00507457">
        <w:rPr>
          <w:rFonts w:ascii="Arial" w:hAnsi="Arial" w:cs="Arial"/>
        </w:rPr>
        <w:t>otice  or other  communication</w:t>
      </w:r>
      <w:r w:rsidRPr="00507457">
        <w:rPr>
          <w:rFonts w:ascii="Arial" w:hAnsi="Arial" w:cs="Arial"/>
        </w:rPr>
        <w:t xml:space="preserve"> provided  for in this Agreement  shall </w:t>
      </w:r>
      <w:r w:rsidR="009B32BC" w:rsidRPr="00507457">
        <w:rPr>
          <w:rFonts w:ascii="Arial" w:hAnsi="Arial" w:cs="Arial"/>
        </w:rPr>
        <w:t xml:space="preserve">be sent by personal  delivery, </w:t>
      </w:r>
      <w:r w:rsidRPr="00507457">
        <w:rPr>
          <w:rFonts w:ascii="Arial" w:hAnsi="Arial" w:cs="Arial"/>
        </w:rPr>
        <w:t>cert</w:t>
      </w:r>
      <w:r w:rsidR="009B32BC" w:rsidRPr="00507457">
        <w:rPr>
          <w:rFonts w:ascii="Arial" w:hAnsi="Arial" w:cs="Arial"/>
        </w:rPr>
        <w:t>ified  mail or Federal</w:t>
      </w:r>
      <w:r w:rsidR="00D0221F" w:rsidRPr="00507457">
        <w:rPr>
          <w:rFonts w:ascii="Arial" w:hAnsi="Arial" w:cs="Arial"/>
        </w:rPr>
        <w:t xml:space="preserve"> Express or similar overnight mail service</w:t>
      </w:r>
      <w:r w:rsidR="009B32BC" w:rsidRPr="00507457">
        <w:rPr>
          <w:rFonts w:ascii="Arial" w:hAnsi="Arial" w:cs="Arial"/>
        </w:rPr>
        <w:t xml:space="preserve"> to the address</w:t>
      </w:r>
      <w:r w:rsidRPr="00507457">
        <w:rPr>
          <w:rFonts w:ascii="Arial" w:hAnsi="Arial" w:cs="Arial"/>
        </w:rPr>
        <w:t xml:space="preserve"> set forth on the signature  page  her</w:t>
      </w:r>
      <w:r w:rsidR="00D0221F" w:rsidRPr="00507457">
        <w:rPr>
          <w:rFonts w:ascii="Arial" w:hAnsi="Arial" w:cs="Arial"/>
        </w:rPr>
        <w:t>eof.</w:t>
      </w:r>
      <w:r w:rsidR="00507457">
        <w:rPr>
          <w:rFonts w:ascii="Arial" w:hAnsi="Arial" w:cs="Arial"/>
        </w:rPr>
        <w:t xml:space="preserve"> Any notice of cancellation of Services for a particular day can be made by phone call or voice message to the other party.</w:t>
      </w:r>
      <w:r w:rsidR="00D0221F" w:rsidRPr="00507457">
        <w:rPr>
          <w:rFonts w:ascii="Arial" w:hAnsi="Arial" w:cs="Arial"/>
        </w:rPr>
        <w:t xml:space="preserve"> Either party may change its address for purposes</w:t>
      </w:r>
      <w:r w:rsidRPr="00507457">
        <w:rPr>
          <w:rFonts w:ascii="Arial" w:hAnsi="Arial" w:cs="Arial"/>
        </w:rPr>
        <w:t xml:space="preserve"> of</w:t>
      </w:r>
      <w:r w:rsidR="00D0221F" w:rsidRPr="00507457">
        <w:rPr>
          <w:rFonts w:ascii="Arial" w:hAnsi="Arial" w:cs="Arial"/>
        </w:rPr>
        <w:t xml:space="preserve"> this </w:t>
      </w:r>
      <w:r w:rsidR="00655FDB" w:rsidRPr="00507457">
        <w:rPr>
          <w:rFonts w:ascii="Arial" w:hAnsi="Arial" w:cs="Arial"/>
        </w:rPr>
        <w:t>section</w:t>
      </w:r>
      <w:r w:rsidRPr="00507457">
        <w:rPr>
          <w:rFonts w:ascii="Arial" w:hAnsi="Arial" w:cs="Arial"/>
        </w:rPr>
        <w:t xml:space="preserve"> by</w:t>
      </w:r>
      <w:r w:rsidR="00C95297" w:rsidRPr="00507457">
        <w:rPr>
          <w:rFonts w:ascii="Arial" w:hAnsi="Arial" w:cs="Arial"/>
        </w:rPr>
        <w:t xml:space="preserve"> </w:t>
      </w:r>
      <w:r w:rsidR="00D0221F" w:rsidRPr="00507457">
        <w:rPr>
          <w:rFonts w:ascii="Arial" w:hAnsi="Arial" w:cs="Arial"/>
        </w:rPr>
        <w:t>providing written</w:t>
      </w:r>
      <w:r w:rsidRPr="00507457">
        <w:rPr>
          <w:rFonts w:ascii="Arial" w:hAnsi="Arial" w:cs="Arial"/>
        </w:rPr>
        <w:t xml:space="preserve"> </w:t>
      </w:r>
      <w:r w:rsidR="00D0221F" w:rsidRPr="00507457">
        <w:rPr>
          <w:rFonts w:ascii="Arial" w:hAnsi="Arial" w:cs="Arial"/>
        </w:rPr>
        <w:t>notice in the manner provided</w:t>
      </w:r>
      <w:r w:rsidRPr="00507457">
        <w:rPr>
          <w:rFonts w:ascii="Arial" w:hAnsi="Arial" w:cs="Arial"/>
        </w:rPr>
        <w:t xml:space="preserve"> above.</w:t>
      </w:r>
    </w:p>
    <w:p w14:paraId="48F14C82" w14:textId="77777777" w:rsidR="00507457" w:rsidRPr="00507457" w:rsidRDefault="00507457" w:rsidP="00507457">
      <w:pPr>
        <w:pStyle w:val="ListParagraph"/>
        <w:rPr>
          <w:rFonts w:ascii="Arial" w:hAnsi="Arial" w:cs="Arial"/>
          <w:b/>
        </w:rPr>
      </w:pPr>
    </w:p>
    <w:p w14:paraId="0F76774B" w14:textId="77777777" w:rsidR="00507457" w:rsidRDefault="00194C3F" w:rsidP="00507457">
      <w:pPr>
        <w:pStyle w:val="ListParagraph"/>
        <w:numPr>
          <w:ilvl w:val="0"/>
          <w:numId w:val="4"/>
        </w:numPr>
        <w:ind w:right="71"/>
        <w:jc w:val="both"/>
        <w:rPr>
          <w:rFonts w:ascii="Arial" w:hAnsi="Arial" w:cs="Arial"/>
        </w:rPr>
      </w:pPr>
      <w:r w:rsidRPr="00507457">
        <w:rPr>
          <w:rFonts w:ascii="Arial" w:hAnsi="Arial" w:cs="Arial"/>
          <w:b/>
        </w:rPr>
        <w:t>Severability</w:t>
      </w:r>
      <w:r w:rsidR="005B4AAC" w:rsidRPr="00507457">
        <w:rPr>
          <w:rFonts w:ascii="Arial" w:hAnsi="Arial" w:cs="Arial"/>
          <w:b/>
        </w:rPr>
        <w:t xml:space="preserve"> of Provisions</w:t>
      </w:r>
      <w:r w:rsidRPr="00507457">
        <w:rPr>
          <w:rFonts w:ascii="Arial" w:hAnsi="Arial" w:cs="Arial"/>
        </w:rPr>
        <w:t xml:space="preserve">. </w:t>
      </w:r>
      <w:r w:rsidR="00DC5502" w:rsidRPr="00507457">
        <w:rPr>
          <w:rFonts w:ascii="Arial" w:hAnsi="Arial" w:cs="Arial"/>
        </w:rPr>
        <w:t>If any section, provision,</w:t>
      </w:r>
      <w:r w:rsidR="005B4AAC" w:rsidRPr="00507457">
        <w:rPr>
          <w:rFonts w:ascii="Arial" w:hAnsi="Arial" w:cs="Arial"/>
        </w:rPr>
        <w:t xml:space="preserve"> or part of this Agre</w:t>
      </w:r>
      <w:r w:rsidR="00DC5502" w:rsidRPr="00507457">
        <w:rPr>
          <w:rFonts w:ascii="Arial" w:hAnsi="Arial" w:cs="Arial"/>
        </w:rPr>
        <w:t xml:space="preserve">ement is held to be illegal, invalid or unenforceable, such section, provision, </w:t>
      </w:r>
      <w:r w:rsidR="005B4AAC" w:rsidRPr="00507457">
        <w:rPr>
          <w:rFonts w:ascii="Arial" w:hAnsi="Arial" w:cs="Arial"/>
        </w:rPr>
        <w:t>or par</w:t>
      </w:r>
      <w:r w:rsidR="00DC5502" w:rsidRPr="00507457">
        <w:rPr>
          <w:rFonts w:ascii="Arial" w:hAnsi="Arial" w:cs="Arial"/>
        </w:rPr>
        <w:t xml:space="preserve">t shall be fully severable. </w:t>
      </w:r>
      <w:r w:rsidR="005B4AAC" w:rsidRPr="00507457">
        <w:rPr>
          <w:rFonts w:ascii="Arial" w:hAnsi="Arial" w:cs="Arial"/>
        </w:rPr>
        <w:t xml:space="preserve">The </w:t>
      </w:r>
      <w:r w:rsidR="00DC5502" w:rsidRPr="00507457">
        <w:rPr>
          <w:rFonts w:ascii="Arial" w:hAnsi="Arial" w:cs="Arial"/>
        </w:rPr>
        <w:t>remainder of this Agreement shall remain</w:t>
      </w:r>
      <w:r w:rsidR="005B4AAC" w:rsidRPr="00507457">
        <w:rPr>
          <w:rFonts w:ascii="Arial" w:hAnsi="Arial" w:cs="Arial"/>
        </w:rPr>
        <w:t xml:space="preserve"> in full force and effect.</w:t>
      </w:r>
    </w:p>
    <w:p w14:paraId="65645257" w14:textId="77777777" w:rsidR="00507457" w:rsidRPr="00507457" w:rsidRDefault="00507457" w:rsidP="00507457">
      <w:pPr>
        <w:pStyle w:val="ListParagraph"/>
        <w:rPr>
          <w:rFonts w:ascii="Arial" w:hAnsi="Arial" w:cs="Arial"/>
          <w:b/>
        </w:rPr>
      </w:pPr>
    </w:p>
    <w:p w14:paraId="23E27020" w14:textId="77777777" w:rsidR="00507457" w:rsidRDefault="005B4AAC" w:rsidP="00507457">
      <w:pPr>
        <w:pStyle w:val="ListParagraph"/>
        <w:numPr>
          <w:ilvl w:val="0"/>
          <w:numId w:val="4"/>
        </w:numPr>
        <w:ind w:right="71"/>
        <w:jc w:val="both"/>
        <w:rPr>
          <w:rFonts w:ascii="Arial" w:hAnsi="Arial" w:cs="Arial"/>
        </w:rPr>
      </w:pPr>
      <w:r w:rsidRPr="00507457">
        <w:rPr>
          <w:rFonts w:ascii="Arial" w:hAnsi="Arial" w:cs="Arial"/>
          <w:b/>
        </w:rPr>
        <w:t>Waiver</w:t>
      </w:r>
      <w:r w:rsidR="00194C3F" w:rsidRPr="00507457">
        <w:rPr>
          <w:rFonts w:ascii="Arial" w:hAnsi="Arial" w:cs="Arial"/>
        </w:rPr>
        <w:t xml:space="preserve">. </w:t>
      </w:r>
      <w:r w:rsidR="00DC5502" w:rsidRPr="00507457">
        <w:rPr>
          <w:rFonts w:ascii="Arial" w:hAnsi="Arial" w:cs="Arial"/>
        </w:rPr>
        <w:t xml:space="preserve">The waiver by either party of a breach of or a default under any provision </w:t>
      </w:r>
      <w:r w:rsidRPr="00507457">
        <w:rPr>
          <w:rFonts w:ascii="Arial" w:hAnsi="Arial" w:cs="Arial"/>
        </w:rPr>
        <w:t>of this Agr</w:t>
      </w:r>
      <w:r w:rsidR="00DC5502" w:rsidRPr="00507457">
        <w:rPr>
          <w:rFonts w:ascii="Arial" w:hAnsi="Arial" w:cs="Arial"/>
        </w:rPr>
        <w:t>eement shall not be effective</w:t>
      </w:r>
      <w:r w:rsidRPr="00507457">
        <w:rPr>
          <w:rFonts w:ascii="Arial" w:hAnsi="Arial" w:cs="Arial"/>
        </w:rPr>
        <w:t xml:space="preserve"> </w:t>
      </w:r>
      <w:r w:rsidR="00CA33B3" w:rsidRPr="00507457">
        <w:rPr>
          <w:rFonts w:ascii="Arial" w:hAnsi="Arial" w:cs="Arial"/>
        </w:rPr>
        <w:t>unless in</w:t>
      </w:r>
      <w:r w:rsidRPr="00507457">
        <w:rPr>
          <w:rFonts w:ascii="Arial" w:hAnsi="Arial" w:cs="Arial"/>
        </w:rPr>
        <w:t xml:space="preserve"> </w:t>
      </w:r>
      <w:r w:rsidR="00CA33B3" w:rsidRPr="00507457">
        <w:rPr>
          <w:rFonts w:ascii="Arial" w:hAnsi="Arial" w:cs="Arial"/>
        </w:rPr>
        <w:t>writing and</w:t>
      </w:r>
      <w:r w:rsidRPr="00507457">
        <w:rPr>
          <w:rFonts w:ascii="Arial" w:hAnsi="Arial" w:cs="Arial"/>
        </w:rPr>
        <w:t xml:space="preserve"> shall</w:t>
      </w:r>
      <w:r w:rsidR="00DC5502" w:rsidRPr="00507457">
        <w:rPr>
          <w:rFonts w:ascii="Arial" w:hAnsi="Arial" w:cs="Arial"/>
        </w:rPr>
        <w:t xml:space="preserve"> not be </w:t>
      </w:r>
      <w:r w:rsidR="00CA33B3" w:rsidRPr="00507457">
        <w:rPr>
          <w:rFonts w:ascii="Arial" w:hAnsi="Arial" w:cs="Arial"/>
        </w:rPr>
        <w:t>construed as</w:t>
      </w:r>
      <w:r w:rsidR="00DC5502" w:rsidRPr="00507457">
        <w:rPr>
          <w:rFonts w:ascii="Arial" w:hAnsi="Arial" w:cs="Arial"/>
        </w:rPr>
        <w:t xml:space="preserve"> a waiver </w:t>
      </w:r>
      <w:r w:rsidRPr="00507457">
        <w:rPr>
          <w:rFonts w:ascii="Arial" w:hAnsi="Arial" w:cs="Arial"/>
        </w:rPr>
        <w:t>of any s</w:t>
      </w:r>
      <w:r w:rsidR="00DC5502" w:rsidRPr="00507457">
        <w:rPr>
          <w:rFonts w:ascii="Arial" w:hAnsi="Arial" w:cs="Arial"/>
        </w:rPr>
        <w:t>ubsequent breach of or default</w:t>
      </w:r>
      <w:r w:rsidRPr="00507457">
        <w:rPr>
          <w:rFonts w:ascii="Arial" w:hAnsi="Arial" w:cs="Arial"/>
        </w:rPr>
        <w:t xml:space="preserve"> under </w:t>
      </w:r>
      <w:r w:rsidR="00DC5502" w:rsidRPr="00507457">
        <w:rPr>
          <w:rFonts w:ascii="Arial" w:hAnsi="Arial" w:cs="Arial"/>
        </w:rPr>
        <w:t>the same or any other provision</w:t>
      </w:r>
      <w:r w:rsidRPr="00507457">
        <w:rPr>
          <w:rFonts w:ascii="Arial" w:hAnsi="Arial" w:cs="Arial"/>
        </w:rPr>
        <w:t xml:space="preserve"> of this A</w:t>
      </w:r>
      <w:r w:rsidR="00DC5502" w:rsidRPr="00507457">
        <w:rPr>
          <w:rFonts w:ascii="Arial" w:hAnsi="Arial" w:cs="Arial"/>
        </w:rPr>
        <w:t xml:space="preserve">greement, nor shall any delay </w:t>
      </w:r>
      <w:r w:rsidRPr="00507457">
        <w:rPr>
          <w:rFonts w:ascii="Arial" w:hAnsi="Arial" w:cs="Arial"/>
        </w:rPr>
        <w:t>or omission on the pa</w:t>
      </w:r>
      <w:r w:rsidR="00DC5502" w:rsidRPr="00507457">
        <w:rPr>
          <w:rFonts w:ascii="Arial" w:hAnsi="Arial" w:cs="Arial"/>
        </w:rPr>
        <w:t xml:space="preserve">rt of either party to exercise </w:t>
      </w:r>
      <w:r w:rsidRPr="00507457">
        <w:rPr>
          <w:rFonts w:ascii="Arial" w:hAnsi="Arial" w:cs="Arial"/>
        </w:rPr>
        <w:t>or avail itself of any rig</w:t>
      </w:r>
      <w:r w:rsidR="00DC5502" w:rsidRPr="00507457">
        <w:rPr>
          <w:rFonts w:ascii="Arial" w:hAnsi="Arial" w:cs="Arial"/>
        </w:rPr>
        <w:t xml:space="preserve">ht or remedy </w:t>
      </w:r>
      <w:r w:rsidRPr="00507457">
        <w:rPr>
          <w:rFonts w:ascii="Arial" w:hAnsi="Arial" w:cs="Arial"/>
        </w:rPr>
        <w:t xml:space="preserve">that it has or may have </w:t>
      </w:r>
      <w:r w:rsidR="00DC5502" w:rsidRPr="00507457">
        <w:rPr>
          <w:rFonts w:ascii="Arial" w:hAnsi="Arial" w:cs="Arial"/>
        </w:rPr>
        <w:t xml:space="preserve">hereunder operate as a waiver </w:t>
      </w:r>
      <w:r w:rsidRPr="00507457">
        <w:rPr>
          <w:rFonts w:ascii="Arial" w:hAnsi="Arial" w:cs="Arial"/>
        </w:rPr>
        <w:t>of any such right or remedy.</w:t>
      </w:r>
    </w:p>
    <w:p w14:paraId="7512CF58" w14:textId="77777777" w:rsidR="00507457" w:rsidRPr="00507457" w:rsidRDefault="00507457" w:rsidP="00507457">
      <w:pPr>
        <w:pStyle w:val="ListParagraph"/>
        <w:rPr>
          <w:rFonts w:ascii="Arial" w:hAnsi="Arial" w:cs="Arial"/>
          <w:b/>
        </w:rPr>
      </w:pPr>
    </w:p>
    <w:p w14:paraId="6B78B9AD" w14:textId="2DC44767" w:rsidR="00791C77" w:rsidRPr="00507457" w:rsidRDefault="00194C3F" w:rsidP="00507457">
      <w:pPr>
        <w:pStyle w:val="ListParagraph"/>
        <w:numPr>
          <w:ilvl w:val="0"/>
          <w:numId w:val="4"/>
        </w:numPr>
        <w:ind w:right="71"/>
        <w:jc w:val="both"/>
        <w:rPr>
          <w:rFonts w:ascii="Arial" w:hAnsi="Arial" w:cs="Arial"/>
        </w:rPr>
      </w:pPr>
      <w:r w:rsidRPr="00507457">
        <w:rPr>
          <w:rFonts w:ascii="Arial" w:hAnsi="Arial" w:cs="Arial"/>
          <w:b/>
        </w:rPr>
        <w:lastRenderedPageBreak/>
        <w:t>Governing</w:t>
      </w:r>
      <w:r w:rsidR="005B4AAC" w:rsidRPr="00507457">
        <w:rPr>
          <w:rFonts w:ascii="Arial" w:hAnsi="Arial" w:cs="Arial"/>
          <w:b/>
        </w:rPr>
        <w:t xml:space="preserve"> Law</w:t>
      </w:r>
      <w:r w:rsidRPr="00507457">
        <w:rPr>
          <w:rFonts w:ascii="Arial" w:hAnsi="Arial" w:cs="Arial"/>
        </w:rPr>
        <w:t xml:space="preserve">. </w:t>
      </w:r>
      <w:r w:rsidR="001350D1" w:rsidRPr="00507457">
        <w:rPr>
          <w:rFonts w:ascii="Arial" w:hAnsi="Arial" w:cs="Arial"/>
        </w:rPr>
        <w:t>This Agreement shall be governed by and construed in accordance with the laws of the State of Ohio without regard to conflicts of laws principles. The parties hereto agree that any actions or proceedings seeking to enforce any provision of, or based upon any right arising out of, this Agreement shall be brought exclusively in the state and federal courts located in the State of Ohio. Each of the parties irrevocably consents to the jurisdiction of such courts (and of the appropriate appellate courts) in any such action or proceeding and waives any objection to venue within Hamilton County, Ohio.  Process in any action or proceeding referred to in the preceding sentence may be served on an</w:t>
      </w:r>
      <w:r w:rsidR="00016C75" w:rsidRPr="00507457">
        <w:rPr>
          <w:rFonts w:ascii="Arial" w:hAnsi="Arial" w:cs="Arial"/>
        </w:rPr>
        <w:t xml:space="preserve">y party anywhere in the world. </w:t>
      </w:r>
      <w:r w:rsidR="001350D1" w:rsidRPr="00507457">
        <w:rPr>
          <w:rFonts w:ascii="Arial" w:hAnsi="Arial" w:cs="Arial"/>
        </w:rPr>
        <w:t>The parties hereto specifically waive any right to a jury trial with respect to any matter arising under this Agreement.</w:t>
      </w:r>
      <w:r w:rsidR="00252BFD" w:rsidRPr="00507457">
        <w:rPr>
          <w:rFonts w:ascii="Arial" w:hAnsi="Arial" w:cs="Arial"/>
        </w:rPr>
        <w:t xml:space="preserve"> Should enforcement of a collection action related to this Agreement be necessary, </w:t>
      </w:r>
      <w:r w:rsidR="000247CD" w:rsidRPr="00507457">
        <w:rPr>
          <w:rFonts w:ascii="Arial" w:hAnsi="Arial" w:cs="Arial"/>
        </w:rPr>
        <w:t>MO</w:t>
      </w:r>
      <w:r w:rsidR="00252BFD" w:rsidRPr="00507457">
        <w:rPr>
          <w:rFonts w:ascii="Arial" w:hAnsi="Arial" w:cs="Arial"/>
        </w:rPr>
        <w:t xml:space="preserve"> will be entitled to its </w:t>
      </w:r>
      <w:r w:rsidR="00C240C9" w:rsidRPr="00507457">
        <w:rPr>
          <w:rFonts w:ascii="Arial" w:hAnsi="Arial" w:cs="Arial"/>
        </w:rPr>
        <w:t>attorney’s</w:t>
      </w:r>
      <w:r w:rsidR="00252BFD" w:rsidRPr="00507457">
        <w:rPr>
          <w:rFonts w:ascii="Arial" w:hAnsi="Arial" w:cs="Arial"/>
        </w:rPr>
        <w:t xml:space="preserve"> fees and court costs from the </w:t>
      </w:r>
      <w:r w:rsidR="00C240C9" w:rsidRPr="00507457">
        <w:rPr>
          <w:rFonts w:ascii="Arial" w:hAnsi="Arial" w:cs="Arial"/>
        </w:rPr>
        <w:t>Client</w:t>
      </w:r>
      <w:r w:rsidR="00252BFD" w:rsidRPr="00507457">
        <w:rPr>
          <w:rFonts w:ascii="Arial" w:hAnsi="Arial" w:cs="Arial"/>
        </w:rPr>
        <w:t xml:space="preserve">. </w:t>
      </w:r>
      <w:r w:rsidR="001350D1" w:rsidRPr="00507457">
        <w:rPr>
          <w:rFonts w:ascii="Arial" w:hAnsi="Arial" w:cs="Arial"/>
        </w:rPr>
        <w:t xml:space="preserve"> </w:t>
      </w:r>
    </w:p>
    <w:p w14:paraId="07D65322" w14:textId="77777777" w:rsidR="00507457" w:rsidRDefault="00507457" w:rsidP="00507457">
      <w:pPr>
        <w:ind w:right="114"/>
        <w:jc w:val="both"/>
        <w:rPr>
          <w:rFonts w:ascii="Arial" w:hAnsi="Arial" w:cs="Arial"/>
        </w:rPr>
      </w:pPr>
    </w:p>
    <w:p w14:paraId="470A3220" w14:textId="4651418C" w:rsidR="00791C77" w:rsidRPr="00507457" w:rsidRDefault="00194C3F" w:rsidP="00507457">
      <w:pPr>
        <w:pStyle w:val="ListParagraph"/>
        <w:numPr>
          <w:ilvl w:val="0"/>
          <w:numId w:val="4"/>
        </w:numPr>
        <w:ind w:right="114"/>
        <w:jc w:val="both"/>
        <w:rPr>
          <w:rFonts w:ascii="Arial" w:hAnsi="Arial" w:cs="Arial"/>
        </w:rPr>
      </w:pPr>
      <w:r w:rsidRPr="00507457">
        <w:rPr>
          <w:rFonts w:ascii="Arial" w:hAnsi="Arial" w:cs="Arial"/>
          <w:b/>
        </w:rPr>
        <w:t xml:space="preserve">Relationship </w:t>
      </w:r>
      <w:r w:rsidR="005B4AAC" w:rsidRPr="00507457">
        <w:rPr>
          <w:rFonts w:ascii="Arial" w:hAnsi="Arial" w:cs="Arial"/>
          <w:b/>
        </w:rPr>
        <w:t>of Parties</w:t>
      </w:r>
      <w:r w:rsidRPr="00507457">
        <w:rPr>
          <w:rFonts w:ascii="Arial" w:hAnsi="Arial" w:cs="Arial"/>
        </w:rPr>
        <w:t>.</w:t>
      </w:r>
      <w:r w:rsidR="00C103A2">
        <w:rPr>
          <w:rFonts w:ascii="Arial" w:hAnsi="Arial" w:cs="Arial"/>
        </w:rPr>
        <w:t xml:space="preserve"> </w:t>
      </w:r>
      <w:r w:rsidR="009A39C5" w:rsidRPr="00507457">
        <w:rPr>
          <w:rFonts w:ascii="Arial" w:hAnsi="Arial" w:cs="Arial"/>
        </w:rPr>
        <w:t>This Agreement</w:t>
      </w:r>
      <w:r w:rsidR="005B4AAC" w:rsidRPr="00507457">
        <w:rPr>
          <w:rFonts w:ascii="Arial" w:hAnsi="Arial" w:cs="Arial"/>
        </w:rPr>
        <w:t xml:space="preserve"> shal</w:t>
      </w:r>
      <w:r w:rsidRPr="00507457">
        <w:rPr>
          <w:rFonts w:ascii="Arial" w:hAnsi="Arial" w:cs="Arial"/>
        </w:rPr>
        <w:t>l not be construed as creating an agency, partnership,</w:t>
      </w:r>
      <w:r w:rsidR="005B4AAC" w:rsidRPr="00507457">
        <w:rPr>
          <w:rFonts w:ascii="Arial" w:hAnsi="Arial" w:cs="Arial"/>
        </w:rPr>
        <w:t xml:space="preserve"> joint venture  or </w:t>
      </w:r>
      <w:r w:rsidRPr="00507457">
        <w:rPr>
          <w:rFonts w:ascii="Arial" w:hAnsi="Arial" w:cs="Arial"/>
        </w:rPr>
        <w:t>any other form of association,</w:t>
      </w:r>
      <w:r w:rsidR="009A39C5" w:rsidRPr="00507457">
        <w:rPr>
          <w:rFonts w:ascii="Arial" w:hAnsi="Arial" w:cs="Arial"/>
        </w:rPr>
        <w:t xml:space="preserve"> </w:t>
      </w:r>
      <w:r w:rsidR="005B4AAC" w:rsidRPr="00507457">
        <w:rPr>
          <w:rFonts w:ascii="Arial" w:hAnsi="Arial" w:cs="Arial"/>
        </w:rPr>
        <w:t>f</w:t>
      </w:r>
      <w:r w:rsidR="009A39C5" w:rsidRPr="00507457">
        <w:rPr>
          <w:rFonts w:ascii="Arial" w:hAnsi="Arial" w:cs="Arial"/>
        </w:rPr>
        <w:t xml:space="preserve">or tax purposes or otherwise, </w:t>
      </w:r>
      <w:r w:rsidR="005B4AAC" w:rsidRPr="00507457">
        <w:rPr>
          <w:rFonts w:ascii="Arial" w:hAnsi="Arial" w:cs="Arial"/>
        </w:rPr>
        <w:t>between</w:t>
      </w:r>
      <w:r w:rsidRPr="00507457">
        <w:rPr>
          <w:rFonts w:ascii="Arial" w:hAnsi="Arial" w:cs="Arial"/>
        </w:rPr>
        <w:t xml:space="preserve">  the parties; and the parties </w:t>
      </w:r>
      <w:r w:rsidR="005B4AAC" w:rsidRPr="00507457">
        <w:rPr>
          <w:rFonts w:ascii="Arial" w:hAnsi="Arial" w:cs="Arial"/>
        </w:rPr>
        <w:t>shall at all t</w:t>
      </w:r>
      <w:r w:rsidRPr="00507457">
        <w:rPr>
          <w:rFonts w:ascii="Arial" w:hAnsi="Arial" w:cs="Arial"/>
        </w:rPr>
        <w:t xml:space="preserve">imes be and remain </w:t>
      </w:r>
      <w:r w:rsidR="005B4AAC" w:rsidRPr="00507457">
        <w:rPr>
          <w:rFonts w:ascii="Arial" w:hAnsi="Arial" w:cs="Arial"/>
        </w:rPr>
        <w:t>independent contract</w:t>
      </w:r>
      <w:r w:rsidRPr="00507457">
        <w:rPr>
          <w:rFonts w:ascii="Arial" w:hAnsi="Arial" w:cs="Arial"/>
        </w:rPr>
        <w:t>ors.</w:t>
      </w:r>
      <w:r w:rsidR="005B4AAC" w:rsidRPr="00507457">
        <w:rPr>
          <w:rFonts w:ascii="Arial" w:hAnsi="Arial" w:cs="Arial"/>
        </w:rPr>
        <w:t xml:space="preserve"> Neither party shall have any obligation or duty to the other party except </w:t>
      </w:r>
      <w:r w:rsidRPr="00507457">
        <w:rPr>
          <w:rFonts w:ascii="Arial" w:hAnsi="Arial" w:cs="Arial"/>
        </w:rPr>
        <w:t>as expressly and specifically set forth herein, and no such obligation</w:t>
      </w:r>
      <w:r w:rsidR="005B4AAC" w:rsidRPr="00507457">
        <w:rPr>
          <w:rFonts w:ascii="Arial" w:hAnsi="Arial" w:cs="Arial"/>
        </w:rPr>
        <w:t xml:space="preserve"> or duty shall be implied by or </w:t>
      </w:r>
      <w:r w:rsidRPr="00507457">
        <w:rPr>
          <w:rFonts w:ascii="Arial" w:hAnsi="Arial" w:cs="Arial"/>
        </w:rPr>
        <w:t>inferred from this Agreement or the conduct</w:t>
      </w:r>
      <w:r w:rsidR="005B4AAC" w:rsidRPr="00507457">
        <w:rPr>
          <w:rFonts w:ascii="Arial" w:hAnsi="Arial" w:cs="Arial"/>
        </w:rPr>
        <w:t xml:space="preserve"> of the parties hereunder</w:t>
      </w:r>
      <w:r w:rsidR="00D547F5" w:rsidRPr="00507457">
        <w:rPr>
          <w:rFonts w:ascii="Arial" w:hAnsi="Arial" w:cs="Arial"/>
        </w:rPr>
        <w:t>.</w:t>
      </w:r>
      <w:r w:rsidRPr="00507457">
        <w:rPr>
          <w:rFonts w:ascii="Arial" w:hAnsi="Arial" w:cs="Arial"/>
        </w:rPr>
        <w:t xml:space="preserve"> </w:t>
      </w:r>
    </w:p>
    <w:p w14:paraId="6D31E291" w14:textId="77777777" w:rsidR="00791C77" w:rsidRPr="00F82114" w:rsidRDefault="00791C77" w:rsidP="00B25D34">
      <w:pPr>
        <w:jc w:val="both"/>
        <w:rPr>
          <w:rFonts w:ascii="Arial" w:hAnsi="Arial" w:cs="Arial"/>
        </w:rPr>
      </w:pPr>
    </w:p>
    <w:p w14:paraId="2DCDD8ED" w14:textId="55578E07" w:rsidR="00791C77" w:rsidRPr="00507457" w:rsidRDefault="005B4AAC" w:rsidP="00507457">
      <w:pPr>
        <w:pStyle w:val="ListParagraph"/>
        <w:numPr>
          <w:ilvl w:val="0"/>
          <w:numId w:val="4"/>
        </w:numPr>
        <w:ind w:right="444"/>
        <w:jc w:val="both"/>
        <w:rPr>
          <w:rFonts w:ascii="Arial" w:hAnsi="Arial" w:cs="Arial"/>
        </w:rPr>
      </w:pPr>
      <w:r w:rsidRPr="00507457">
        <w:rPr>
          <w:rFonts w:ascii="Arial" w:hAnsi="Arial" w:cs="Arial"/>
          <w:b/>
        </w:rPr>
        <w:t>Modification or Amendment</w:t>
      </w:r>
      <w:r w:rsidR="00D0221F" w:rsidRPr="00507457">
        <w:rPr>
          <w:rFonts w:ascii="Arial" w:hAnsi="Arial" w:cs="Arial"/>
        </w:rPr>
        <w:t>. No amendment, change, or modification</w:t>
      </w:r>
      <w:r w:rsidRPr="00507457">
        <w:rPr>
          <w:rFonts w:ascii="Arial" w:hAnsi="Arial" w:cs="Arial"/>
        </w:rPr>
        <w:t xml:space="preserve"> of this Agreement shall be valid unless made </w:t>
      </w:r>
      <w:r w:rsidRPr="00507457">
        <w:rPr>
          <w:rFonts w:ascii="Arial" w:eastAsia="Arial" w:hAnsi="Arial" w:cs="Arial"/>
        </w:rPr>
        <w:t xml:space="preserve">in </w:t>
      </w:r>
      <w:r w:rsidRPr="00507457">
        <w:rPr>
          <w:rFonts w:ascii="Arial" w:hAnsi="Arial" w:cs="Arial"/>
        </w:rPr>
        <w:t xml:space="preserve">writing and duly executed by the </w:t>
      </w:r>
      <w:r w:rsidR="003D137A" w:rsidRPr="00507457">
        <w:rPr>
          <w:rFonts w:ascii="Arial" w:hAnsi="Arial" w:cs="Arial"/>
        </w:rPr>
        <w:t>Client</w:t>
      </w:r>
      <w:r w:rsidRPr="00507457">
        <w:rPr>
          <w:rFonts w:ascii="Arial" w:hAnsi="Arial" w:cs="Arial"/>
        </w:rPr>
        <w:t xml:space="preserve"> and </w:t>
      </w:r>
      <w:r w:rsidR="000247CD" w:rsidRPr="00507457">
        <w:rPr>
          <w:rFonts w:ascii="Arial" w:hAnsi="Arial" w:cs="Arial"/>
        </w:rPr>
        <w:t>MO</w:t>
      </w:r>
      <w:r w:rsidRPr="00507457">
        <w:rPr>
          <w:rFonts w:ascii="Arial" w:hAnsi="Arial" w:cs="Arial"/>
        </w:rPr>
        <w:t>.</w:t>
      </w:r>
    </w:p>
    <w:p w14:paraId="4D07C680" w14:textId="77777777" w:rsidR="00791C77" w:rsidRPr="00F82114" w:rsidRDefault="00791C77" w:rsidP="00B25D34">
      <w:pPr>
        <w:jc w:val="both"/>
        <w:rPr>
          <w:rFonts w:ascii="Arial" w:hAnsi="Arial" w:cs="Arial"/>
        </w:rPr>
      </w:pPr>
    </w:p>
    <w:p w14:paraId="3E570480" w14:textId="25B07DD8" w:rsidR="00791C77" w:rsidRPr="00507457" w:rsidRDefault="005B4AAC" w:rsidP="00507457">
      <w:pPr>
        <w:pStyle w:val="ListParagraph"/>
        <w:numPr>
          <w:ilvl w:val="0"/>
          <w:numId w:val="4"/>
        </w:numPr>
        <w:ind w:right="294"/>
        <w:jc w:val="both"/>
        <w:rPr>
          <w:rFonts w:ascii="Arial" w:hAnsi="Arial" w:cs="Arial"/>
        </w:rPr>
      </w:pPr>
      <w:r w:rsidRPr="00507457">
        <w:rPr>
          <w:rFonts w:ascii="Arial" w:hAnsi="Arial" w:cs="Arial"/>
          <w:b/>
        </w:rPr>
        <w:t>Headings</w:t>
      </w:r>
      <w:r w:rsidR="00194C3F" w:rsidRPr="00507457">
        <w:rPr>
          <w:rFonts w:ascii="Arial" w:hAnsi="Arial" w:cs="Arial"/>
        </w:rPr>
        <w:t xml:space="preserve">. </w:t>
      </w:r>
      <w:r w:rsidRPr="00507457">
        <w:rPr>
          <w:rFonts w:ascii="Arial" w:hAnsi="Arial" w:cs="Arial"/>
        </w:rPr>
        <w:t>The headings used in this Agreement are for convenience only and shall not be considered in construing or interpreting this Agreement.</w:t>
      </w:r>
    </w:p>
    <w:p w14:paraId="2B5480D6" w14:textId="77777777" w:rsidR="00791C77" w:rsidRPr="00F82114" w:rsidRDefault="00791C77" w:rsidP="00B25D34">
      <w:pPr>
        <w:jc w:val="both"/>
        <w:rPr>
          <w:rFonts w:ascii="Arial" w:hAnsi="Arial" w:cs="Arial"/>
        </w:rPr>
      </w:pPr>
    </w:p>
    <w:p w14:paraId="63DF5F84" w14:textId="37073989" w:rsidR="00791C77" w:rsidRPr="00507457" w:rsidRDefault="005B4AAC" w:rsidP="00507457">
      <w:pPr>
        <w:pStyle w:val="ListParagraph"/>
        <w:numPr>
          <w:ilvl w:val="0"/>
          <w:numId w:val="4"/>
        </w:numPr>
        <w:ind w:right="117"/>
        <w:jc w:val="both"/>
        <w:rPr>
          <w:rFonts w:ascii="Arial" w:hAnsi="Arial" w:cs="Arial"/>
        </w:rPr>
      </w:pPr>
      <w:r w:rsidRPr="00507457">
        <w:rPr>
          <w:rFonts w:ascii="Arial" w:hAnsi="Arial" w:cs="Arial"/>
          <w:b/>
        </w:rPr>
        <w:t>Counterparts</w:t>
      </w:r>
      <w:r w:rsidRPr="00507457">
        <w:rPr>
          <w:rFonts w:ascii="Arial" w:hAnsi="Arial" w:cs="Arial"/>
        </w:rPr>
        <w:t>. This Agreement and any amendments hereto may be executed in one or more counterparts. All of such counterparts shall constitute the same Agreement and shall become effective when a copy signed by each party has been delivered to the other party. The parties agree that facsimile</w:t>
      </w:r>
      <w:r w:rsidR="005206D3" w:rsidRPr="00507457">
        <w:rPr>
          <w:rFonts w:ascii="Arial" w:hAnsi="Arial" w:cs="Arial"/>
        </w:rPr>
        <w:t xml:space="preserve"> and electronic</w:t>
      </w:r>
      <w:r w:rsidRPr="00507457">
        <w:rPr>
          <w:rFonts w:ascii="Arial" w:hAnsi="Arial" w:cs="Arial"/>
        </w:rPr>
        <w:t xml:space="preserve"> signatures shall be as effective as if originals.</w:t>
      </w:r>
    </w:p>
    <w:p w14:paraId="0B6039A0" w14:textId="77777777" w:rsidR="00791C77" w:rsidRPr="00F82114" w:rsidRDefault="00791C77" w:rsidP="00B25D34">
      <w:pPr>
        <w:jc w:val="both"/>
        <w:rPr>
          <w:rFonts w:ascii="Arial" w:hAnsi="Arial" w:cs="Arial"/>
        </w:rPr>
      </w:pPr>
    </w:p>
    <w:p w14:paraId="058F6D78" w14:textId="1616BD9C" w:rsidR="00791C77" w:rsidRPr="00507457" w:rsidRDefault="005B4AAC" w:rsidP="00507457">
      <w:pPr>
        <w:pStyle w:val="ListParagraph"/>
        <w:numPr>
          <w:ilvl w:val="0"/>
          <w:numId w:val="4"/>
        </w:numPr>
        <w:ind w:right="69"/>
        <w:jc w:val="both"/>
        <w:rPr>
          <w:rFonts w:ascii="Arial" w:hAnsi="Arial" w:cs="Arial"/>
        </w:rPr>
      </w:pPr>
      <w:r w:rsidRPr="00507457">
        <w:rPr>
          <w:rFonts w:ascii="Arial" w:hAnsi="Arial" w:cs="Arial"/>
          <w:b/>
        </w:rPr>
        <w:t>Entire Agreement</w:t>
      </w:r>
      <w:r w:rsidR="00507457">
        <w:rPr>
          <w:rFonts w:ascii="Arial" w:hAnsi="Arial" w:cs="Arial"/>
        </w:rPr>
        <w:t xml:space="preserve">. </w:t>
      </w:r>
      <w:r w:rsidRPr="00507457">
        <w:rPr>
          <w:rFonts w:ascii="Arial" w:eastAsia="Arial" w:hAnsi="Arial" w:cs="Arial"/>
        </w:rPr>
        <w:t xml:space="preserve">It </w:t>
      </w:r>
      <w:r w:rsidRPr="00507457">
        <w:rPr>
          <w:rFonts w:ascii="Arial" w:hAnsi="Arial" w:cs="Arial"/>
        </w:rPr>
        <w:t>is understood, acknowledged and agreed that there are no oral agreements between the parties hereto and that this Agreement constitutes the parties' entire agreement and supersedes and cancels any and all previous negotiations, arrangements, agreements and understandings, if any, between the parties hereto, and none thereof shall be used to interpret or</w:t>
      </w:r>
      <w:r w:rsidR="00D547F5" w:rsidRPr="00507457">
        <w:rPr>
          <w:rFonts w:ascii="Arial" w:hAnsi="Arial" w:cs="Arial"/>
        </w:rPr>
        <w:t xml:space="preserve"> construe this Agreement. </w:t>
      </w:r>
      <w:r w:rsidRPr="00507457">
        <w:rPr>
          <w:rFonts w:ascii="Arial" w:hAnsi="Arial" w:cs="Arial"/>
        </w:rPr>
        <w:t xml:space="preserve">This Agreement contains all of the terms, covenants, conditions, warranties and agreements of the </w:t>
      </w:r>
      <w:r w:rsidR="002A09A4" w:rsidRPr="00507457">
        <w:rPr>
          <w:rFonts w:ascii="Arial" w:hAnsi="Arial" w:cs="Arial"/>
        </w:rPr>
        <w:t>parties</w:t>
      </w:r>
      <w:r w:rsidR="00655FDB" w:rsidRPr="00507457">
        <w:rPr>
          <w:rFonts w:ascii="Arial" w:hAnsi="Arial" w:cs="Arial"/>
        </w:rPr>
        <w:t xml:space="preserve"> and will</w:t>
      </w:r>
      <w:r w:rsidRPr="00507457">
        <w:rPr>
          <w:rFonts w:ascii="Arial" w:hAnsi="Arial" w:cs="Arial"/>
        </w:rPr>
        <w:t xml:space="preserve"> be considered </w:t>
      </w:r>
      <w:r w:rsidR="002A09A4" w:rsidRPr="00507457">
        <w:rPr>
          <w:rFonts w:ascii="Arial" w:hAnsi="Arial" w:cs="Arial"/>
        </w:rPr>
        <w:t>the</w:t>
      </w:r>
      <w:r w:rsidRPr="00507457">
        <w:rPr>
          <w:rFonts w:ascii="Arial" w:hAnsi="Arial" w:cs="Arial"/>
        </w:rPr>
        <w:t xml:space="preserve"> only agreement between the parties hereto.</w:t>
      </w:r>
    </w:p>
    <w:p w14:paraId="6A674CDD" w14:textId="77777777" w:rsidR="0052767E" w:rsidRDefault="0052767E" w:rsidP="00D0221F">
      <w:pPr>
        <w:rPr>
          <w:rFonts w:ascii="Arial" w:hAnsi="Arial" w:cs="Arial"/>
        </w:rPr>
      </w:pPr>
    </w:p>
    <w:p w14:paraId="17FCA3F0" w14:textId="77777777" w:rsidR="00D547F5" w:rsidRDefault="00D547F5" w:rsidP="00D0221F">
      <w:pPr>
        <w:rPr>
          <w:rFonts w:ascii="Arial" w:hAnsi="Arial" w:cs="Arial"/>
        </w:rPr>
      </w:pPr>
    </w:p>
    <w:p w14:paraId="0B26CC9A" w14:textId="77777777" w:rsidR="00BF5ED3" w:rsidRDefault="00BF5ED3" w:rsidP="00D0221F">
      <w:pPr>
        <w:rPr>
          <w:rFonts w:ascii="Arial" w:hAnsi="Arial" w:cs="Arial"/>
        </w:rPr>
      </w:pPr>
    </w:p>
    <w:p w14:paraId="3EC87ABA" w14:textId="599AD883" w:rsidR="00994F43" w:rsidRDefault="00994F43" w:rsidP="00994F43">
      <w:pPr>
        <w:jc w:val="center"/>
        <w:rPr>
          <w:rFonts w:ascii="Arial" w:hAnsi="Arial" w:cs="Arial"/>
        </w:rPr>
      </w:pPr>
      <w:r>
        <w:rPr>
          <w:rFonts w:ascii="Arial" w:hAnsi="Arial" w:cs="Arial"/>
        </w:rPr>
        <w:t>(Signature page to follow)</w:t>
      </w:r>
      <w:r>
        <w:rPr>
          <w:rFonts w:ascii="Arial" w:hAnsi="Arial" w:cs="Arial"/>
        </w:rPr>
        <w:br w:type="page"/>
      </w:r>
    </w:p>
    <w:p w14:paraId="5229E602" w14:textId="368C4890" w:rsidR="001D55C4" w:rsidRPr="00F82114" w:rsidRDefault="001D55C4" w:rsidP="00B25D34">
      <w:pPr>
        <w:pStyle w:val="BodyText"/>
        <w:spacing w:after="0"/>
        <w:jc w:val="left"/>
        <w:rPr>
          <w:rFonts w:ascii="Arial" w:hAnsi="Arial" w:cs="Arial"/>
          <w:sz w:val="20"/>
        </w:rPr>
      </w:pPr>
      <w:r w:rsidRPr="00F82114">
        <w:rPr>
          <w:rFonts w:ascii="Arial" w:hAnsi="Arial" w:cs="Arial"/>
          <w:sz w:val="20"/>
        </w:rPr>
        <w:t>IN WITNESS HEREOF, the parties have agreed and fully executed this Agreement.</w:t>
      </w:r>
    </w:p>
    <w:p w14:paraId="2C69C0EE" w14:textId="77777777" w:rsidR="00616558" w:rsidRPr="00F82114" w:rsidRDefault="00616558" w:rsidP="00C82ED2">
      <w:pPr>
        <w:rPr>
          <w:rFonts w:ascii="Arial" w:hAnsi="Arial" w:cs="Arial"/>
        </w:rPr>
      </w:pPr>
    </w:p>
    <w:p w14:paraId="701B3B02" w14:textId="77777777" w:rsidR="00616558" w:rsidRPr="00F82114" w:rsidRDefault="00616558" w:rsidP="0052767E">
      <w:pPr>
        <w:rPr>
          <w:rFonts w:ascii="Arial" w:hAnsi="Arial" w:cs="Arial"/>
        </w:rPr>
      </w:pPr>
    </w:p>
    <w:p w14:paraId="5FB39FAE" w14:textId="77777777" w:rsidR="00791C77" w:rsidRPr="00F82114" w:rsidRDefault="00791C77" w:rsidP="0052767E">
      <w:pPr>
        <w:rPr>
          <w:rFonts w:ascii="Arial" w:hAnsi="Arial" w:cs="Arial"/>
        </w:rPr>
      </w:pPr>
    </w:p>
    <w:p w14:paraId="0901BC0B" w14:textId="77777777" w:rsidR="00791C77" w:rsidRDefault="00791C77" w:rsidP="0052767E">
      <w:pPr>
        <w:rPr>
          <w:rFonts w:ascii="Arial" w:hAnsi="Arial" w:cs="Arial"/>
        </w:rPr>
      </w:pPr>
    </w:p>
    <w:p w14:paraId="22979FB4" w14:textId="77777777" w:rsidR="0050144C" w:rsidRPr="00F82114" w:rsidRDefault="0050144C" w:rsidP="0052767E">
      <w:pPr>
        <w:rPr>
          <w:rFonts w:ascii="Arial" w:hAnsi="Arial" w:cs="Arial"/>
        </w:rPr>
        <w:sectPr w:rsidR="0050144C" w:rsidRPr="00F82114" w:rsidSect="00A33665">
          <w:headerReference w:type="even" r:id="rId24"/>
          <w:headerReference w:type="default" r:id="rId25"/>
          <w:footerReference w:type="even" r:id="rId26"/>
          <w:footerReference w:type="default" r:id="rId27"/>
          <w:headerReference w:type="first" r:id="rId28"/>
          <w:footerReference w:type="first" r:id="rId29"/>
          <w:pgSz w:w="12260" w:h="15860"/>
          <w:pgMar w:top="1080" w:right="1420" w:bottom="280" w:left="1160" w:header="0" w:footer="765" w:gutter="0"/>
          <w:cols w:space="720"/>
        </w:sectPr>
      </w:pPr>
    </w:p>
    <w:p w14:paraId="2DD68E97" w14:textId="77777777" w:rsidR="00791C77" w:rsidRPr="00F82114" w:rsidRDefault="003D137A" w:rsidP="009B32BC">
      <w:pPr>
        <w:ind w:right="-267"/>
        <w:rPr>
          <w:rFonts w:ascii="Arial" w:hAnsi="Arial" w:cs="Arial"/>
        </w:rPr>
      </w:pPr>
      <w:r w:rsidRPr="00F82114">
        <w:rPr>
          <w:rFonts w:ascii="Arial" w:hAnsi="Arial" w:cs="Arial"/>
        </w:rPr>
        <w:t>CLIENT</w:t>
      </w:r>
      <w:r w:rsidR="005B4AAC" w:rsidRPr="00F82114">
        <w:rPr>
          <w:rFonts w:ascii="Arial" w:hAnsi="Arial" w:cs="Arial"/>
        </w:rPr>
        <w:t xml:space="preserve">: </w:t>
      </w:r>
    </w:p>
    <w:p w14:paraId="1B28F44D" w14:textId="77777777" w:rsidR="00D86F5C" w:rsidRPr="00F82114" w:rsidRDefault="00D86F5C" w:rsidP="0052767E">
      <w:pPr>
        <w:ind w:left="111" w:right="-267" w:firstLine="10"/>
        <w:rPr>
          <w:rFonts w:ascii="Arial" w:hAnsi="Arial" w:cs="Arial"/>
        </w:rPr>
      </w:pPr>
    </w:p>
    <w:p w14:paraId="0D30DF5B" w14:textId="77777777" w:rsidR="001D55C4" w:rsidRPr="00F82114" w:rsidRDefault="001D55C4" w:rsidP="009B32BC">
      <w:pPr>
        <w:ind w:right="-267"/>
        <w:rPr>
          <w:rFonts w:ascii="Arial" w:hAnsi="Arial" w:cs="Arial"/>
        </w:rPr>
      </w:pPr>
      <w:r w:rsidRPr="00F82114">
        <w:rPr>
          <w:rFonts w:ascii="Arial" w:hAnsi="Arial" w:cs="Arial"/>
        </w:rPr>
        <w:t>________________</w:t>
      </w:r>
    </w:p>
    <w:p w14:paraId="26F54E12" w14:textId="77777777" w:rsidR="0050144C" w:rsidRDefault="0050144C" w:rsidP="009B32BC">
      <w:pPr>
        <w:ind w:right="10" w:firstLine="5"/>
        <w:rPr>
          <w:rFonts w:ascii="Arial" w:hAnsi="Arial" w:cs="Arial"/>
        </w:rPr>
      </w:pPr>
    </w:p>
    <w:p w14:paraId="2BC0E23B" w14:textId="77777777" w:rsidR="00132518" w:rsidRDefault="009B32BC" w:rsidP="009B32BC">
      <w:pPr>
        <w:ind w:right="10" w:firstLine="5"/>
        <w:rPr>
          <w:rFonts w:ascii="Arial" w:hAnsi="Arial" w:cs="Arial"/>
        </w:rPr>
      </w:pPr>
      <w:r>
        <w:rPr>
          <w:rFonts w:ascii="Arial" w:hAnsi="Arial" w:cs="Arial"/>
        </w:rPr>
        <w:t>Address</w:t>
      </w:r>
      <w:r w:rsidR="00132518">
        <w:rPr>
          <w:rFonts w:ascii="Arial" w:hAnsi="Arial" w:cs="Arial"/>
        </w:rPr>
        <w:t>:</w:t>
      </w:r>
    </w:p>
    <w:p w14:paraId="21B3B52C" w14:textId="77777777" w:rsidR="00132518" w:rsidRDefault="00132518" w:rsidP="009B32BC">
      <w:pPr>
        <w:ind w:right="10" w:firstLine="5"/>
        <w:rPr>
          <w:rFonts w:ascii="Arial" w:hAnsi="Arial" w:cs="Arial"/>
        </w:rPr>
      </w:pPr>
      <w:r>
        <w:rPr>
          <w:rFonts w:ascii="Arial" w:hAnsi="Arial" w:cs="Arial"/>
        </w:rPr>
        <w:t>__________________________________________________</w:t>
      </w:r>
    </w:p>
    <w:p w14:paraId="063A1442" w14:textId="77777777" w:rsidR="00B01EEA" w:rsidRPr="00F82114" w:rsidRDefault="00132518" w:rsidP="009B32BC">
      <w:pPr>
        <w:ind w:right="10" w:firstLine="5"/>
        <w:rPr>
          <w:rFonts w:ascii="Arial" w:hAnsi="Arial" w:cs="Arial"/>
        </w:rPr>
      </w:pPr>
      <w:r>
        <w:rPr>
          <w:rFonts w:ascii="Arial" w:hAnsi="Arial" w:cs="Arial"/>
        </w:rPr>
        <w:t>_________________________</w:t>
      </w:r>
      <w:r w:rsidR="009B32BC">
        <w:rPr>
          <w:rFonts w:ascii="Arial" w:hAnsi="Arial" w:cs="Arial"/>
        </w:rPr>
        <w:t xml:space="preserve"> </w:t>
      </w:r>
      <w:r w:rsidR="009B32BC">
        <w:rPr>
          <w:rFonts w:ascii="Arial" w:hAnsi="Arial" w:cs="Arial"/>
        </w:rPr>
        <w:tab/>
      </w:r>
      <w:r w:rsidR="005B4AAC" w:rsidRPr="00F82114">
        <w:rPr>
          <w:rFonts w:ascii="Arial" w:hAnsi="Arial" w:cs="Arial"/>
        </w:rPr>
        <w:br w:type="column"/>
        <w:t xml:space="preserve"> </w:t>
      </w:r>
    </w:p>
    <w:p w14:paraId="7D27CF16" w14:textId="77777777" w:rsidR="00D86F5C" w:rsidRPr="00F82114" w:rsidRDefault="00D86F5C" w:rsidP="0052767E">
      <w:pPr>
        <w:ind w:right="2655" w:firstLine="5"/>
        <w:rPr>
          <w:rFonts w:ascii="Arial" w:hAnsi="Arial" w:cs="Arial"/>
        </w:rPr>
      </w:pPr>
    </w:p>
    <w:p w14:paraId="7B407826" w14:textId="50625B66" w:rsidR="001D55C4" w:rsidRDefault="000247CD" w:rsidP="0052767E">
      <w:pPr>
        <w:ind w:right="2655" w:firstLine="5"/>
        <w:rPr>
          <w:rFonts w:ascii="Arial" w:hAnsi="Arial" w:cs="Arial"/>
        </w:rPr>
      </w:pPr>
      <w:r>
        <w:rPr>
          <w:rFonts w:ascii="Arial" w:hAnsi="Arial" w:cs="Arial"/>
        </w:rPr>
        <w:t>Movin’ Om, LLC</w:t>
      </w:r>
    </w:p>
    <w:p w14:paraId="734E3F11" w14:textId="77777777" w:rsidR="00132518" w:rsidRDefault="00132518" w:rsidP="0052767E">
      <w:pPr>
        <w:ind w:right="2655" w:firstLine="5"/>
        <w:rPr>
          <w:rFonts w:ascii="Arial" w:hAnsi="Arial" w:cs="Arial"/>
        </w:rPr>
      </w:pPr>
    </w:p>
    <w:p w14:paraId="1BD6535C" w14:textId="77777777" w:rsidR="009B32BC" w:rsidRPr="00F82114" w:rsidRDefault="009B32BC" w:rsidP="0052767E">
      <w:pPr>
        <w:ind w:right="2655" w:firstLine="5"/>
        <w:rPr>
          <w:rFonts w:ascii="Arial" w:hAnsi="Arial" w:cs="Arial"/>
        </w:rPr>
      </w:pPr>
      <w:r>
        <w:rPr>
          <w:rFonts w:ascii="Arial" w:hAnsi="Arial" w:cs="Arial"/>
        </w:rPr>
        <w:t>Address</w:t>
      </w:r>
      <w:r w:rsidR="00132518">
        <w:rPr>
          <w:rFonts w:ascii="Arial" w:hAnsi="Arial" w:cs="Arial"/>
        </w:rPr>
        <w:t>:</w:t>
      </w:r>
    </w:p>
    <w:p w14:paraId="08489E5B" w14:textId="21E2C624" w:rsidR="00132518" w:rsidRDefault="00602A81" w:rsidP="00132518">
      <w:pPr>
        <w:ind w:right="10" w:firstLine="5"/>
        <w:rPr>
          <w:rFonts w:ascii="Arial" w:hAnsi="Arial" w:cs="Arial"/>
        </w:rPr>
      </w:pPr>
      <w:r>
        <w:rPr>
          <w:rFonts w:ascii="Arial" w:hAnsi="Arial" w:cs="Arial"/>
          <w:u w:val="single"/>
        </w:rPr>
        <w:t>6879 Tenderfoot Ln</w:t>
      </w:r>
      <w:r w:rsidR="00A91FF3">
        <w:rPr>
          <w:rFonts w:ascii="Arial" w:hAnsi="Arial" w:cs="Arial"/>
          <w:u w:val="single"/>
        </w:rPr>
        <w:t xml:space="preserve"> </w:t>
      </w:r>
      <w:r w:rsidR="00132518">
        <w:rPr>
          <w:rFonts w:ascii="Arial" w:hAnsi="Arial" w:cs="Arial"/>
        </w:rPr>
        <w:t>_</w:t>
      </w:r>
      <w:r w:rsidR="00A91FF3">
        <w:rPr>
          <w:rFonts w:ascii="Arial" w:hAnsi="Arial" w:cs="Arial"/>
        </w:rPr>
        <w:t>_</w:t>
      </w:r>
      <w:r w:rsidR="00132518">
        <w:rPr>
          <w:rFonts w:ascii="Arial" w:hAnsi="Arial" w:cs="Arial"/>
        </w:rPr>
        <w:t>________</w:t>
      </w:r>
    </w:p>
    <w:p w14:paraId="64EFC9CB" w14:textId="66544FA5" w:rsidR="00132518" w:rsidRDefault="00602A81" w:rsidP="00132518">
      <w:pPr>
        <w:ind w:right="10" w:firstLine="5"/>
        <w:rPr>
          <w:rFonts w:ascii="Arial" w:hAnsi="Arial" w:cs="Arial"/>
        </w:rPr>
      </w:pPr>
      <w:r>
        <w:rPr>
          <w:rFonts w:ascii="Arial" w:hAnsi="Arial" w:cs="Arial"/>
          <w:u w:val="single"/>
        </w:rPr>
        <w:t>Cincinnati, Ohio 4524</w:t>
      </w:r>
      <w:r w:rsidR="00A91FF3" w:rsidRPr="00A91FF3">
        <w:rPr>
          <w:rFonts w:ascii="Arial" w:hAnsi="Arial" w:cs="Arial"/>
          <w:u w:val="single"/>
        </w:rPr>
        <w:t>9</w:t>
      </w:r>
      <w:r w:rsidR="00A91FF3">
        <w:rPr>
          <w:rFonts w:ascii="Arial" w:hAnsi="Arial" w:cs="Arial"/>
          <w:u w:val="single"/>
        </w:rPr>
        <w:t xml:space="preserve"> </w:t>
      </w:r>
      <w:r w:rsidR="00A91FF3">
        <w:rPr>
          <w:rFonts w:ascii="Arial" w:hAnsi="Arial" w:cs="Arial"/>
        </w:rPr>
        <w:t>__</w:t>
      </w:r>
      <w:r w:rsidR="00132518">
        <w:rPr>
          <w:rFonts w:ascii="Arial" w:hAnsi="Arial" w:cs="Arial"/>
        </w:rPr>
        <w:t>____</w:t>
      </w:r>
    </w:p>
    <w:p w14:paraId="5E1D6E8D" w14:textId="77777777" w:rsidR="001D55C4" w:rsidRPr="00F82114" w:rsidRDefault="00132518" w:rsidP="00132518">
      <w:pPr>
        <w:ind w:right="1665" w:firstLine="5"/>
        <w:rPr>
          <w:rFonts w:ascii="Arial" w:hAnsi="Arial" w:cs="Arial"/>
        </w:rPr>
      </w:pPr>
      <w:r>
        <w:rPr>
          <w:rFonts w:ascii="Arial" w:hAnsi="Arial" w:cs="Arial"/>
        </w:rPr>
        <w:t>_________________________</w:t>
      </w:r>
    </w:p>
    <w:p w14:paraId="2A26F017" w14:textId="77777777" w:rsidR="001D55C4" w:rsidRPr="00F82114" w:rsidRDefault="001D55C4" w:rsidP="0052767E">
      <w:pPr>
        <w:ind w:right="2655" w:firstLine="5"/>
        <w:rPr>
          <w:rFonts w:ascii="Arial" w:hAnsi="Arial" w:cs="Arial"/>
        </w:rPr>
        <w:sectPr w:rsidR="001D55C4" w:rsidRPr="00F82114" w:rsidSect="001D55C4">
          <w:type w:val="continuous"/>
          <w:pgSz w:w="12260" w:h="15860"/>
          <w:pgMar w:top="1140" w:right="1420" w:bottom="280" w:left="1160" w:header="720" w:footer="720" w:gutter="0"/>
          <w:cols w:num="2" w:space="720" w:equalWidth="0">
            <w:col w:w="2890" w:space="2155"/>
            <w:col w:w="4635"/>
          </w:cols>
        </w:sectPr>
      </w:pPr>
    </w:p>
    <w:p w14:paraId="32D5662B" w14:textId="77777777" w:rsidR="00E51D1A" w:rsidRPr="00F82114" w:rsidRDefault="00E51D1A" w:rsidP="0052767E">
      <w:pPr>
        <w:rPr>
          <w:rFonts w:ascii="Arial" w:hAnsi="Arial" w:cs="Arial"/>
        </w:rPr>
      </w:pPr>
    </w:p>
    <w:tbl>
      <w:tblPr>
        <w:tblW w:w="0" w:type="auto"/>
        <w:tblLook w:val="04A0" w:firstRow="1" w:lastRow="0" w:firstColumn="1" w:lastColumn="0" w:noHBand="0" w:noVBand="1"/>
      </w:tblPr>
      <w:tblGrid>
        <w:gridCol w:w="4780"/>
        <w:gridCol w:w="4780"/>
      </w:tblGrid>
      <w:tr w:rsidR="00D0221F" w:rsidRPr="00F82114" w14:paraId="4DC6341D" w14:textId="77777777" w:rsidTr="00D0221F">
        <w:tc>
          <w:tcPr>
            <w:tcW w:w="4888" w:type="dxa"/>
          </w:tcPr>
          <w:p w14:paraId="3FBD41DC" w14:textId="77777777" w:rsidR="00D0221F" w:rsidRPr="009C0D5F" w:rsidRDefault="00D0221F" w:rsidP="00D0221F">
            <w:pPr>
              <w:pStyle w:val="SignatureTable"/>
              <w:jc w:val="left"/>
              <w:rPr>
                <w:rFonts w:ascii="Arial" w:hAnsi="Arial" w:cs="Arial"/>
                <w:sz w:val="20"/>
              </w:rPr>
            </w:pPr>
          </w:p>
          <w:p w14:paraId="5A945E46" w14:textId="77777777" w:rsidR="00D0221F" w:rsidRPr="009C0D5F" w:rsidRDefault="00D0221F" w:rsidP="00D0221F">
            <w:pPr>
              <w:pStyle w:val="SignatureTable"/>
              <w:jc w:val="left"/>
              <w:rPr>
                <w:rFonts w:ascii="Arial" w:hAnsi="Arial" w:cs="Arial"/>
                <w:sz w:val="20"/>
                <w:u w:val="single"/>
              </w:rPr>
            </w:pPr>
            <w:r w:rsidRPr="009C0D5F">
              <w:rPr>
                <w:rFonts w:ascii="Arial" w:hAnsi="Arial" w:cs="Arial"/>
                <w:sz w:val="20"/>
              </w:rPr>
              <w:t>By:</w:t>
            </w:r>
            <w:r w:rsidRPr="009C0D5F">
              <w:rPr>
                <w:rFonts w:ascii="Arial" w:hAnsi="Arial" w:cs="Arial"/>
                <w:sz w:val="20"/>
                <w:u w:val="single"/>
              </w:rPr>
              <w:tab/>
            </w:r>
            <w:r w:rsidRPr="009C0D5F">
              <w:rPr>
                <w:rFonts w:ascii="Arial" w:hAnsi="Arial" w:cs="Arial"/>
                <w:sz w:val="20"/>
                <w:u w:val="single"/>
              </w:rPr>
              <w:tab/>
            </w:r>
          </w:p>
          <w:p w14:paraId="08F19CF8"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ab/>
              <w:t>(signature)</w:t>
            </w:r>
          </w:p>
        </w:tc>
        <w:tc>
          <w:tcPr>
            <w:tcW w:w="4888" w:type="dxa"/>
          </w:tcPr>
          <w:p w14:paraId="381F7B09" w14:textId="77777777" w:rsidR="00D0221F" w:rsidRPr="009C0D5F" w:rsidRDefault="00D0221F" w:rsidP="00D0221F">
            <w:pPr>
              <w:pStyle w:val="SignatureTable"/>
              <w:jc w:val="left"/>
              <w:rPr>
                <w:rFonts w:ascii="Arial" w:hAnsi="Arial" w:cs="Arial"/>
                <w:sz w:val="20"/>
              </w:rPr>
            </w:pPr>
          </w:p>
          <w:p w14:paraId="2ABFD0CD" w14:textId="77777777" w:rsidR="00D0221F" w:rsidRPr="009C0D5F" w:rsidRDefault="00D0221F" w:rsidP="00D0221F">
            <w:pPr>
              <w:pStyle w:val="SignatureTable"/>
              <w:jc w:val="left"/>
              <w:rPr>
                <w:rFonts w:ascii="Arial" w:hAnsi="Arial" w:cs="Arial"/>
                <w:sz w:val="20"/>
                <w:u w:val="single"/>
              </w:rPr>
            </w:pPr>
            <w:r w:rsidRPr="009C0D5F">
              <w:rPr>
                <w:rFonts w:ascii="Arial" w:hAnsi="Arial" w:cs="Arial"/>
                <w:sz w:val="20"/>
              </w:rPr>
              <w:t>By:</w:t>
            </w:r>
            <w:r w:rsidRPr="009C0D5F">
              <w:rPr>
                <w:rFonts w:ascii="Arial" w:hAnsi="Arial" w:cs="Arial"/>
                <w:sz w:val="20"/>
                <w:u w:val="single"/>
              </w:rPr>
              <w:tab/>
            </w:r>
            <w:r w:rsidRPr="009C0D5F">
              <w:rPr>
                <w:rFonts w:ascii="Arial" w:hAnsi="Arial" w:cs="Arial"/>
                <w:sz w:val="20"/>
                <w:u w:val="single"/>
              </w:rPr>
              <w:tab/>
            </w:r>
          </w:p>
          <w:p w14:paraId="1BBA1BB8"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ab/>
              <w:t>(signature)</w:t>
            </w:r>
          </w:p>
        </w:tc>
      </w:tr>
      <w:tr w:rsidR="00D0221F" w:rsidRPr="00F82114" w14:paraId="3B683CD0" w14:textId="77777777" w:rsidTr="00D0221F">
        <w:tc>
          <w:tcPr>
            <w:tcW w:w="4888" w:type="dxa"/>
          </w:tcPr>
          <w:p w14:paraId="47CA274F" w14:textId="77777777" w:rsidR="00D0221F" w:rsidRPr="009C0D5F" w:rsidRDefault="00D0221F" w:rsidP="00D0221F">
            <w:pPr>
              <w:pStyle w:val="SignatureTable"/>
              <w:jc w:val="left"/>
              <w:rPr>
                <w:rFonts w:ascii="Arial" w:hAnsi="Arial" w:cs="Arial"/>
                <w:sz w:val="20"/>
              </w:rPr>
            </w:pPr>
          </w:p>
          <w:p w14:paraId="3152D552"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Name:</w:t>
            </w:r>
            <w:r w:rsidRPr="009C0D5F">
              <w:rPr>
                <w:rFonts w:ascii="Arial" w:hAnsi="Arial" w:cs="Arial"/>
                <w:sz w:val="20"/>
                <w:u w:val="single"/>
              </w:rPr>
              <w:t xml:space="preserve"> </w:t>
            </w:r>
            <w:r w:rsidRPr="009C0D5F">
              <w:rPr>
                <w:rFonts w:ascii="Arial" w:hAnsi="Arial" w:cs="Arial"/>
                <w:sz w:val="20"/>
                <w:u w:val="single"/>
              </w:rPr>
              <w:tab/>
            </w:r>
            <w:r w:rsidRPr="009C0D5F">
              <w:rPr>
                <w:rFonts w:ascii="Arial" w:hAnsi="Arial" w:cs="Arial"/>
                <w:sz w:val="20"/>
                <w:u w:val="single"/>
              </w:rPr>
              <w:tab/>
            </w:r>
          </w:p>
        </w:tc>
        <w:tc>
          <w:tcPr>
            <w:tcW w:w="4888" w:type="dxa"/>
          </w:tcPr>
          <w:p w14:paraId="51CE798A" w14:textId="77777777" w:rsidR="00D0221F" w:rsidRPr="009C0D5F" w:rsidRDefault="00D0221F" w:rsidP="00D0221F">
            <w:pPr>
              <w:pStyle w:val="SignatureTable"/>
              <w:jc w:val="left"/>
              <w:rPr>
                <w:rFonts w:ascii="Arial" w:hAnsi="Arial" w:cs="Arial"/>
                <w:sz w:val="20"/>
              </w:rPr>
            </w:pPr>
          </w:p>
          <w:p w14:paraId="7919794C" w14:textId="77777777" w:rsidR="00D0221F" w:rsidRPr="009C0D5F" w:rsidRDefault="00D0221F" w:rsidP="00D0221F">
            <w:pPr>
              <w:pStyle w:val="SignatureTable"/>
              <w:jc w:val="left"/>
              <w:rPr>
                <w:rFonts w:ascii="Arial" w:hAnsi="Arial" w:cs="Arial"/>
                <w:sz w:val="20"/>
                <w:u w:val="single"/>
              </w:rPr>
            </w:pPr>
            <w:r w:rsidRPr="009C0D5F">
              <w:rPr>
                <w:rFonts w:ascii="Arial" w:hAnsi="Arial" w:cs="Arial"/>
                <w:sz w:val="20"/>
              </w:rPr>
              <w:t>Name:</w:t>
            </w:r>
            <w:r w:rsidRPr="009C0D5F">
              <w:rPr>
                <w:rFonts w:ascii="Arial" w:hAnsi="Arial" w:cs="Arial"/>
                <w:sz w:val="20"/>
                <w:u w:val="single"/>
              </w:rPr>
              <w:t xml:space="preserve"> </w:t>
            </w:r>
            <w:r w:rsidRPr="009C0D5F">
              <w:rPr>
                <w:rFonts w:ascii="Arial" w:hAnsi="Arial" w:cs="Arial"/>
                <w:sz w:val="20"/>
                <w:u w:val="single"/>
              </w:rPr>
              <w:tab/>
            </w:r>
            <w:r w:rsidRPr="009C0D5F">
              <w:rPr>
                <w:rFonts w:ascii="Arial" w:hAnsi="Arial" w:cs="Arial"/>
                <w:sz w:val="20"/>
                <w:u w:val="single"/>
              </w:rPr>
              <w:tab/>
            </w:r>
          </w:p>
          <w:p w14:paraId="614F5477"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ab/>
            </w:r>
          </w:p>
        </w:tc>
      </w:tr>
      <w:tr w:rsidR="00D0221F" w:rsidRPr="00F82114" w14:paraId="2BCC0D91" w14:textId="77777777" w:rsidTr="00D0221F">
        <w:tc>
          <w:tcPr>
            <w:tcW w:w="4888" w:type="dxa"/>
          </w:tcPr>
          <w:p w14:paraId="28F1BA66" w14:textId="77777777" w:rsidR="00D0221F" w:rsidRPr="009C0D5F" w:rsidRDefault="00D0221F" w:rsidP="00D0221F">
            <w:pPr>
              <w:pStyle w:val="SignatureTable"/>
              <w:jc w:val="left"/>
              <w:rPr>
                <w:rFonts w:ascii="Arial" w:hAnsi="Arial" w:cs="Arial"/>
                <w:sz w:val="20"/>
              </w:rPr>
            </w:pPr>
          </w:p>
          <w:p w14:paraId="5C88B5CB"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Title:</w:t>
            </w:r>
            <w:r w:rsidRPr="009C0D5F">
              <w:rPr>
                <w:rFonts w:ascii="Arial" w:hAnsi="Arial" w:cs="Arial"/>
                <w:sz w:val="20"/>
                <w:u w:val="single"/>
              </w:rPr>
              <w:t xml:space="preserve"> </w:t>
            </w:r>
            <w:r w:rsidRPr="009C0D5F">
              <w:rPr>
                <w:rFonts w:ascii="Arial" w:hAnsi="Arial" w:cs="Arial"/>
                <w:sz w:val="20"/>
                <w:u w:val="single"/>
              </w:rPr>
              <w:tab/>
            </w:r>
            <w:r w:rsidRPr="009C0D5F">
              <w:rPr>
                <w:rFonts w:ascii="Arial" w:hAnsi="Arial" w:cs="Arial"/>
                <w:sz w:val="20"/>
                <w:u w:val="single"/>
              </w:rPr>
              <w:tab/>
            </w:r>
          </w:p>
          <w:p w14:paraId="03B30551" w14:textId="77777777" w:rsidR="00D0221F" w:rsidRPr="009C0D5F" w:rsidRDefault="00D0221F" w:rsidP="00D0221F">
            <w:pPr>
              <w:pStyle w:val="SignatureTable"/>
              <w:jc w:val="left"/>
              <w:rPr>
                <w:rFonts w:ascii="Arial" w:hAnsi="Arial" w:cs="Arial"/>
                <w:sz w:val="20"/>
                <w:u w:val="single"/>
              </w:rPr>
            </w:pPr>
          </w:p>
          <w:p w14:paraId="05DF9C5E"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Date:</w:t>
            </w:r>
            <w:r w:rsidRPr="009C0D5F">
              <w:rPr>
                <w:rFonts w:ascii="Arial" w:hAnsi="Arial" w:cs="Arial"/>
                <w:sz w:val="20"/>
                <w:u w:val="single"/>
              </w:rPr>
              <w:t xml:space="preserve"> </w:t>
            </w:r>
            <w:r w:rsidRPr="009C0D5F">
              <w:rPr>
                <w:rFonts w:ascii="Arial" w:hAnsi="Arial" w:cs="Arial"/>
                <w:sz w:val="20"/>
                <w:u w:val="single"/>
              </w:rPr>
              <w:tab/>
            </w:r>
            <w:r w:rsidRPr="009C0D5F">
              <w:rPr>
                <w:rFonts w:ascii="Arial" w:hAnsi="Arial" w:cs="Arial"/>
                <w:sz w:val="20"/>
                <w:u w:val="single"/>
              </w:rPr>
              <w:tab/>
            </w:r>
          </w:p>
          <w:p w14:paraId="6E7E6E81" w14:textId="77777777" w:rsidR="00D0221F" w:rsidRPr="009C0D5F" w:rsidRDefault="00D0221F" w:rsidP="00D0221F">
            <w:pPr>
              <w:pStyle w:val="SignatureTable"/>
              <w:jc w:val="left"/>
              <w:rPr>
                <w:rFonts w:ascii="Arial" w:hAnsi="Arial" w:cs="Arial"/>
                <w:sz w:val="20"/>
              </w:rPr>
            </w:pPr>
          </w:p>
        </w:tc>
        <w:tc>
          <w:tcPr>
            <w:tcW w:w="4888" w:type="dxa"/>
          </w:tcPr>
          <w:p w14:paraId="03623916" w14:textId="77777777" w:rsidR="00D0221F" w:rsidRPr="009C0D5F" w:rsidRDefault="00D0221F" w:rsidP="00D0221F">
            <w:pPr>
              <w:pStyle w:val="SignatureTable"/>
              <w:jc w:val="left"/>
              <w:rPr>
                <w:rFonts w:ascii="Arial" w:hAnsi="Arial" w:cs="Arial"/>
                <w:sz w:val="20"/>
              </w:rPr>
            </w:pPr>
          </w:p>
          <w:p w14:paraId="6A34BBF5" w14:textId="434BB3CD" w:rsidR="00D0221F" w:rsidRPr="009C0D5F" w:rsidRDefault="00D0221F" w:rsidP="00D0221F">
            <w:pPr>
              <w:pStyle w:val="SignatureTable"/>
              <w:jc w:val="left"/>
              <w:rPr>
                <w:rFonts w:ascii="Arial" w:hAnsi="Arial" w:cs="Arial"/>
                <w:sz w:val="20"/>
                <w:u w:val="single"/>
              </w:rPr>
            </w:pPr>
            <w:r w:rsidRPr="009C0D5F">
              <w:rPr>
                <w:rFonts w:ascii="Arial" w:hAnsi="Arial" w:cs="Arial"/>
                <w:sz w:val="20"/>
              </w:rPr>
              <w:t>Title:</w:t>
            </w:r>
            <w:r w:rsidRPr="009C0D5F">
              <w:rPr>
                <w:rFonts w:ascii="Arial" w:hAnsi="Arial" w:cs="Arial"/>
                <w:sz w:val="20"/>
                <w:u w:val="single"/>
              </w:rPr>
              <w:t xml:space="preserve"> </w:t>
            </w:r>
            <w:r w:rsidR="00115E24" w:rsidRPr="00115E24">
              <w:rPr>
                <w:rFonts w:ascii="Arial" w:hAnsi="Arial" w:cs="Arial"/>
                <w:sz w:val="20"/>
                <w:u w:val="single"/>
              </w:rPr>
              <w:t xml:space="preserve">Agent for </w:t>
            </w:r>
            <w:r w:rsidR="000247CD">
              <w:rPr>
                <w:rFonts w:ascii="Arial" w:hAnsi="Arial" w:cs="Arial"/>
                <w:sz w:val="20"/>
                <w:u w:val="single"/>
              </w:rPr>
              <w:t>Movin’ Om, LLC</w:t>
            </w:r>
            <w:r w:rsidR="007A141F">
              <w:rPr>
                <w:rFonts w:ascii="Arial" w:hAnsi="Arial" w:cs="Arial"/>
                <w:sz w:val="20"/>
                <w:u w:val="single"/>
              </w:rPr>
              <w:t>___</w:t>
            </w:r>
          </w:p>
          <w:p w14:paraId="041BA456" w14:textId="77777777" w:rsidR="00D0221F" w:rsidRPr="009C0D5F" w:rsidRDefault="00D0221F" w:rsidP="00D0221F">
            <w:pPr>
              <w:pStyle w:val="SignatureTable"/>
              <w:jc w:val="left"/>
              <w:rPr>
                <w:rFonts w:ascii="Arial" w:hAnsi="Arial" w:cs="Arial"/>
                <w:sz w:val="20"/>
              </w:rPr>
            </w:pPr>
          </w:p>
          <w:p w14:paraId="337C3429"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Date:</w:t>
            </w:r>
            <w:r w:rsidRPr="009C0D5F">
              <w:rPr>
                <w:rFonts w:ascii="Arial" w:hAnsi="Arial" w:cs="Arial"/>
                <w:sz w:val="20"/>
                <w:u w:val="single"/>
              </w:rPr>
              <w:t xml:space="preserve"> </w:t>
            </w:r>
            <w:r w:rsidRPr="009C0D5F">
              <w:rPr>
                <w:rFonts w:ascii="Arial" w:hAnsi="Arial" w:cs="Arial"/>
                <w:sz w:val="20"/>
                <w:u w:val="single"/>
              </w:rPr>
              <w:tab/>
            </w:r>
            <w:r w:rsidRPr="009C0D5F">
              <w:rPr>
                <w:rFonts w:ascii="Arial" w:hAnsi="Arial" w:cs="Arial"/>
                <w:sz w:val="20"/>
                <w:u w:val="single"/>
              </w:rPr>
              <w:tab/>
            </w:r>
          </w:p>
          <w:p w14:paraId="3EE9D639"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ab/>
            </w:r>
          </w:p>
        </w:tc>
      </w:tr>
    </w:tbl>
    <w:p w14:paraId="4E314ABE" w14:textId="77777777" w:rsidR="00475A20" w:rsidRPr="00F82114" w:rsidRDefault="00475A20" w:rsidP="0052767E">
      <w:pPr>
        <w:rPr>
          <w:rFonts w:ascii="Arial" w:hAnsi="Arial" w:cs="Arial"/>
        </w:rPr>
      </w:pPr>
    </w:p>
    <w:p w14:paraId="540D3769" w14:textId="5F63FEC9" w:rsidR="00791C77" w:rsidRDefault="00475A20" w:rsidP="00DC478F">
      <w:pPr>
        <w:jc w:val="center"/>
        <w:rPr>
          <w:rFonts w:ascii="Arial" w:hAnsi="Arial" w:cs="Arial"/>
          <w:b/>
        </w:rPr>
      </w:pPr>
      <w:r w:rsidRPr="00F82114">
        <w:rPr>
          <w:rFonts w:ascii="Arial" w:hAnsi="Arial" w:cs="Arial"/>
        </w:rPr>
        <w:br w:type="page"/>
      </w:r>
      <w:r w:rsidR="003255F3" w:rsidRPr="00F82114">
        <w:rPr>
          <w:rFonts w:ascii="Arial" w:hAnsi="Arial" w:cs="Arial"/>
          <w:b/>
        </w:rPr>
        <w:t xml:space="preserve">Exhibit </w:t>
      </w:r>
      <w:r w:rsidR="005B4AAC" w:rsidRPr="00F82114">
        <w:rPr>
          <w:rFonts w:ascii="Arial" w:hAnsi="Arial" w:cs="Arial"/>
          <w:b/>
        </w:rPr>
        <w:t>A</w:t>
      </w:r>
    </w:p>
    <w:p w14:paraId="1A3258DC" w14:textId="77777777" w:rsidR="003376CB" w:rsidRDefault="003376CB" w:rsidP="00DC478F">
      <w:pPr>
        <w:jc w:val="center"/>
        <w:rPr>
          <w:rFonts w:ascii="Arial" w:hAnsi="Arial" w:cs="Arial"/>
          <w:b/>
        </w:rPr>
      </w:pPr>
    </w:p>
    <w:p w14:paraId="7501C8DA" w14:textId="57F7109F" w:rsidR="003376CB" w:rsidRDefault="003376CB" w:rsidP="00DC478F">
      <w:pPr>
        <w:jc w:val="center"/>
        <w:rPr>
          <w:rFonts w:ascii="Arial" w:hAnsi="Arial" w:cs="Arial"/>
          <w:b/>
        </w:rPr>
      </w:pPr>
      <w:r>
        <w:rPr>
          <w:rFonts w:ascii="Arial" w:hAnsi="Arial" w:cs="Arial"/>
          <w:b/>
        </w:rPr>
        <w:t>Student Name: ________________________</w:t>
      </w:r>
    </w:p>
    <w:p w14:paraId="3BDFE083" w14:textId="77777777" w:rsidR="003376CB" w:rsidRDefault="003376CB" w:rsidP="00DC478F">
      <w:pPr>
        <w:jc w:val="center"/>
        <w:rPr>
          <w:rFonts w:ascii="Arial" w:hAnsi="Arial" w:cs="Arial"/>
          <w:b/>
        </w:rPr>
      </w:pPr>
    </w:p>
    <w:p w14:paraId="2051E65E" w14:textId="599B74E2" w:rsidR="00BF5ED3" w:rsidRPr="00F82114" w:rsidRDefault="00BF5ED3" w:rsidP="00DC478F">
      <w:pPr>
        <w:jc w:val="center"/>
        <w:rPr>
          <w:rFonts w:ascii="Arial" w:hAnsi="Arial" w:cs="Arial"/>
        </w:rPr>
      </w:pPr>
      <w:r>
        <w:rPr>
          <w:rFonts w:ascii="Arial" w:hAnsi="Arial" w:cs="Arial"/>
          <w:b/>
        </w:rPr>
        <w:t>Statement of Work</w:t>
      </w:r>
    </w:p>
    <w:p w14:paraId="1A138F90" w14:textId="77777777" w:rsidR="00791C77" w:rsidRPr="00F82114" w:rsidRDefault="00791C77" w:rsidP="00C82ED2">
      <w:pPr>
        <w:rPr>
          <w:rFonts w:ascii="Arial" w:hAnsi="Arial" w:cs="Arial"/>
        </w:rPr>
      </w:pPr>
    </w:p>
    <w:p w14:paraId="7B7747AC" w14:textId="77777777" w:rsidR="00791C77" w:rsidRPr="002A09A4" w:rsidRDefault="005B4AAC" w:rsidP="002A09A4">
      <w:pPr>
        <w:numPr>
          <w:ilvl w:val="0"/>
          <w:numId w:val="3"/>
        </w:numPr>
        <w:spacing w:line="360" w:lineRule="auto"/>
        <w:rPr>
          <w:rFonts w:ascii="Arial" w:hAnsi="Arial" w:cs="Arial"/>
        </w:rPr>
      </w:pPr>
      <w:r w:rsidRPr="002A09A4">
        <w:rPr>
          <w:rFonts w:ascii="Arial" w:hAnsi="Arial" w:cs="Arial"/>
        </w:rPr>
        <w:t xml:space="preserve">Services </w:t>
      </w:r>
      <w:r w:rsidR="009B32BC">
        <w:rPr>
          <w:rFonts w:ascii="Arial" w:hAnsi="Arial" w:cs="Arial"/>
        </w:rPr>
        <w:t>are defined as follows</w:t>
      </w:r>
      <w:r w:rsidRPr="002A09A4">
        <w:rPr>
          <w:rFonts w:ascii="Arial" w:hAnsi="Arial" w:cs="Arial"/>
        </w:rPr>
        <w:t>:</w:t>
      </w:r>
    </w:p>
    <w:p w14:paraId="65A0E880" w14:textId="65FA1033" w:rsidR="005F584C" w:rsidRPr="005F584C" w:rsidRDefault="005F584C" w:rsidP="005F584C">
      <w:pPr>
        <w:numPr>
          <w:ilvl w:val="1"/>
          <w:numId w:val="3"/>
        </w:numPr>
        <w:spacing w:line="360" w:lineRule="auto"/>
        <w:rPr>
          <w:rFonts w:ascii="Arial" w:hAnsi="Arial" w:cs="Arial"/>
        </w:rPr>
      </w:pPr>
      <w:r w:rsidRPr="00260432">
        <w:rPr>
          <w:rFonts w:ascii="Arial" w:hAnsi="Arial" w:cs="Arial"/>
        </w:rPr>
        <w:t xml:space="preserve">Orientation and Mobility </w:t>
      </w:r>
      <w:r w:rsidR="000E011D">
        <w:rPr>
          <w:rFonts w:ascii="Arial" w:hAnsi="Arial" w:cs="Arial"/>
        </w:rPr>
        <w:t xml:space="preserve">direct </w:t>
      </w:r>
      <w:r w:rsidRPr="00260432">
        <w:rPr>
          <w:rFonts w:ascii="Arial" w:hAnsi="Arial" w:cs="Arial"/>
        </w:rPr>
        <w:t xml:space="preserve">services will be provided according to the number of minutes stated in </w:t>
      </w:r>
      <w:r>
        <w:rPr>
          <w:rFonts w:ascii="Arial" w:hAnsi="Arial" w:cs="Arial"/>
        </w:rPr>
        <w:t>a given</w:t>
      </w:r>
      <w:r w:rsidRPr="00260432">
        <w:rPr>
          <w:rFonts w:ascii="Arial" w:hAnsi="Arial" w:cs="Arial"/>
        </w:rPr>
        <w:t xml:space="preserve"> student</w:t>
      </w:r>
      <w:r>
        <w:rPr>
          <w:rFonts w:ascii="Arial" w:hAnsi="Arial" w:cs="Arial"/>
        </w:rPr>
        <w:t>’</w:t>
      </w:r>
      <w:r w:rsidRPr="00260432">
        <w:rPr>
          <w:rFonts w:ascii="Arial" w:hAnsi="Arial" w:cs="Arial"/>
        </w:rPr>
        <w:t xml:space="preserve">s IEP </w:t>
      </w:r>
    </w:p>
    <w:p w14:paraId="7CBEABE3" w14:textId="77777777" w:rsidR="00260432" w:rsidRDefault="00260432" w:rsidP="00260432">
      <w:pPr>
        <w:numPr>
          <w:ilvl w:val="1"/>
          <w:numId w:val="3"/>
        </w:numPr>
        <w:spacing w:line="360" w:lineRule="auto"/>
        <w:rPr>
          <w:rFonts w:ascii="Arial" w:hAnsi="Arial" w:cs="Arial"/>
        </w:rPr>
      </w:pPr>
      <w:r w:rsidRPr="00260432">
        <w:rPr>
          <w:rFonts w:ascii="Arial" w:hAnsi="Arial" w:cs="Arial"/>
        </w:rPr>
        <w:t>No more than (2) hours for the development of the IEP</w:t>
      </w:r>
    </w:p>
    <w:p w14:paraId="1194E11B" w14:textId="7AF37465" w:rsidR="00260432" w:rsidRDefault="00144409" w:rsidP="00260432">
      <w:pPr>
        <w:numPr>
          <w:ilvl w:val="1"/>
          <w:numId w:val="3"/>
        </w:numPr>
        <w:spacing w:line="360" w:lineRule="auto"/>
        <w:rPr>
          <w:rFonts w:ascii="Arial" w:hAnsi="Arial" w:cs="Arial"/>
        </w:rPr>
      </w:pPr>
      <w:r>
        <w:rPr>
          <w:rFonts w:ascii="Arial" w:hAnsi="Arial" w:cs="Arial"/>
        </w:rPr>
        <w:t>Participation in</w:t>
      </w:r>
      <w:r w:rsidR="00260432" w:rsidRPr="00260432">
        <w:rPr>
          <w:rFonts w:ascii="Arial" w:hAnsi="Arial" w:cs="Arial"/>
        </w:rPr>
        <w:t xml:space="preserve"> IEP meeting</w:t>
      </w:r>
      <w:r>
        <w:rPr>
          <w:rFonts w:ascii="Arial" w:hAnsi="Arial" w:cs="Arial"/>
        </w:rPr>
        <w:t>s</w:t>
      </w:r>
    </w:p>
    <w:p w14:paraId="385CAF62" w14:textId="77777777" w:rsidR="00260432" w:rsidRDefault="00260432" w:rsidP="00260432">
      <w:pPr>
        <w:numPr>
          <w:ilvl w:val="1"/>
          <w:numId w:val="3"/>
        </w:numPr>
        <w:spacing w:line="360" w:lineRule="auto"/>
        <w:rPr>
          <w:rFonts w:ascii="Arial" w:hAnsi="Arial" w:cs="Arial"/>
        </w:rPr>
      </w:pPr>
      <w:r w:rsidRPr="00260432">
        <w:rPr>
          <w:rFonts w:ascii="Arial" w:hAnsi="Arial" w:cs="Arial"/>
        </w:rPr>
        <w:t xml:space="preserve">No more than </w:t>
      </w:r>
      <w:bookmarkStart w:id="4" w:name="_9kMHQBRRs4BB67FHdOuC4mj0"/>
      <w:r w:rsidRPr="00260432">
        <w:rPr>
          <w:rFonts w:ascii="Arial" w:hAnsi="Arial" w:cs="Arial"/>
        </w:rPr>
        <w:t>(1)</w:t>
      </w:r>
      <w:bookmarkEnd w:id="4"/>
      <w:r w:rsidRPr="00260432">
        <w:rPr>
          <w:rFonts w:ascii="Arial" w:hAnsi="Arial" w:cs="Arial"/>
        </w:rPr>
        <w:t xml:space="preserve"> hour for each quarterly/ interim progress report</w:t>
      </w:r>
    </w:p>
    <w:p w14:paraId="215AB696" w14:textId="5E1017D9" w:rsidR="000E011D" w:rsidRDefault="001A2243" w:rsidP="00260432">
      <w:pPr>
        <w:numPr>
          <w:ilvl w:val="1"/>
          <w:numId w:val="3"/>
        </w:numPr>
        <w:spacing w:line="360" w:lineRule="auto"/>
        <w:rPr>
          <w:rFonts w:ascii="Arial" w:hAnsi="Arial" w:cs="Arial"/>
        </w:rPr>
      </w:pPr>
      <w:r>
        <w:rPr>
          <w:rFonts w:ascii="Arial" w:hAnsi="Arial" w:cs="Arial"/>
        </w:rPr>
        <w:t>In-service training to school personnel and staff</w:t>
      </w:r>
    </w:p>
    <w:p w14:paraId="24EE1E60" w14:textId="2A6FCAE8" w:rsidR="001A2243" w:rsidRDefault="001A2243" w:rsidP="00260432">
      <w:pPr>
        <w:numPr>
          <w:ilvl w:val="1"/>
          <w:numId w:val="3"/>
        </w:numPr>
        <w:spacing w:line="360" w:lineRule="auto"/>
        <w:rPr>
          <w:rFonts w:ascii="Arial" w:hAnsi="Arial" w:cs="Arial"/>
        </w:rPr>
      </w:pPr>
      <w:r>
        <w:rPr>
          <w:rFonts w:ascii="Arial" w:hAnsi="Arial" w:cs="Arial"/>
        </w:rPr>
        <w:t>Consultation services</w:t>
      </w:r>
    </w:p>
    <w:p w14:paraId="1DC7EF6A" w14:textId="1A3873C7" w:rsidR="001A2243" w:rsidRDefault="001A2243" w:rsidP="00260432">
      <w:pPr>
        <w:numPr>
          <w:ilvl w:val="1"/>
          <w:numId w:val="3"/>
        </w:numPr>
        <w:spacing w:line="360" w:lineRule="auto"/>
        <w:rPr>
          <w:rFonts w:ascii="Arial" w:hAnsi="Arial" w:cs="Arial"/>
        </w:rPr>
      </w:pPr>
      <w:r>
        <w:rPr>
          <w:rFonts w:ascii="Arial" w:hAnsi="Arial" w:cs="Arial"/>
        </w:rPr>
        <w:t>Instruction planning</w:t>
      </w:r>
    </w:p>
    <w:p w14:paraId="02BE4A9A" w14:textId="594096FD" w:rsidR="001A2243" w:rsidRDefault="001A2243" w:rsidP="00260432">
      <w:pPr>
        <w:numPr>
          <w:ilvl w:val="1"/>
          <w:numId w:val="3"/>
        </w:numPr>
        <w:spacing w:line="360" w:lineRule="auto"/>
        <w:rPr>
          <w:rFonts w:ascii="Arial" w:hAnsi="Arial" w:cs="Arial"/>
        </w:rPr>
      </w:pPr>
      <w:r>
        <w:rPr>
          <w:rFonts w:ascii="Arial" w:hAnsi="Arial" w:cs="Arial"/>
        </w:rPr>
        <w:t>Clerical work</w:t>
      </w:r>
    </w:p>
    <w:p w14:paraId="2ED9FE05" w14:textId="4ADEAAFB" w:rsidR="00D17B19" w:rsidRDefault="00D17B19" w:rsidP="00260432">
      <w:pPr>
        <w:numPr>
          <w:ilvl w:val="1"/>
          <w:numId w:val="3"/>
        </w:numPr>
        <w:spacing w:line="360" w:lineRule="auto"/>
        <w:rPr>
          <w:rFonts w:ascii="Arial" w:hAnsi="Arial" w:cs="Arial"/>
        </w:rPr>
      </w:pPr>
      <w:r>
        <w:rPr>
          <w:rFonts w:ascii="Arial" w:hAnsi="Arial" w:cs="Arial"/>
        </w:rPr>
        <w:t xml:space="preserve">Any limitations provided in this Statement of Work may be extended at the request of Client and if MO consents to such extension. Extensions will be reflected in the next invoice to Client. </w:t>
      </w:r>
    </w:p>
    <w:p w14:paraId="484D79A8" w14:textId="6E39DD0D" w:rsidR="00260432" w:rsidRDefault="00260432" w:rsidP="00260432">
      <w:pPr>
        <w:numPr>
          <w:ilvl w:val="0"/>
          <w:numId w:val="3"/>
        </w:numPr>
        <w:spacing w:line="360" w:lineRule="auto"/>
        <w:rPr>
          <w:rFonts w:ascii="Arial" w:hAnsi="Arial" w:cs="Arial"/>
        </w:rPr>
      </w:pPr>
      <w:r>
        <w:rPr>
          <w:rFonts w:ascii="Arial" w:hAnsi="Arial" w:cs="Arial"/>
        </w:rPr>
        <w:t xml:space="preserve">Client shall provide the following to MO to complete Services: </w:t>
      </w:r>
    </w:p>
    <w:p w14:paraId="6A378FC7" w14:textId="77777777" w:rsidR="00811A65" w:rsidRDefault="00260432" w:rsidP="00E519FD">
      <w:pPr>
        <w:numPr>
          <w:ilvl w:val="1"/>
          <w:numId w:val="3"/>
        </w:numPr>
        <w:spacing w:line="360" w:lineRule="auto"/>
        <w:rPr>
          <w:rFonts w:ascii="Arial" w:hAnsi="Arial" w:cs="Arial"/>
        </w:rPr>
      </w:pPr>
      <w:r>
        <w:rPr>
          <w:rFonts w:ascii="Arial" w:hAnsi="Arial" w:cs="Arial"/>
        </w:rPr>
        <w:t>Access to the campus.</w:t>
      </w:r>
    </w:p>
    <w:p w14:paraId="4C895A74" w14:textId="4E585935" w:rsidR="00811A65" w:rsidRPr="00811A65" w:rsidRDefault="00811A65" w:rsidP="00E519FD">
      <w:pPr>
        <w:pStyle w:val="ListParagraph"/>
        <w:numPr>
          <w:ilvl w:val="1"/>
          <w:numId w:val="3"/>
        </w:numPr>
        <w:spacing w:line="360" w:lineRule="auto"/>
        <w:rPr>
          <w:rFonts w:ascii="Arial" w:hAnsi="Arial" w:cs="Arial"/>
        </w:rPr>
      </w:pPr>
      <w:r>
        <w:rPr>
          <w:rFonts w:ascii="Arial" w:hAnsi="Arial" w:cs="Arial"/>
        </w:rPr>
        <w:t>C</w:t>
      </w:r>
      <w:r w:rsidRPr="00811A65">
        <w:rPr>
          <w:rFonts w:ascii="Arial" w:hAnsi="Arial" w:cs="Arial"/>
        </w:rPr>
        <w:t xml:space="preserve">opies of or access to all non-privileged, relevant documents and records </w:t>
      </w:r>
      <w:r>
        <w:rPr>
          <w:rFonts w:ascii="Arial" w:hAnsi="Arial" w:cs="Arial"/>
        </w:rPr>
        <w:t xml:space="preserve">necessary for MO to provide Services for each individual. </w:t>
      </w:r>
    </w:p>
    <w:p w14:paraId="597EBD88" w14:textId="2900BB1C" w:rsidR="00260432" w:rsidRDefault="00811A65" w:rsidP="00E519FD">
      <w:pPr>
        <w:numPr>
          <w:ilvl w:val="1"/>
          <w:numId w:val="3"/>
        </w:numPr>
        <w:spacing w:line="360" w:lineRule="auto"/>
        <w:rPr>
          <w:rFonts w:ascii="Arial" w:hAnsi="Arial" w:cs="Arial"/>
        </w:rPr>
      </w:pPr>
      <w:r>
        <w:rPr>
          <w:rFonts w:ascii="Arial" w:hAnsi="Arial" w:cs="Arial"/>
        </w:rPr>
        <w:t xml:space="preserve">Facilities, support staff, and requested materials MO deems necessary to provide Services. </w:t>
      </w:r>
      <w:r w:rsidR="00260432">
        <w:rPr>
          <w:rFonts w:ascii="Arial" w:hAnsi="Arial" w:cs="Arial"/>
        </w:rPr>
        <w:t xml:space="preserve"> </w:t>
      </w:r>
    </w:p>
    <w:p w14:paraId="40323221" w14:textId="6B5156B1" w:rsidR="00C240C9" w:rsidRPr="00C240C9" w:rsidRDefault="00C240C9" w:rsidP="00260432">
      <w:pPr>
        <w:spacing w:line="360" w:lineRule="auto"/>
        <w:ind w:right="147"/>
        <w:rPr>
          <w:rFonts w:ascii="Arial" w:hAnsi="Arial" w:cs="Arial"/>
        </w:rPr>
      </w:pPr>
    </w:p>
    <w:p w14:paraId="4EC02790" w14:textId="77777777" w:rsidR="000E275D" w:rsidRPr="002A09A4" w:rsidRDefault="000E275D" w:rsidP="002A09A4">
      <w:pPr>
        <w:spacing w:line="360" w:lineRule="auto"/>
        <w:ind w:left="101" w:right="147" w:firstLine="10"/>
        <w:rPr>
          <w:rFonts w:ascii="Arial" w:hAnsi="Arial" w:cs="Arial"/>
        </w:rPr>
      </w:pPr>
    </w:p>
    <w:p w14:paraId="664D311D" w14:textId="77777777" w:rsidR="001A1B66" w:rsidRDefault="001A1B66" w:rsidP="00D70933">
      <w:pPr>
        <w:pStyle w:val="ListParagraph"/>
        <w:spacing w:line="360" w:lineRule="auto"/>
        <w:ind w:left="0"/>
        <w:rPr>
          <w:rFonts w:ascii="Arial" w:hAnsi="Arial" w:cs="Arial"/>
        </w:rPr>
      </w:pPr>
    </w:p>
    <w:p w14:paraId="3A621F85" w14:textId="77777777" w:rsidR="00D70933" w:rsidRDefault="00D70933" w:rsidP="00D70933">
      <w:pPr>
        <w:pStyle w:val="ListParagraph"/>
        <w:spacing w:line="360" w:lineRule="auto"/>
        <w:ind w:left="0"/>
        <w:rPr>
          <w:rFonts w:ascii="Arial" w:hAnsi="Arial" w:cs="Arial"/>
        </w:rPr>
      </w:pPr>
    </w:p>
    <w:p w14:paraId="61600010" w14:textId="77777777" w:rsidR="00D70933" w:rsidRDefault="00D70933" w:rsidP="00D70933">
      <w:pPr>
        <w:pStyle w:val="ListParagraph"/>
        <w:spacing w:line="360" w:lineRule="auto"/>
        <w:ind w:left="0"/>
        <w:rPr>
          <w:rFonts w:ascii="Arial" w:hAnsi="Arial" w:cs="Arial"/>
        </w:rPr>
      </w:pPr>
    </w:p>
    <w:p w14:paraId="3AEF6258" w14:textId="77777777" w:rsidR="00D70933" w:rsidRDefault="00D70933" w:rsidP="00D70933">
      <w:pPr>
        <w:pStyle w:val="ListParagraph"/>
        <w:spacing w:line="360" w:lineRule="auto"/>
        <w:ind w:left="0"/>
        <w:rPr>
          <w:rFonts w:ascii="Arial" w:hAnsi="Arial" w:cs="Arial"/>
        </w:rPr>
      </w:pPr>
    </w:p>
    <w:p w14:paraId="0C9C9F77" w14:textId="77777777" w:rsidR="00D70933" w:rsidRDefault="00D70933" w:rsidP="00D70933">
      <w:pPr>
        <w:pStyle w:val="ListParagraph"/>
        <w:spacing w:line="360" w:lineRule="auto"/>
        <w:ind w:left="0"/>
        <w:rPr>
          <w:rFonts w:ascii="Arial" w:hAnsi="Arial" w:cs="Arial"/>
        </w:rPr>
      </w:pPr>
    </w:p>
    <w:p w14:paraId="6F9E555F" w14:textId="77777777" w:rsidR="00D70933" w:rsidRDefault="00D70933" w:rsidP="00D70933">
      <w:pPr>
        <w:pStyle w:val="ListParagraph"/>
        <w:spacing w:line="360" w:lineRule="auto"/>
        <w:ind w:left="0"/>
        <w:rPr>
          <w:rFonts w:ascii="Arial" w:hAnsi="Arial" w:cs="Arial"/>
        </w:rPr>
      </w:pPr>
    </w:p>
    <w:p w14:paraId="283DFFBF" w14:textId="77777777" w:rsidR="00D70933" w:rsidRDefault="00D70933" w:rsidP="00D70933">
      <w:pPr>
        <w:pStyle w:val="ListParagraph"/>
        <w:spacing w:line="360" w:lineRule="auto"/>
        <w:ind w:left="0"/>
        <w:rPr>
          <w:rFonts w:ascii="Arial" w:hAnsi="Arial" w:cs="Arial"/>
        </w:rPr>
      </w:pPr>
      <w:r>
        <w:rPr>
          <w:rFonts w:ascii="Arial" w:hAnsi="Arial" w:cs="Arial"/>
        </w:rPr>
        <w:t xml:space="preserve">Confirmation of </w:t>
      </w:r>
      <w:r w:rsidR="00D547F5">
        <w:rPr>
          <w:rFonts w:ascii="Arial" w:hAnsi="Arial" w:cs="Arial"/>
        </w:rPr>
        <w:t xml:space="preserve">receipt by Client </w:t>
      </w:r>
    </w:p>
    <w:p w14:paraId="6D88FAF5" w14:textId="77777777" w:rsidR="00D70933" w:rsidRDefault="00D70933" w:rsidP="00D70933">
      <w:pPr>
        <w:ind w:right="-267"/>
        <w:rPr>
          <w:rFonts w:ascii="Arial" w:hAnsi="Arial" w:cs="Arial"/>
        </w:rPr>
      </w:pPr>
    </w:p>
    <w:p w14:paraId="3B10682A" w14:textId="77777777" w:rsidR="00D70933" w:rsidRDefault="00D70933" w:rsidP="00D70933">
      <w:pPr>
        <w:pStyle w:val="ListParagraph"/>
        <w:spacing w:line="360" w:lineRule="auto"/>
        <w:ind w:left="0"/>
        <w:rPr>
          <w:rFonts w:ascii="Arial" w:hAnsi="Arial" w:cs="Arial"/>
        </w:rPr>
      </w:pPr>
    </w:p>
    <w:p w14:paraId="7F78E11B" w14:textId="77777777" w:rsidR="00D70933" w:rsidRDefault="00D70933" w:rsidP="00D70933">
      <w:pPr>
        <w:pStyle w:val="ListParagraph"/>
        <w:spacing w:line="360" w:lineRule="auto"/>
        <w:ind w:left="0"/>
        <w:rPr>
          <w:rFonts w:ascii="Arial" w:hAnsi="Arial" w:cs="Arial"/>
        </w:rPr>
      </w:pPr>
    </w:p>
    <w:p w14:paraId="5B60BE72" w14:textId="77777777" w:rsidR="00D70933" w:rsidRPr="009C0D5F" w:rsidRDefault="00D70933" w:rsidP="00D70933">
      <w:pPr>
        <w:pStyle w:val="SignatureTable"/>
        <w:jc w:val="left"/>
        <w:rPr>
          <w:rFonts w:ascii="Arial" w:hAnsi="Arial" w:cs="Arial"/>
          <w:sz w:val="20"/>
          <w:u w:val="single"/>
        </w:rPr>
      </w:pPr>
      <w:r w:rsidRPr="009C0D5F">
        <w:rPr>
          <w:rFonts w:ascii="Arial" w:hAnsi="Arial" w:cs="Arial"/>
          <w:sz w:val="20"/>
        </w:rPr>
        <w:t>By:</w:t>
      </w:r>
      <w:r w:rsidRPr="009C0D5F">
        <w:rPr>
          <w:rFonts w:ascii="Arial" w:hAnsi="Arial" w:cs="Arial"/>
          <w:sz w:val="20"/>
          <w:u w:val="single"/>
        </w:rPr>
        <w:tab/>
      </w:r>
      <w:r w:rsidRPr="009C0D5F">
        <w:rPr>
          <w:rFonts w:ascii="Arial" w:hAnsi="Arial" w:cs="Arial"/>
          <w:sz w:val="20"/>
          <w:u w:val="single"/>
        </w:rPr>
        <w:tab/>
      </w:r>
    </w:p>
    <w:p w14:paraId="2976FC26" w14:textId="16F3F1F3" w:rsidR="00E30FA2" w:rsidRDefault="00D70933" w:rsidP="00D70933">
      <w:pPr>
        <w:pStyle w:val="ListParagraph"/>
        <w:spacing w:line="360" w:lineRule="auto"/>
        <w:ind w:left="0"/>
        <w:rPr>
          <w:rFonts w:ascii="Arial" w:hAnsi="Arial" w:cs="Arial"/>
        </w:rPr>
      </w:pPr>
      <w:r w:rsidRPr="009C0D5F">
        <w:rPr>
          <w:rFonts w:ascii="Arial" w:hAnsi="Arial" w:cs="Arial"/>
        </w:rPr>
        <w:tab/>
        <w:t>(signature)</w:t>
      </w:r>
    </w:p>
    <w:p w14:paraId="2795C0A2" w14:textId="77777777" w:rsidR="00E30FA2" w:rsidRDefault="00E30FA2">
      <w:pPr>
        <w:rPr>
          <w:rFonts w:ascii="Arial" w:hAnsi="Arial" w:cs="Arial"/>
        </w:rPr>
      </w:pPr>
      <w:r>
        <w:rPr>
          <w:rFonts w:ascii="Arial" w:hAnsi="Arial" w:cs="Arial"/>
        </w:rPr>
        <w:br w:type="page"/>
      </w:r>
    </w:p>
    <w:p w14:paraId="763CD63E" w14:textId="0318E17F" w:rsidR="00364DB6" w:rsidRDefault="00E30FA2" w:rsidP="00E30FA2">
      <w:pPr>
        <w:pStyle w:val="ListParagraph"/>
        <w:spacing w:line="360" w:lineRule="auto"/>
        <w:ind w:left="0"/>
        <w:jc w:val="center"/>
        <w:rPr>
          <w:rFonts w:ascii="Arial" w:hAnsi="Arial" w:cs="Arial"/>
          <w:b/>
        </w:rPr>
      </w:pPr>
      <w:r w:rsidRPr="00E30FA2">
        <w:rPr>
          <w:rFonts w:ascii="Arial" w:hAnsi="Arial" w:cs="Arial"/>
          <w:b/>
        </w:rPr>
        <w:t>Exhibit B</w:t>
      </w:r>
    </w:p>
    <w:p w14:paraId="26576DB8" w14:textId="11948F7A" w:rsidR="00D70933" w:rsidRPr="00E30FA2" w:rsidRDefault="00D70933" w:rsidP="00C103A2">
      <w:pPr>
        <w:rPr>
          <w:rFonts w:ascii="Arial" w:hAnsi="Arial" w:cs="Arial"/>
          <w:b/>
        </w:rPr>
      </w:pPr>
    </w:p>
    <w:p w14:paraId="6CE7D74F" w14:textId="77777777" w:rsidR="00364DB6" w:rsidRPr="000C3140" w:rsidRDefault="00364DB6" w:rsidP="00364DB6">
      <w:pPr>
        <w:jc w:val="center"/>
        <w:rPr>
          <w:rFonts w:ascii="Arial" w:hAnsi="Arial" w:cs="Arial"/>
        </w:rPr>
      </w:pPr>
      <w:r w:rsidRPr="00490DDE">
        <w:rPr>
          <w:rFonts w:ascii="Arial" w:hAnsi="Arial" w:cs="Arial"/>
        </w:rPr>
        <w:t>Waiver and Consent</w:t>
      </w:r>
      <w:r>
        <w:rPr>
          <w:rFonts w:ascii="Arial" w:hAnsi="Arial" w:cs="Arial"/>
        </w:rPr>
        <w:t xml:space="preserve"> Agreement</w:t>
      </w:r>
    </w:p>
    <w:p w14:paraId="153BD74E" w14:textId="77777777" w:rsidR="00364DB6" w:rsidRPr="000C3140" w:rsidRDefault="00364DB6" w:rsidP="00364DB6">
      <w:pPr>
        <w:ind w:left="-720" w:right="-720"/>
        <w:jc w:val="both"/>
        <w:rPr>
          <w:rFonts w:ascii="Arial" w:hAnsi="Arial" w:cs="Arial"/>
        </w:rPr>
      </w:pPr>
    </w:p>
    <w:p w14:paraId="33BF8A80" w14:textId="77777777" w:rsidR="00364DB6" w:rsidRPr="000C3140" w:rsidRDefault="00364DB6" w:rsidP="00364DB6">
      <w:pPr>
        <w:spacing w:line="480" w:lineRule="auto"/>
        <w:ind w:left="-720" w:right="-720"/>
        <w:jc w:val="both"/>
        <w:rPr>
          <w:rFonts w:ascii="Arial" w:hAnsi="Arial" w:cs="Arial"/>
        </w:rPr>
      </w:pPr>
      <w:r w:rsidRPr="000C3140">
        <w:rPr>
          <w:rFonts w:ascii="Arial" w:hAnsi="Arial" w:cs="Arial"/>
        </w:rPr>
        <w:t xml:space="preserve">This </w:t>
      </w:r>
      <w:bookmarkStart w:id="5" w:name="_9kb9PPq266457I5tsgpqs8"/>
      <w:r>
        <w:rPr>
          <w:rFonts w:ascii="Arial" w:hAnsi="Arial" w:cs="Arial"/>
        </w:rPr>
        <w:t xml:space="preserve">Waiver and Consent </w:t>
      </w:r>
      <w:r w:rsidRPr="000C3140">
        <w:rPr>
          <w:rFonts w:ascii="Arial" w:hAnsi="Arial" w:cs="Arial"/>
        </w:rPr>
        <w:t>Agreement</w:t>
      </w:r>
      <w:bookmarkEnd w:id="5"/>
      <w:r>
        <w:rPr>
          <w:rFonts w:ascii="Arial" w:hAnsi="Arial" w:cs="Arial"/>
        </w:rPr>
        <w:t xml:space="preserve"> (“Agreement”)</w:t>
      </w:r>
      <w:r w:rsidRPr="000C3140">
        <w:rPr>
          <w:rFonts w:ascii="Arial" w:hAnsi="Arial" w:cs="Arial"/>
        </w:rPr>
        <w:t xml:space="preserve"> is executed on __________________ [date], by </w:t>
      </w:r>
      <w:r>
        <w:rPr>
          <w:rFonts w:ascii="Arial" w:hAnsi="Arial" w:cs="Arial"/>
        </w:rPr>
        <w:t>___________________</w:t>
      </w:r>
      <w:r w:rsidRPr="000C3140">
        <w:rPr>
          <w:rFonts w:ascii="Arial" w:hAnsi="Arial" w:cs="Arial"/>
        </w:rPr>
        <w:t>_________ parent or guardian(s) of _______________________________ [minor] (“Releasor”) residing at the following address ___</w:t>
      </w:r>
      <w:r>
        <w:rPr>
          <w:rFonts w:ascii="Arial" w:hAnsi="Arial" w:cs="Arial"/>
        </w:rPr>
        <w:t>____________</w:t>
      </w:r>
      <w:r w:rsidRPr="000C3140">
        <w:rPr>
          <w:rFonts w:ascii="Arial" w:hAnsi="Arial" w:cs="Arial"/>
        </w:rPr>
        <w:t>________________________________________________[address].</w:t>
      </w:r>
    </w:p>
    <w:p w14:paraId="56312F0F" w14:textId="77777777" w:rsidR="00364DB6" w:rsidRPr="000C3140" w:rsidRDefault="00364DB6" w:rsidP="00364DB6">
      <w:pPr>
        <w:ind w:left="-720" w:right="-720"/>
        <w:jc w:val="both"/>
        <w:rPr>
          <w:rFonts w:ascii="Arial" w:hAnsi="Arial" w:cs="Arial"/>
        </w:rPr>
      </w:pPr>
      <w:r w:rsidRPr="000C3140">
        <w:rPr>
          <w:rFonts w:ascii="Arial" w:hAnsi="Arial" w:cs="Arial"/>
        </w:rPr>
        <w:t>The minor and parent/guardian hereby</w:t>
      </w:r>
      <w:r>
        <w:rPr>
          <w:rFonts w:ascii="Arial" w:hAnsi="Arial" w:cs="Arial"/>
        </w:rPr>
        <w:t xml:space="preserve"> agrees and</w:t>
      </w:r>
      <w:r w:rsidRPr="000C3140">
        <w:rPr>
          <w:rFonts w:ascii="Arial" w:hAnsi="Arial" w:cs="Arial"/>
        </w:rPr>
        <w:t xml:space="preserve"> acknowledges that the minor ha</w:t>
      </w:r>
      <w:r>
        <w:rPr>
          <w:rFonts w:ascii="Arial" w:hAnsi="Arial" w:cs="Arial"/>
        </w:rPr>
        <w:t>s</w:t>
      </w:r>
      <w:r w:rsidRPr="000C3140">
        <w:rPr>
          <w:rFonts w:ascii="Arial" w:hAnsi="Arial" w:cs="Arial"/>
        </w:rPr>
        <w:t xml:space="preserve"> voluntarily applied to participate in activities </w:t>
      </w:r>
      <w:r w:rsidRPr="000C3140">
        <w:rPr>
          <w:rFonts w:ascii="Arial" w:hAnsi="Arial" w:cs="Arial"/>
          <w:u w:val="single"/>
        </w:rPr>
        <w:t>including but not limited to</w:t>
      </w:r>
      <w:r w:rsidRPr="000C3140">
        <w:rPr>
          <w:rFonts w:ascii="Arial" w:hAnsi="Arial" w:cs="Arial"/>
        </w:rPr>
        <w:t xml:space="preserve">: walking, running, jumping, </w:t>
      </w:r>
      <w:r>
        <w:rPr>
          <w:rFonts w:ascii="Arial" w:hAnsi="Arial" w:cs="Arial"/>
        </w:rPr>
        <w:t>crossing the street, riding in a vehicle, and other activities</w:t>
      </w:r>
      <w:r w:rsidRPr="000C3140">
        <w:rPr>
          <w:rFonts w:ascii="Arial" w:hAnsi="Arial" w:cs="Arial"/>
        </w:rPr>
        <w:t>, (“</w:t>
      </w:r>
      <w:bookmarkStart w:id="6" w:name="_9kb9PPq233458jXry1212oz"/>
      <w:r w:rsidRPr="000C3140">
        <w:rPr>
          <w:rFonts w:ascii="Arial" w:hAnsi="Arial" w:cs="Arial"/>
        </w:rPr>
        <w:t>activities</w:t>
      </w:r>
      <w:bookmarkEnd w:id="6"/>
      <w:r w:rsidRPr="000C3140">
        <w:rPr>
          <w:rFonts w:ascii="Arial" w:hAnsi="Arial" w:cs="Arial"/>
        </w:rPr>
        <w:t xml:space="preserve">”) conducted by </w:t>
      </w:r>
      <w:bookmarkStart w:id="7" w:name="_9kb9PPq12345AXP50taUY2u"/>
      <w:r>
        <w:rPr>
          <w:rFonts w:ascii="Arial" w:hAnsi="Arial" w:cs="Arial"/>
        </w:rPr>
        <w:t>Movin’ Om</w:t>
      </w:r>
      <w:r w:rsidRPr="000C3140">
        <w:rPr>
          <w:rFonts w:ascii="Arial" w:hAnsi="Arial" w:cs="Arial"/>
        </w:rPr>
        <w:t>, LLC</w:t>
      </w:r>
      <w:bookmarkEnd w:id="7"/>
      <w:r>
        <w:rPr>
          <w:rFonts w:ascii="Arial" w:hAnsi="Arial" w:cs="Arial"/>
        </w:rPr>
        <w:t xml:space="preserve"> (“MO”)</w:t>
      </w:r>
      <w:r w:rsidRPr="000C3140">
        <w:rPr>
          <w:rFonts w:ascii="Arial" w:hAnsi="Arial" w:cs="Arial"/>
        </w:rPr>
        <w:t xml:space="preserve">, for [himself or herself] and [his or her] personal representatives, heirs, and next of kin, releases, waives, discharges and covenants not to sue </w:t>
      </w:r>
      <w:r>
        <w:rPr>
          <w:rFonts w:ascii="Arial" w:hAnsi="Arial" w:cs="Arial"/>
        </w:rPr>
        <w:t>MO, its officers, agents, employees, members,</w:t>
      </w:r>
      <w:r w:rsidRPr="000C3140">
        <w:rPr>
          <w:rFonts w:ascii="Arial" w:hAnsi="Arial" w:cs="Arial"/>
        </w:rPr>
        <w:t xml:space="preserve"> owners </w:t>
      </w:r>
      <w:r>
        <w:rPr>
          <w:rFonts w:ascii="Arial" w:hAnsi="Arial" w:cs="Arial"/>
        </w:rPr>
        <w:t>or contractors</w:t>
      </w:r>
      <w:r w:rsidRPr="000C3140">
        <w:rPr>
          <w:rFonts w:ascii="Arial" w:hAnsi="Arial" w:cs="Arial"/>
        </w:rPr>
        <w:t xml:space="preserve"> (“Releasee”), from all liability to the Releasor, [his or her] personal representatives, assigns, heirs and next of kin for all loss or damage, and any claim or damage, on account of injury to the person or property or resulting in death of the Releasor, whether caused by the negligence, recklessness, </w:t>
      </w:r>
      <w:r>
        <w:rPr>
          <w:rFonts w:ascii="Arial" w:hAnsi="Arial" w:cs="Arial"/>
        </w:rPr>
        <w:t xml:space="preserve">or </w:t>
      </w:r>
      <w:r w:rsidRPr="000C3140">
        <w:rPr>
          <w:rFonts w:ascii="Arial" w:hAnsi="Arial" w:cs="Arial"/>
        </w:rPr>
        <w:t>actions of Releasee</w:t>
      </w:r>
      <w:r>
        <w:rPr>
          <w:rFonts w:ascii="Arial" w:hAnsi="Arial" w:cs="Arial"/>
        </w:rPr>
        <w:t xml:space="preserve"> or any third party. </w:t>
      </w:r>
      <w:r w:rsidRPr="000C3140">
        <w:rPr>
          <w:rFonts w:ascii="Arial" w:hAnsi="Arial" w:cs="Arial"/>
        </w:rPr>
        <w:t>Releasor, being of lawful age and parent</w:t>
      </w:r>
      <w:r>
        <w:rPr>
          <w:rFonts w:ascii="Arial" w:hAnsi="Arial" w:cs="Arial"/>
        </w:rPr>
        <w:t xml:space="preserve">(s) or </w:t>
      </w:r>
      <w:r w:rsidRPr="000C3140">
        <w:rPr>
          <w:rFonts w:ascii="Arial" w:hAnsi="Arial" w:cs="Arial"/>
        </w:rPr>
        <w:t>guardian</w:t>
      </w:r>
      <w:r>
        <w:rPr>
          <w:rFonts w:ascii="Arial" w:hAnsi="Arial" w:cs="Arial"/>
        </w:rPr>
        <w:t>(s)</w:t>
      </w:r>
      <w:r w:rsidRPr="000C3140">
        <w:rPr>
          <w:rFonts w:ascii="Arial" w:hAnsi="Arial" w:cs="Arial"/>
        </w:rPr>
        <w:t xml:space="preserve"> of</w:t>
      </w:r>
      <w:r>
        <w:rPr>
          <w:rFonts w:ascii="Arial" w:hAnsi="Arial" w:cs="Arial"/>
        </w:rPr>
        <w:t xml:space="preserve"> a</w:t>
      </w:r>
      <w:r w:rsidRPr="000C3140">
        <w:rPr>
          <w:rFonts w:ascii="Arial" w:hAnsi="Arial" w:cs="Arial"/>
        </w:rPr>
        <w:t xml:space="preserve"> minor not of lawful age, in consideration of being permitted to participate in activities</w:t>
      </w:r>
      <w:r>
        <w:rPr>
          <w:rFonts w:ascii="Arial" w:hAnsi="Arial" w:cs="Arial"/>
        </w:rPr>
        <w:t xml:space="preserve"> as well as other good and valuable consideration</w:t>
      </w:r>
      <w:r w:rsidRPr="000C3140">
        <w:rPr>
          <w:rFonts w:ascii="Arial" w:hAnsi="Arial" w:cs="Arial"/>
        </w:rPr>
        <w:t xml:space="preserve">, does for [himself or herself], [his or her] heirs, spouse, executors, administrators, and assigns, release and forever discharge Releasees, their </w:t>
      </w:r>
      <w:r>
        <w:rPr>
          <w:rFonts w:ascii="Arial" w:hAnsi="Arial" w:cs="Arial"/>
        </w:rPr>
        <w:t xml:space="preserve">successors, assignees, </w:t>
      </w:r>
      <w:r w:rsidRPr="000C3140">
        <w:rPr>
          <w:rFonts w:ascii="Arial" w:hAnsi="Arial" w:cs="Arial"/>
        </w:rPr>
        <w:t>heirs, administrators, and executors of and from any and every claim, demand, action or right of action, of whatsoever kind or nature, either in law or in equity arising from or by reason of any bodily injury or personal injuries known or unknown, death and/or property damage resulting or to result from any accident which may occur as a result of participation in any activities in connection with Releasee, Releasee’s property or the property of third parties, whether by negligence</w:t>
      </w:r>
      <w:r>
        <w:rPr>
          <w:rFonts w:ascii="Arial" w:hAnsi="Arial" w:cs="Arial"/>
        </w:rPr>
        <w:t>, recklessness, or intentional act</w:t>
      </w:r>
      <w:r w:rsidRPr="000C3140">
        <w:rPr>
          <w:rFonts w:ascii="Arial" w:hAnsi="Arial" w:cs="Arial"/>
        </w:rPr>
        <w:t>.</w:t>
      </w:r>
    </w:p>
    <w:p w14:paraId="37E73521" w14:textId="77777777" w:rsidR="00364DB6" w:rsidRDefault="00364DB6" w:rsidP="00364DB6">
      <w:pPr>
        <w:ind w:left="-720" w:right="-720"/>
        <w:rPr>
          <w:rFonts w:ascii="Arial" w:hAnsi="Arial" w:cs="Arial"/>
        </w:rPr>
      </w:pPr>
    </w:p>
    <w:p w14:paraId="3BEE154B" w14:textId="77777777" w:rsidR="00364DB6" w:rsidRPr="000C3140" w:rsidRDefault="00364DB6" w:rsidP="00364DB6">
      <w:pPr>
        <w:ind w:left="-720" w:right="-720"/>
        <w:jc w:val="both"/>
        <w:rPr>
          <w:rFonts w:ascii="Arial" w:hAnsi="Arial" w:cs="Arial"/>
        </w:rPr>
      </w:pPr>
      <w:r w:rsidRPr="000C3140">
        <w:rPr>
          <w:rFonts w:ascii="Arial" w:hAnsi="Arial" w:cs="Arial"/>
        </w:rPr>
        <w:t>Releasor further releases all personnel from any claim whatsoever because of first aid, treatment or service rendered</w:t>
      </w:r>
      <w:r>
        <w:rPr>
          <w:rFonts w:ascii="Arial" w:hAnsi="Arial" w:cs="Arial"/>
        </w:rPr>
        <w:t xml:space="preserve"> to</w:t>
      </w:r>
      <w:r w:rsidRPr="000C3140">
        <w:rPr>
          <w:rFonts w:ascii="Arial" w:hAnsi="Arial" w:cs="Arial"/>
        </w:rPr>
        <w:t xml:space="preserve"> [him or her] during participation in activities. </w:t>
      </w:r>
    </w:p>
    <w:p w14:paraId="37B3C413" w14:textId="77777777" w:rsidR="00364DB6" w:rsidRPr="000C3140" w:rsidRDefault="00364DB6" w:rsidP="00364DB6">
      <w:pPr>
        <w:ind w:left="-720" w:right="-720"/>
        <w:jc w:val="both"/>
        <w:rPr>
          <w:rFonts w:ascii="Arial" w:hAnsi="Arial" w:cs="Arial"/>
        </w:rPr>
      </w:pPr>
    </w:p>
    <w:p w14:paraId="0675E0FA" w14:textId="77777777" w:rsidR="00364DB6" w:rsidRPr="000C3140" w:rsidRDefault="00364DB6" w:rsidP="00364DB6">
      <w:pPr>
        <w:ind w:left="-720" w:right="-720"/>
        <w:jc w:val="both"/>
        <w:rPr>
          <w:rFonts w:ascii="Arial" w:hAnsi="Arial" w:cs="Arial"/>
        </w:rPr>
      </w:pPr>
      <w:r w:rsidRPr="000C3140">
        <w:rPr>
          <w:rFonts w:ascii="Arial" w:hAnsi="Arial" w:cs="Arial"/>
        </w:rPr>
        <w:t>Releasor agrees to indemnify each Releasee from any loss, liability, damage</w:t>
      </w:r>
      <w:r>
        <w:rPr>
          <w:rFonts w:ascii="Arial" w:hAnsi="Arial" w:cs="Arial"/>
        </w:rPr>
        <w:t>,</w:t>
      </w:r>
      <w:r w:rsidRPr="000C3140">
        <w:rPr>
          <w:rFonts w:ascii="Arial" w:hAnsi="Arial" w:cs="Arial"/>
        </w:rPr>
        <w:t xml:space="preserve"> or cost Releasees may incur due to the presence of Releasor in or on Releasee’s property, even if such is caused by the negligence, recklessness, or </w:t>
      </w:r>
      <w:r>
        <w:rPr>
          <w:rFonts w:ascii="Arial" w:hAnsi="Arial" w:cs="Arial"/>
        </w:rPr>
        <w:t>other</w:t>
      </w:r>
      <w:r w:rsidRPr="000C3140">
        <w:rPr>
          <w:rFonts w:ascii="Arial" w:hAnsi="Arial" w:cs="Arial"/>
        </w:rPr>
        <w:t xml:space="preserve"> act of the Releasee</w:t>
      </w:r>
      <w:r>
        <w:rPr>
          <w:rFonts w:ascii="Arial" w:hAnsi="Arial" w:cs="Arial"/>
        </w:rPr>
        <w:t xml:space="preserve"> or any third party</w:t>
      </w:r>
      <w:r w:rsidRPr="000C3140">
        <w:rPr>
          <w:rFonts w:ascii="Arial" w:hAnsi="Arial" w:cs="Arial"/>
        </w:rPr>
        <w:t xml:space="preserve">. </w:t>
      </w:r>
      <w:r>
        <w:rPr>
          <w:rFonts w:ascii="Arial" w:hAnsi="Arial" w:cs="Arial"/>
        </w:rPr>
        <w:t>Releasor agrees to indemnify and hold Releasee harmless in the event any claim, suit, demand, or any other action is taken by another parent or guardian of the minor child; such indemnification will include all judgments, settlements, court costs, filing fees, litigation expenses, and attorneys' fees incurred by Releasee.</w:t>
      </w:r>
    </w:p>
    <w:p w14:paraId="734482A7" w14:textId="77777777" w:rsidR="00364DB6" w:rsidRPr="000C3140" w:rsidRDefault="00364DB6" w:rsidP="00364DB6">
      <w:pPr>
        <w:ind w:left="-720" w:right="-720"/>
        <w:jc w:val="both"/>
        <w:rPr>
          <w:rFonts w:ascii="Arial" w:hAnsi="Arial" w:cs="Arial"/>
        </w:rPr>
      </w:pPr>
    </w:p>
    <w:p w14:paraId="26552479" w14:textId="77777777" w:rsidR="00364DB6" w:rsidRPr="000C3140" w:rsidRDefault="00364DB6" w:rsidP="00364DB6">
      <w:pPr>
        <w:ind w:left="-720" w:right="-720"/>
        <w:jc w:val="both"/>
        <w:rPr>
          <w:rFonts w:ascii="Arial" w:hAnsi="Arial" w:cs="Arial"/>
        </w:rPr>
      </w:pPr>
      <w:r w:rsidRPr="000C3140">
        <w:rPr>
          <w:rFonts w:ascii="Arial" w:hAnsi="Arial" w:cs="Arial"/>
        </w:rPr>
        <w:t>Releasor releases all claims arising out of any personal injuries resulting from activities. Releasor assumes full responsibility for and risk of bodily injury, dismemberment, death or property damage due to negligence</w:t>
      </w:r>
      <w:r>
        <w:rPr>
          <w:rFonts w:ascii="Arial" w:hAnsi="Arial" w:cs="Arial"/>
        </w:rPr>
        <w:t>, recklessness, or intentional acts</w:t>
      </w:r>
      <w:r w:rsidRPr="000C3140">
        <w:rPr>
          <w:rFonts w:ascii="Arial" w:hAnsi="Arial" w:cs="Arial"/>
        </w:rPr>
        <w:t xml:space="preserve"> of Releasees or otherwise while in or on Releasee’s property, and/or while competing, officiating in, working or for any purpose participating in activities thereon or related thereto.</w:t>
      </w:r>
    </w:p>
    <w:p w14:paraId="2B650DB3" w14:textId="77777777" w:rsidR="00364DB6" w:rsidRPr="000C3140" w:rsidRDefault="00364DB6" w:rsidP="00364DB6">
      <w:pPr>
        <w:ind w:left="-720" w:right="-720"/>
        <w:jc w:val="both"/>
        <w:rPr>
          <w:rFonts w:ascii="Arial" w:hAnsi="Arial" w:cs="Arial"/>
        </w:rPr>
      </w:pPr>
    </w:p>
    <w:p w14:paraId="5ECB5A67" w14:textId="77777777" w:rsidR="00364DB6" w:rsidRPr="000C3140" w:rsidRDefault="00364DB6" w:rsidP="00364DB6">
      <w:pPr>
        <w:ind w:left="-720" w:right="-720"/>
        <w:jc w:val="both"/>
        <w:rPr>
          <w:rFonts w:ascii="Arial" w:hAnsi="Arial" w:cs="Arial"/>
        </w:rPr>
      </w:pPr>
      <w:r w:rsidRPr="000C3140">
        <w:rPr>
          <w:rFonts w:ascii="Arial" w:hAnsi="Arial" w:cs="Arial"/>
        </w:rPr>
        <w:t xml:space="preserve">Releasor agrees that this </w:t>
      </w:r>
      <w:bookmarkStart w:id="8" w:name="_9kMHQBRRs488679K7vuirsuA"/>
      <w:r w:rsidRPr="000C3140">
        <w:rPr>
          <w:rFonts w:ascii="Arial" w:hAnsi="Arial" w:cs="Arial"/>
        </w:rPr>
        <w:t>Agreement</w:t>
      </w:r>
      <w:bookmarkEnd w:id="8"/>
      <w:r w:rsidRPr="000C3140">
        <w:rPr>
          <w:rFonts w:ascii="Arial" w:hAnsi="Arial" w:cs="Arial"/>
        </w:rPr>
        <w:t xml:space="preserve"> is intended to be as broad and inclusive as permitted by the laws of the </w:t>
      </w:r>
      <w:bookmarkStart w:id="9" w:name="_9kb9PPq3CB45BeapqvrtURs0"/>
      <w:r w:rsidRPr="000C3140">
        <w:rPr>
          <w:rFonts w:ascii="Arial" w:hAnsi="Arial" w:cs="Arial"/>
        </w:rPr>
        <w:t>State of Ohio</w:t>
      </w:r>
      <w:bookmarkEnd w:id="9"/>
      <w:r w:rsidRPr="000C3140">
        <w:rPr>
          <w:rFonts w:ascii="Arial" w:hAnsi="Arial" w:cs="Arial"/>
        </w:rPr>
        <w:t xml:space="preserve"> and that if any portion of the agreement is held invalid, it is agreed that the balance will, notwithstanding, continue in full legal force and effect.</w:t>
      </w:r>
      <w:r>
        <w:rPr>
          <w:rFonts w:ascii="Arial" w:hAnsi="Arial" w:cs="Arial"/>
        </w:rPr>
        <w:t xml:space="preserve"> The parties hereby irrevocably submit to jurisdiction and venue in </w:t>
      </w:r>
      <w:bookmarkStart w:id="10" w:name="_9kb9PPq3CB459R6irr372RNCCCOuYz7"/>
      <w:r>
        <w:rPr>
          <w:rFonts w:ascii="Arial" w:hAnsi="Arial" w:cs="Arial"/>
        </w:rPr>
        <w:t>Hamilton County Ohio</w:t>
      </w:r>
      <w:bookmarkEnd w:id="10"/>
      <w:r>
        <w:rPr>
          <w:rFonts w:ascii="Arial" w:hAnsi="Arial" w:cs="Arial"/>
        </w:rPr>
        <w:t xml:space="preserve"> and waive the right to a trial by jury. </w:t>
      </w:r>
    </w:p>
    <w:p w14:paraId="3A57FB1C" w14:textId="77777777" w:rsidR="00364DB6" w:rsidRPr="000C3140" w:rsidRDefault="00364DB6" w:rsidP="00364DB6">
      <w:pPr>
        <w:ind w:left="-720" w:right="-720"/>
        <w:jc w:val="both"/>
        <w:rPr>
          <w:rFonts w:ascii="Arial" w:hAnsi="Arial" w:cs="Arial"/>
        </w:rPr>
      </w:pPr>
    </w:p>
    <w:p w14:paraId="5C4924E8" w14:textId="77777777" w:rsidR="00364DB6" w:rsidRPr="000C3140" w:rsidRDefault="00364DB6" w:rsidP="00364DB6">
      <w:pPr>
        <w:ind w:left="-720" w:right="-720"/>
        <w:jc w:val="both"/>
        <w:rPr>
          <w:rFonts w:ascii="Arial" w:hAnsi="Arial" w:cs="Arial"/>
        </w:rPr>
      </w:pPr>
      <w:r>
        <w:rPr>
          <w:rFonts w:ascii="Arial" w:hAnsi="Arial" w:cs="Arial"/>
        </w:rPr>
        <w:t xml:space="preserve">The parent(s) or </w:t>
      </w:r>
      <w:r w:rsidRPr="000C3140">
        <w:rPr>
          <w:rFonts w:ascii="Arial" w:hAnsi="Arial" w:cs="Arial"/>
        </w:rPr>
        <w:t>guardian</w:t>
      </w:r>
      <w:r>
        <w:rPr>
          <w:rFonts w:ascii="Arial" w:hAnsi="Arial" w:cs="Arial"/>
        </w:rPr>
        <w:t>(s)</w:t>
      </w:r>
      <w:r w:rsidRPr="000C3140">
        <w:rPr>
          <w:rFonts w:ascii="Arial" w:hAnsi="Arial" w:cs="Arial"/>
        </w:rPr>
        <w:t xml:space="preserve"> have carefully read this </w:t>
      </w:r>
      <w:bookmarkStart w:id="11" w:name="_9kMIRBRRs488679K7vuirsuA"/>
      <w:r w:rsidRPr="000C3140">
        <w:rPr>
          <w:rFonts w:ascii="Arial" w:hAnsi="Arial" w:cs="Arial"/>
        </w:rPr>
        <w:t>Agreement</w:t>
      </w:r>
      <w:bookmarkEnd w:id="11"/>
      <w:r w:rsidRPr="000C3140">
        <w:rPr>
          <w:rFonts w:ascii="Arial" w:hAnsi="Arial" w:cs="Arial"/>
        </w:rPr>
        <w:t xml:space="preserve">, fully understand its terms, understand that </w:t>
      </w:r>
      <w:r>
        <w:rPr>
          <w:rFonts w:ascii="Arial" w:hAnsi="Arial" w:cs="Arial"/>
        </w:rPr>
        <w:t>by signing [he or she]</w:t>
      </w:r>
      <w:r w:rsidRPr="000C3140">
        <w:rPr>
          <w:rFonts w:ascii="Arial" w:hAnsi="Arial" w:cs="Arial"/>
        </w:rPr>
        <w:t xml:space="preserve"> have given up substantial rights and have signed freely and voluntarily without any inducement, assurance or guarantee. </w:t>
      </w:r>
      <w:r>
        <w:rPr>
          <w:rFonts w:ascii="Arial" w:hAnsi="Arial" w:cs="Arial"/>
        </w:rPr>
        <w:t>T</w:t>
      </w:r>
      <w:r w:rsidRPr="000C3140">
        <w:rPr>
          <w:rFonts w:ascii="Arial" w:hAnsi="Arial" w:cs="Arial"/>
        </w:rPr>
        <w:t>he parent/guardian intend the signatures below to be a complete and unconditional release of all liability to the</w:t>
      </w:r>
      <w:r>
        <w:rPr>
          <w:rFonts w:ascii="Arial" w:hAnsi="Arial" w:cs="Arial"/>
        </w:rPr>
        <w:t xml:space="preserve"> greatest extent allowed by law. </w:t>
      </w:r>
    </w:p>
    <w:p w14:paraId="7D19B9E9" w14:textId="77777777" w:rsidR="00364DB6" w:rsidRPr="000C3140" w:rsidRDefault="00364DB6" w:rsidP="00364DB6">
      <w:pPr>
        <w:ind w:left="-720" w:right="-720"/>
        <w:jc w:val="both"/>
        <w:rPr>
          <w:rFonts w:ascii="Arial" w:hAnsi="Arial" w:cs="Arial"/>
        </w:rPr>
      </w:pPr>
    </w:p>
    <w:p w14:paraId="5EFE137B" w14:textId="77777777" w:rsidR="00364DB6" w:rsidRDefault="00364DB6" w:rsidP="00C103A2">
      <w:pPr>
        <w:ind w:left="-720" w:right="-720"/>
        <w:jc w:val="both"/>
        <w:rPr>
          <w:rFonts w:ascii="Arial" w:hAnsi="Arial" w:cs="Arial"/>
        </w:rPr>
      </w:pPr>
      <w:r>
        <w:rPr>
          <w:rFonts w:ascii="Arial" w:hAnsi="Arial" w:cs="Arial"/>
        </w:rPr>
        <w:br w:type="page"/>
      </w:r>
      <w:r w:rsidRPr="00AB5B20">
        <w:rPr>
          <w:rFonts w:ascii="Arial" w:hAnsi="Arial" w:cs="Arial"/>
        </w:rPr>
        <w:t xml:space="preserve">This </w:t>
      </w:r>
      <w:bookmarkStart w:id="12" w:name="_9kMJSBRRs488679K7vuirsuA"/>
      <w:r w:rsidRPr="00AB5B20">
        <w:rPr>
          <w:rFonts w:ascii="Arial" w:hAnsi="Arial" w:cs="Arial"/>
        </w:rPr>
        <w:t>Agreement</w:t>
      </w:r>
      <w:bookmarkEnd w:id="12"/>
      <w:r w:rsidRPr="00AB5B20">
        <w:rPr>
          <w:rFonts w:ascii="Arial" w:hAnsi="Arial" w:cs="Arial"/>
        </w:rPr>
        <w:t xml:space="preserve"> contains the entire agreement between the parties as it relates to the terms of this </w:t>
      </w:r>
      <w:bookmarkStart w:id="13" w:name="_9kMKTBRRs488679K7vuirsuA"/>
      <w:r w:rsidRPr="00AB5B20">
        <w:rPr>
          <w:rFonts w:ascii="Arial" w:hAnsi="Arial" w:cs="Arial"/>
        </w:rPr>
        <w:t>Agreement</w:t>
      </w:r>
      <w:bookmarkEnd w:id="13"/>
      <w:r w:rsidRPr="00AB5B20">
        <w:rPr>
          <w:rFonts w:ascii="Arial" w:hAnsi="Arial" w:cs="Arial"/>
        </w:rPr>
        <w:t xml:space="preserve"> and is not a mere recital.</w:t>
      </w:r>
      <w:r>
        <w:rPr>
          <w:rFonts w:ascii="Arial" w:hAnsi="Arial" w:cs="Arial"/>
        </w:rPr>
        <w:t xml:space="preserve"> </w:t>
      </w:r>
    </w:p>
    <w:p w14:paraId="543E4EFE" w14:textId="77777777" w:rsidR="00364DB6" w:rsidRDefault="00364DB6" w:rsidP="00C103A2">
      <w:pPr>
        <w:ind w:left="-720" w:right="-720"/>
        <w:jc w:val="both"/>
        <w:rPr>
          <w:rFonts w:ascii="Arial" w:hAnsi="Arial" w:cs="Arial"/>
        </w:rPr>
      </w:pPr>
    </w:p>
    <w:p w14:paraId="75694308" w14:textId="77777777" w:rsidR="00364DB6" w:rsidRPr="00AB5B20" w:rsidRDefault="00364DB6" w:rsidP="00C103A2">
      <w:pPr>
        <w:ind w:left="-720" w:right="-720"/>
        <w:jc w:val="both"/>
        <w:rPr>
          <w:rFonts w:ascii="Arial" w:hAnsi="Arial" w:cs="Arial"/>
        </w:rPr>
      </w:pPr>
      <w:r>
        <w:rPr>
          <w:rFonts w:ascii="Arial" w:hAnsi="Arial" w:cs="Arial"/>
        </w:rPr>
        <w:t xml:space="preserve">This </w:t>
      </w:r>
      <w:bookmarkStart w:id="14" w:name="_9kMLUBRRs488679K7vuirsuA"/>
      <w:r>
        <w:rPr>
          <w:rFonts w:ascii="Arial" w:hAnsi="Arial" w:cs="Arial"/>
        </w:rPr>
        <w:t>Agreement</w:t>
      </w:r>
      <w:bookmarkEnd w:id="14"/>
      <w:r>
        <w:rPr>
          <w:rFonts w:ascii="Arial" w:hAnsi="Arial" w:cs="Arial"/>
        </w:rPr>
        <w:t xml:space="preserve"> cannot be altered or amended unless in writing, signed by both parties; any future agreement between the parties will have no force or effect on this </w:t>
      </w:r>
      <w:bookmarkStart w:id="15" w:name="_9kMMVBRRs488679K7vuirsuA"/>
      <w:r>
        <w:rPr>
          <w:rFonts w:ascii="Arial" w:hAnsi="Arial" w:cs="Arial"/>
        </w:rPr>
        <w:t>Agreement</w:t>
      </w:r>
      <w:bookmarkEnd w:id="15"/>
      <w:r>
        <w:rPr>
          <w:rFonts w:ascii="Arial" w:hAnsi="Arial" w:cs="Arial"/>
        </w:rPr>
        <w:t xml:space="preserve"> without specific reference. </w:t>
      </w:r>
    </w:p>
    <w:p w14:paraId="623D8529" w14:textId="77777777" w:rsidR="00364DB6" w:rsidRDefault="00364DB6" w:rsidP="00364DB6">
      <w:pPr>
        <w:ind w:left="-720" w:right="-720"/>
        <w:rPr>
          <w:rFonts w:ascii="Arial" w:hAnsi="Arial" w:cs="Arial"/>
        </w:rPr>
      </w:pPr>
    </w:p>
    <w:p w14:paraId="6D2A6E74" w14:textId="77777777" w:rsidR="00364DB6" w:rsidRPr="000C3140" w:rsidRDefault="00364DB6" w:rsidP="00364DB6">
      <w:pPr>
        <w:ind w:left="-720" w:right="-720"/>
        <w:rPr>
          <w:rFonts w:ascii="Arial" w:hAnsi="Arial" w:cs="Arial"/>
        </w:rPr>
      </w:pPr>
    </w:p>
    <w:p w14:paraId="0FDC3BF3" w14:textId="77777777" w:rsidR="00364DB6" w:rsidRPr="000C3140" w:rsidRDefault="00364DB6" w:rsidP="00364DB6">
      <w:pPr>
        <w:ind w:left="-720" w:right="-720"/>
        <w:rPr>
          <w:rFonts w:ascii="Arial" w:hAnsi="Arial" w:cs="Arial"/>
          <w:b/>
        </w:rPr>
      </w:pPr>
      <w:r w:rsidRPr="000C3140">
        <w:rPr>
          <w:rFonts w:ascii="Arial" w:hAnsi="Arial" w:cs="Arial"/>
        </w:rPr>
        <w:t>Relationship to Minor:</w:t>
      </w:r>
      <w:r w:rsidRPr="000C3140">
        <w:rPr>
          <w:rFonts w:ascii="Arial" w:hAnsi="Arial" w:cs="Arial"/>
        </w:rPr>
        <w:tab/>
      </w:r>
      <w:r w:rsidRPr="000C3140">
        <w:rPr>
          <w:rFonts w:ascii="Arial" w:hAnsi="Arial" w:cs="Arial"/>
        </w:rPr>
        <w:tab/>
        <w:t>Father</w:t>
      </w:r>
      <w:r w:rsidRPr="000C3140">
        <w:rPr>
          <w:rFonts w:ascii="Arial" w:hAnsi="Arial" w:cs="Arial"/>
        </w:rPr>
        <w:tab/>
      </w:r>
      <w:r w:rsidRPr="000C3140">
        <w:rPr>
          <w:rFonts w:ascii="Arial" w:hAnsi="Arial" w:cs="Arial"/>
        </w:rPr>
        <w:tab/>
        <w:t>Mother</w:t>
      </w:r>
      <w:r w:rsidRPr="000C3140">
        <w:rPr>
          <w:rFonts w:ascii="Arial" w:hAnsi="Arial" w:cs="Arial"/>
        </w:rPr>
        <w:tab/>
      </w:r>
      <w:r w:rsidRPr="000C3140">
        <w:rPr>
          <w:rFonts w:ascii="Arial" w:hAnsi="Arial" w:cs="Arial"/>
        </w:rPr>
        <w:tab/>
        <w:t xml:space="preserve">Legal Guardian  </w:t>
      </w:r>
      <w:r w:rsidRPr="000C3140">
        <w:rPr>
          <w:rFonts w:ascii="Arial" w:hAnsi="Arial" w:cs="Arial"/>
        </w:rPr>
        <w:tab/>
      </w:r>
      <w:r w:rsidRPr="000C3140">
        <w:rPr>
          <w:rFonts w:ascii="Arial" w:hAnsi="Arial" w:cs="Arial"/>
          <w:b/>
        </w:rPr>
        <w:t xml:space="preserve">(Circle </w:t>
      </w:r>
      <w:bookmarkStart w:id="16" w:name="_9kb9PPq6B745CbQn"/>
      <w:r w:rsidRPr="000C3140">
        <w:rPr>
          <w:rFonts w:ascii="Arial" w:hAnsi="Arial" w:cs="Arial"/>
          <w:b/>
        </w:rPr>
        <w:t>One</w:t>
      </w:r>
      <w:bookmarkEnd w:id="16"/>
      <w:r w:rsidRPr="000C3140">
        <w:rPr>
          <w:rFonts w:ascii="Arial" w:hAnsi="Arial" w:cs="Arial"/>
          <w:b/>
        </w:rPr>
        <w:t>)</w:t>
      </w:r>
    </w:p>
    <w:p w14:paraId="0EF48AA9" w14:textId="77777777" w:rsidR="00364DB6" w:rsidRPr="000C3140" w:rsidRDefault="00364DB6" w:rsidP="00364DB6">
      <w:pPr>
        <w:rPr>
          <w:rFonts w:ascii="Arial" w:hAnsi="Arial" w:cs="Arial"/>
        </w:rPr>
      </w:pPr>
    </w:p>
    <w:p w14:paraId="56781D68" w14:textId="77777777" w:rsidR="00364DB6" w:rsidRPr="000C3140" w:rsidRDefault="00364DB6" w:rsidP="00364DB6">
      <w:pPr>
        <w:ind w:left="-720" w:right="-720"/>
        <w:rPr>
          <w:rFonts w:ascii="Arial" w:hAnsi="Arial" w:cs="Arial"/>
        </w:rPr>
      </w:pPr>
    </w:p>
    <w:p w14:paraId="590CF878" w14:textId="77777777" w:rsidR="00364DB6" w:rsidRPr="000C3140" w:rsidRDefault="00364DB6" w:rsidP="00364DB6">
      <w:pPr>
        <w:ind w:left="-720" w:right="-720"/>
        <w:rPr>
          <w:rFonts w:ascii="Arial" w:hAnsi="Arial" w:cs="Arial"/>
        </w:rPr>
      </w:pPr>
      <w:r w:rsidRPr="000C3140">
        <w:rPr>
          <w:rFonts w:ascii="Arial" w:hAnsi="Arial" w:cs="Arial"/>
        </w:rPr>
        <w:t>______________________________________</w:t>
      </w:r>
      <w:r w:rsidRPr="000C3140">
        <w:rPr>
          <w:rFonts w:ascii="Arial" w:hAnsi="Arial" w:cs="Arial"/>
        </w:rPr>
        <w:tab/>
      </w:r>
      <w:r w:rsidRPr="000C3140">
        <w:rPr>
          <w:rFonts w:ascii="Arial" w:hAnsi="Arial" w:cs="Arial"/>
        </w:rPr>
        <w:tab/>
        <w:t>________________________</w:t>
      </w:r>
    </w:p>
    <w:p w14:paraId="61A4FDB1" w14:textId="77777777" w:rsidR="00364DB6" w:rsidRPr="000C3140" w:rsidRDefault="00364DB6" w:rsidP="00364DB6">
      <w:pPr>
        <w:ind w:left="-720" w:right="-720"/>
        <w:rPr>
          <w:rFonts w:ascii="Arial" w:hAnsi="Arial" w:cs="Arial"/>
        </w:rPr>
      </w:pPr>
      <w:r w:rsidRPr="000C3140">
        <w:rPr>
          <w:rFonts w:ascii="Arial" w:hAnsi="Arial" w:cs="Arial"/>
        </w:rPr>
        <w:t>Parent or Guardian</w:t>
      </w:r>
      <w:r w:rsidRPr="000C3140">
        <w:rPr>
          <w:rFonts w:ascii="Arial" w:hAnsi="Arial" w:cs="Arial"/>
        </w:rPr>
        <w:tab/>
        <w:t>(Signed)</w:t>
      </w:r>
      <w:r w:rsidRPr="000C3140">
        <w:rPr>
          <w:rFonts w:ascii="Arial" w:hAnsi="Arial" w:cs="Arial"/>
        </w:rPr>
        <w:tab/>
      </w:r>
      <w:r w:rsidRPr="000C3140">
        <w:rPr>
          <w:rFonts w:ascii="Arial" w:hAnsi="Arial" w:cs="Arial"/>
        </w:rPr>
        <w:tab/>
      </w:r>
      <w:r w:rsidRPr="000C3140">
        <w:rPr>
          <w:rFonts w:ascii="Arial" w:hAnsi="Arial" w:cs="Arial"/>
        </w:rPr>
        <w:tab/>
        <w:t>Date</w:t>
      </w:r>
    </w:p>
    <w:p w14:paraId="11A550EF" w14:textId="77777777" w:rsidR="00364DB6" w:rsidRPr="000C3140" w:rsidRDefault="00364DB6" w:rsidP="00364DB6">
      <w:pPr>
        <w:ind w:left="-720" w:right="-720"/>
        <w:rPr>
          <w:rFonts w:ascii="Arial" w:hAnsi="Arial" w:cs="Arial"/>
        </w:rPr>
      </w:pPr>
    </w:p>
    <w:p w14:paraId="0E1EAE4E" w14:textId="77777777" w:rsidR="00364DB6" w:rsidRPr="000C3140" w:rsidRDefault="00364DB6" w:rsidP="00364DB6">
      <w:pPr>
        <w:ind w:left="-720" w:right="-720"/>
        <w:rPr>
          <w:rFonts w:ascii="Arial" w:hAnsi="Arial" w:cs="Arial"/>
        </w:rPr>
      </w:pPr>
      <w:r w:rsidRPr="000C3140">
        <w:rPr>
          <w:rFonts w:ascii="Arial" w:hAnsi="Arial" w:cs="Arial"/>
        </w:rPr>
        <w:tab/>
      </w:r>
    </w:p>
    <w:p w14:paraId="4A1192C5" w14:textId="77777777" w:rsidR="00364DB6" w:rsidRPr="000C3140" w:rsidRDefault="00364DB6" w:rsidP="00364DB6">
      <w:pPr>
        <w:ind w:left="-720" w:right="-720"/>
        <w:rPr>
          <w:rFonts w:ascii="Arial" w:hAnsi="Arial" w:cs="Arial"/>
          <w:b/>
        </w:rPr>
      </w:pPr>
      <w:r w:rsidRPr="000C3140">
        <w:rPr>
          <w:rFonts w:ascii="Arial" w:hAnsi="Arial" w:cs="Arial"/>
        </w:rPr>
        <w:t>Relationship to Minor:</w:t>
      </w:r>
      <w:r w:rsidRPr="000C3140">
        <w:rPr>
          <w:rFonts w:ascii="Arial" w:hAnsi="Arial" w:cs="Arial"/>
        </w:rPr>
        <w:tab/>
      </w:r>
      <w:r w:rsidRPr="000C3140">
        <w:rPr>
          <w:rFonts w:ascii="Arial" w:hAnsi="Arial" w:cs="Arial"/>
        </w:rPr>
        <w:tab/>
        <w:t>Father</w:t>
      </w:r>
      <w:r w:rsidRPr="000C3140">
        <w:rPr>
          <w:rFonts w:ascii="Arial" w:hAnsi="Arial" w:cs="Arial"/>
        </w:rPr>
        <w:tab/>
      </w:r>
      <w:r w:rsidRPr="000C3140">
        <w:rPr>
          <w:rFonts w:ascii="Arial" w:hAnsi="Arial" w:cs="Arial"/>
        </w:rPr>
        <w:tab/>
        <w:t>Mother</w:t>
      </w:r>
      <w:r w:rsidRPr="000C3140">
        <w:rPr>
          <w:rFonts w:ascii="Arial" w:hAnsi="Arial" w:cs="Arial"/>
        </w:rPr>
        <w:tab/>
      </w:r>
      <w:r w:rsidRPr="000C3140">
        <w:rPr>
          <w:rFonts w:ascii="Arial" w:hAnsi="Arial" w:cs="Arial"/>
        </w:rPr>
        <w:tab/>
        <w:t xml:space="preserve">Legal Guardian  </w:t>
      </w:r>
      <w:r w:rsidRPr="000C3140">
        <w:rPr>
          <w:rFonts w:ascii="Arial" w:hAnsi="Arial" w:cs="Arial"/>
        </w:rPr>
        <w:tab/>
      </w:r>
      <w:r w:rsidRPr="000C3140">
        <w:rPr>
          <w:rFonts w:ascii="Arial" w:hAnsi="Arial" w:cs="Arial"/>
          <w:b/>
        </w:rPr>
        <w:t xml:space="preserve">(Circle </w:t>
      </w:r>
      <w:bookmarkStart w:id="17" w:name="_9kMHQBRRs8D967EdSp"/>
      <w:r w:rsidRPr="000C3140">
        <w:rPr>
          <w:rFonts w:ascii="Arial" w:hAnsi="Arial" w:cs="Arial"/>
          <w:b/>
        </w:rPr>
        <w:t>One</w:t>
      </w:r>
      <w:bookmarkEnd w:id="17"/>
      <w:r w:rsidRPr="000C3140">
        <w:rPr>
          <w:rFonts w:ascii="Arial" w:hAnsi="Arial" w:cs="Arial"/>
          <w:b/>
        </w:rPr>
        <w:t>)</w:t>
      </w:r>
    </w:p>
    <w:p w14:paraId="1F385E65" w14:textId="77777777" w:rsidR="00364DB6" w:rsidRPr="000C3140" w:rsidRDefault="00364DB6" w:rsidP="00364DB6">
      <w:pPr>
        <w:ind w:left="-720" w:right="-720"/>
        <w:rPr>
          <w:rFonts w:ascii="Arial" w:hAnsi="Arial" w:cs="Arial"/>
        </w:rPr>
      </w:pPr>
    </w:p>
    <w:p w14:paraId="5089FF77" w14:textId="77777777" w:rsidR="00364DB6" w:rsidRPr="000C3140" w:rsidRDefault="00364DB6" w:rsidP="00364DB6">
      <w:pPr>
        <w:ind w:left="-720" w:right="-720"/>
        <w:rPr>
          <w:rFonts w:ascii="Arial" w:hAnsi="Arial" w:cs="Arial"/>
        </w:rPr>
      </w:pPr>
    </w:p>
    <w:p w14:paraId="591A499A" w14:textId="77777777" w:rsidR="00364DB6" w:rsidRPr="000C3140" w:rsidRDefault="00364DB6" w:rsidP="00364DB6">
      <w:pPr>
        <w:ind w:left="-720" w:right="-720"/>
        <w:rPr>
          <w:rFonts w:ascii="Arial" w:hAnsi="Arial" w:cs="Arial"/>
        </w:rPr>
      </w:pPr>
      <w:r w:rsidRPr="000C3140">
        <w:rPr>
          <w:rFonts w:ascii="Arial" w:hAnsi="Arial" w:cs="Arial"/>
        </w:rPr>
        <w:t>______________________________________</w:t>
      </w:r>
      <w:r w:rsidRPr="000C3140">
        <w:rPr>
          <w:rFonts w:ascii="Arial" w:hAnsi="Arial" w:cs="Arial"/>
        </w:rPr>
        <w:tab/>
      </w:r>
      <w:r w:rsidRPr="000C3140">
        <w:rPr>
          <w:rFonts w:ascii="Arial" w:hAnsi="Arial" w:cs="Arial"/>
        </w:rPr>
        <w:tab/>
        <w:t>________________________</w:t>
      </w:r>
    </w:p>
    <w:p w14:paraId="60867CD3" w14:textId="77777777" w:rsidR="00364DB6" w:rsidRPr="000C3140" w:rsidRDefault="00364DB6" w:rsidP="00364DB6">
      <w:pPr>
        <w:ind w:left="-720" w:right="-720"/>
        <w:rPr>
          <w:rFonts w:ascii="Arial" w:hAnsi="Arial" w:cs="Arial"/>
        </w:rPr>
      </w:pPr>
      <w:r w:rsidRPr="000C3140">
        <w:rPr>
          <w:rFonts w:ascii="Arial" w:hAnsi="Arial" w:cs="Arial"/>
        </w:rPr>
        <w:t>Parent or Guardian</w:t>
      </w:r>
      <w:r w:rsidRPr="000C3140">
        <w:rPr>
          <w:rFonts w:ascii="Arial" w:hAnsi="Arial" w:cs="Arial"/>
        </w:rPr>
        <w:tab/>
        <w:t>(Signed)</w:t>
      </w:r>
      <w:r w:rsidRPr="000C3140">
        <w:rPr>
          <w:rFonts w:ascii="Arial" w:hAnsi="Arial" w:cs="Arial"/>
        </w:rPr>
        <w:tab/>
      </w:r>
      <w:r w:rsidRPr="000C3140">
        <w:rPr>
          <w:rFonts w:ascii="Arial" w:hAnsi="Arial" w:cs="Arial"/>
        </w:rPr>
        <w:tab/>
      </w:r>
      <w:r w:rsidRPr="000C3140">
        <w:rPr>
          <w:rFonts w:ascii="Arial" w:hAnsi="Arial" w:cs="Arial"/>
        </w:rPr>
        <w:tab/>
        <w:t>Date</w:t>
      </w:r>
    </w:p>
    <w:p w14:paraId="226F895D" w14:textId="77777777" w:rsidR="00364DB6" w:rsidRPr="000C3140" w:rsidRDefault="00364DB6" w:rsidP="00364DB6">
      <w:pPr>
        <w:ind w:left="-720" w:right="-720"/>
        <w:rPr>
          <w:rFonts w:ascii="Arial" w:hAnsi="Arial" w:cs="Arial"/>
        </w:rPr>
      </w:pPr>
    </w:p>
    <w:p w14:paraId="2BF57F0A" w14:textId="77777777" w:rsidR="00364DB6" w:rsidRPr="000C3140" w:rsidRDefault="00364DB6" w:rsidP="00364DB6">
      <w:pPr>
        <w:ind w:left="-720" w:right="-720"/>
        <w:rPr>
          <w:rFonts w:ascii="Arial" w:hAnsi="Arial" w:cs="Arial"/>
        </w:rPr>
      </w:pPr>
      <w:r w:rsidRPr="000C3140">
        <w:rPr>
          <w:rFonts w:ascii="Arial" w:hAnsi="Arial" w:cs="Arial"/>
        </w:rPr>
        <w:tab/>
      </w:r>
    </w:p>
    <w:p w14:paraId="04177CB3" w14:textId="77777777" w:rsidR="00364DB6" w:rsidRPr="000C3140" w:rsidRDefault="00364DB6" w:rsidP="00364DB6">
      <w:pPr>
        <w:ind w:left="-720" w:right="-720"/>
        <w:rPr>
          <w:rFonts w:ascii="Arial" w:hAnsi="Arial" w:cs="Arial"/>
        </w:rPr>
      </w:pPr>
      <w:r w:rsidRPr="000C3140">
        <w:rPr>
          <w:rFonts w:ascii="Arial" w:hAnsi="Arial" w:cs="Arial"/>
        </w:rPr>
        <w:t>______________________________________</w:t>
      </w:r>
    </w:p>
    <w:p w14:paraId="14179F3E" w14:textId="77777777" w:rsidR="00364DB6" w:rsidRPr="000C3140" w:rsidRDefault="00364DB6" w:rsidP="00364DB6">
      <w:pPr>
        <w:ind w:left="-720" w:right="-720"/>
        <w:rPr>
          <w:rFonts w:ascii="Arial" w:hAnsi="Arial" w:cs="Arial"/>
        </w:rPr>
      </w:pPr>
      <w:r w:rsidRPr="000C3140">
        <w:rPr>
          <w:rFonts w:ascii="Arial" w:hAnsi="Arial" w:cs="Arial"/>
        </w:rPr>
        <w:t>Minor's Name (Printed)</w:t>
      </w:r>
    </w:p>
    <w:p w14:paraId="1123165D" w14:textId="1B718429" w:rsidR="00E30FA2" w:rsidRPr="00E30FA2" w:rsidRDefault="00E30FA2" w:rsidP="00364DB6">
      <w:pPr>
        <w:pStyle w:val="ListParagraph"/>
        <w:spacing w:line="360" w:lineRule="auto"/>
        <w:ind w:left="0"/>
        <w:jc w:val="center"/>
        <w:rPr>
          <w:rFonts w:ascii="Arial" w:hAnsi="Arial" w:cs="Arial"/>
          <w:b/>
        </w:rPr>
      </w:pPr>
    </w:p>
    <w:sectPr w:rsidR="00E30FA2" w:rsidRPr="00E30FA2" w:rsidSect="00475A20">
      <w:footerReference w:type="default" r:id="rId30"/>
      <w:type w:val="continuous"/>
      <w:pgSz w:w="12260" w:h="15860"/>
      <w:pgMar w:top="1280" w:right="1560" w:bottom="280" w:left="11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DD11E" w14:textId="77777777" w:rsidR="002D6543" w:rsidRDefault="002D6543" w:rsidP="00791C77">
      <w:r>
        <w:separator/>
      </w:r>
    </w:p>
  </w:endnote>
  <w:endnote w:type="continuationSeparator" w:id="0">
    <w:p w14:paraId="63857CD5" w14:textId="77777777" w:rsidR="002D6543" w:rsidRDefault="002D6543" w:rsidP="0079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CC5D7" w14:textId="77777777" w:rsidR="003A4B19" w:rsidRDefault="003A4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67D33" w14:textId="112B5FDB" w:rsidR="003A4B19" w:rsidRDefault="003A4B1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C1F4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C1F45">
      <w:rPr>
        <w:b/>
        <w:noProof/>
      </w:rPr>
      <w:t>7</w:t>
    </w:r>
    <w:r>
      <w:rPr>
        <w:b/>
        <w:sz w:val="24"/>
        <w:szCs w:val="24"/>
      </w:rPr>
      <w:fldChar w:fldCharType="end"/>
    </w:r>
  </w:p>
  <w:p w14:paraId="4B4E1260" w14:textId="77777777" w:rsidR="003A4B19" w:rsidRDefault="003A4B19">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EA12" w14:textId="77777777" w:rsidR="003A4B19" w:rsidRDefault="003A4B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5E8CB" w14:textId="77777777" w:rsidR="003A4B19" w:rsidRDefault="003A4B19">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CB186" w14:textId="77777777" w:rsidR="002D6543" w:rsidRDefault="002D6543" w:rsidP="00791C77">
      <w:r>
        <w:separator/>
      </w:r>
    </w:p>
  </w:footnote>
  <w:footnote w:type="continuationSeparator" w:id="0">
    <w:p w14:paraId="611B75A4" w14:textId="77777777" w:rsidR="002D6543" w:rsidRDefault="002D6543" w:rsidP="00791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59FC" w14:textId="77777777" w:rsidR="003A4B19" w:rsidRDefault="003A4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5C36A" w14:textId="77777777" w:rsidR="003A4B19" w:rsidRDefault="003A4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1CE5E" w14:textId="77777777" w:rsidR="003A4B19" w:rsidRDefault="003A4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45C0"/>
    <w:multiLevelType w:val="hybridMultilevel"/>
    <w:tmpl w:val="F00A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642E"/>
    <w:multiLevelType w:val="hybridMultilevel"/>
    <w:tmpl w:val="E5F0D372"/>
    <w:lvl w:ilvl="0" w:tplc="0FD019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15E0F"/>
    <w:multiLevelType w:val="hybridMultilevel"/>
    <w:tmpl w:val="9530B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2094E"/>
    <w:multiLevelType w:val="multilevel"/>
    <w:tmpl w:val="2E76CF2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39995775"/>
    <w:multiLevelType w:val="hybridMultilevel"/>
    <w:tmpl w:val="EA4856CA"/>
    <w:lvl w:ilvl="0" w:tplc="0FD019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35B7C"/>
    <w:multiLevelType w:val="multilevel"/>
    <w:tmpl w:val="020E2950"/>
    <w:lvl w:ilvl="0">
      <w:start w:val="1"/>
      <w:numFmt w:val="decimal"/>
      <w:lvlText w:val="%1."/>
      <w:lvlJc w:val="left"/>
      <w:pPr>
        <w:ind w:left="1380" w:hanging="660"/>
      </w:pPr>
      <w:rPr>
        <w:rFonts w:hint="default"/>
      </w:rPr>
    </w:lvl>
    <w:lvl w:ilvl="1">
      <w:start w:val="1"/>
      <w:numFmt w:val="decimal"/>
      <w:isLgl/>
      <w:lvlText w:val="%1.%2"/>
      <w:lvlJc w:val="left"/>
      <w:pPr>
        <w:ind w:left="2490" w:hanging="870"/>
      </w:pPr>
      <w:rPr>
        <w:rFonts w:hint="default"/>
      </w:rPr>
    </w:lvl>
    <w:lvl w:ilvl="2">
      <w:start w:val="1"/>
      <w:numFmt w:val="decimal"/>
      <w:isLgl/>
      <w:lvlText w:val="%1.%2.%3"/>
      <w:lvlJc w:val="left"/>
      <w:pPr>
        <w:ind w:left="3390" w:hanging="870"/>
      </w:pPr>
      <w:rPr>
        <w:rFonts w:hint="default"/>
      </w:rPr>
    </w:lvl>
    <w:lvl w:ilvl="3">
      <w:start w:val="1"/>
      <w:numFmt w:val="decimal"/>
      <w:isLgl/>
      <w:lvlText w:val="%1.%2.%3.%4"/>
      <w:lvlJc w:val="left"/>
      <w:pPr>
        <w:ind w:left="4290" w:hanging="87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0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460" w:hanging="1440"/>
      </w:pPr>
      <w:rPr>
        <w:rFonts w:hint="default"/>
      </w:rPr>
    </w:lvl>
    <w:lvl w:ilvl="8">
      <w:start w:val="1"/>
      <w:numFmt w:val="decimal"/>
      <w:isLgl/>
      <w:lvlText w:val="%1.%2.%3.%4.%5.%6.%7.%8.%9"/>
      <w:lvlJc w:val="left"/>
      <w:pPr>
        <w:ind w:left="9720" w:hanging="1800"/>
      </w:pPr>
      <w:rPr>
        <w:rFonts w:hint="default"/>
      </w:rPr>
    </w:lvl>
  </w:abstractNum>
  <w:abstractNum w:abstractNumId="6" w15:restartNumberingAfterBreak="0">
    <w:nsid w:val="52752664"/>
    <w:multiLevelType w:val="hybridMultilevel"/>
    <w:tmpl w:val="E55A3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A13DD"/>
    <w:multiLevelType w:val="hybridMultilevel"/>
    <w:tmpl w:val="4D203468"/>
    <w:lvl w:ilvl="0" w:tplc="0FD019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77"/>
    <w:rsid w:val="0000150B"/>
    <w:rsid w:val="00015984"/>
    <w:rsid w:val="00016C75"/>
    <w:rsid w:val="0002231B"/>
    <w:rsid w:val="000247CD"/>
    <w:rsid w:val="0006336F"/>
    <w:rsid w:val="000C4943"/>
    <w:rsid w:val="000C4CC2"/>
    <w:rsid w:val="000D014B"/>
    <w:rsid w:val="000D6698"/>
    <w:rsid w:val="000E011D"/>
    <w:rsid w:val="000E06FD"/>
    <w:rsid w:val="000E275D"/>
    <w:rsid w:val="000F467E"/>
    <w:rsid w:val="001017C7"/>
    <w:rsid w:val="0010757A"/>
    <w:rsid w:val="00115E24"/>
    <w:rsid w:val="00132518"/>
    <w:rsid w:val="001350D1"/>
    <w:rsid w:val="00144409"/>
    <w:rsid w:val="0016703F"/>
    <w:rsid w:val="00183DC6"/>
    <w:rsid w:val="00194C3F"/>
    <w:rsid w:val="001A1B66"/>
    <w:rsid w:val="001A2243"/>
    <w:rsid w:val="001A7C13"/>
    <w:rsid w:val="001B4DF3"/>
    <w:rsid w:val="001B5A21"/>
    <w:rsid w:val="001D55C4"/>
    <w:rsid w:val="001E4EE6"/>
    <w:rsid w:val="001E63D3"/>
    <w:rsid w:val="00206404"/>
    <w:rsid w:val="0020786B"/>
    <w:rsid w:val="00220105"/>
    <w:rsid w:val="0022721C"/>
    <w:rsid w:val="00231C8C"/>
    <w:rsid w:val="00252BFD"/>
    <w:rsid w:val="00253B3B"/>
    <w:rsid w:val="00260432"/>
    <w:rsid w:val="00271DA4"/>
    <w:rsid w:val="00285B6F"/>
    <w:rsid w:val="00293668"/>
    <w:rsid w:val="002A09A4"/>
    <w:rsid w:val="002A4466"/>
    <w:rsid w:val="002D6543"/>
    <w:rsid w:val="002F0752"/>
    <w:rsid w:val="003255F3"/>
    <w:rsid w:val="00331859"/>
    <w:rsid w:val="003373DA"/>
    <w:rsid w:val="003376CB"/>
    <w:rsid w:val="00350981"/>
    <w:rsid w:val="00354E71"/>
    <w:rsid w:val="003648FF"/>
    <w:rsid w:val="00364DB6"/>
    <w:rsid w:val="00385303"/>
    <w:rsid w:val="003A21F8"/>
    <w:rsid w:val="003A335B"/>
    <w:rsid w:val="003A4B19"/>
    <w:rsid w:val="003D137A"/>
    <w:rsid w:val="003E64CA"/>
    <w:rsid w:val="004069F4"/>
    <w:rsid w:val="0041712B"/>
    <w:rsid w:val="00423193"/>
    <w:rsid w:val="00450365"/>
    <w:rsid w:val="00452049"/>
    <w:rsid w:val="004520F0"/>
    <w:rsid w:val="00456238"/>
    <w:rsid w:val="004723B2"/>
    <w:rsid w:val="00475A20"/>
    <w:rsid w:val="00485E03"/>
    <w:rsid w:val="004B7330"/>
    <w:rsid w:val="004C3D4E"/>
    <w:rsid w:val="004C738A"/>
    <w:rsid w:val="004D6839"/>
    <w:rsid w:val="004D7565"/>
    <w:rsid w:val="004F5579"/>
    <w:rsid w:val="0050144C"/>
    <w:rsid w:val="00506493"/>
    <w:rsid w:val="00507457"/>
    <w:rsid w:val="005078F0"/>
    <w:rsid w:val="005206D3"/>
    <w:rsid w:val="0052767E"/>
    <w:rsid w:val="00547505"/>
    <w:rsid w:val="005838BA"/>
    <w:rsid w:val="00596668"/>
    <w:rsid w:val="005B4AAC"/>
    <w:rsid w:val="005B548B"/>
    <w:rsid w:val="005C1F45"/>
    <w:rsid w:val="005C5609"/>
    <w:rsid w:val="005C665B"/>
    <w:rsid w:val="005D4D6E"/>
    <w:rsid w:val="005D5775"/>
    <w:rsid w:val="005F42B2"/>
    <w:rsid w:val="005F584C"/>
    <w:rsid w:val="00602A81"/>
    <w:rsid w:val="006157A6"/>
    <w:rsid w:val="00616558"/>
    <w:rsid w:val="0065560B"/>
    <w:rsid w:val="00655FDB"/>
    <w:rsid w:val="006615B8"/>
    <w:rsid w:val="00673D7A"/>
    <w:rsid w:val="006B3AED"/>
    <w:rsid w:val="006B5D74"/>
    <w:rsid w:val="006D4D28"/>
    <w:rsid w:val="006E28CC"/>
    <w:rsid w:val="00705DA4"/>
    <w:rsid w:val="00710491"/>
    <w:rsid w:val="007219F8"/>
    <w:rsid w:val="00743FDD"/>
    <w:rsid w:val="00776B9D"/>
    <w:rsid w:val="0079149D"/>
    <w:rsid w:val="00791C77"/>
    <w:rsid w:val="007949CD"/>
    <w:rsid w:val="007A141F"/>
    <w:rsid w:val="007A20A8"/>
    <w:rsid w:val="007A7E12"/>
    <w:rsid w:val="007C7CC2"/>
    <w:rsid w:val="007E0998"/>
    <w:rsid w:val="007E15DB"/>
    <w:rsid w:val="007E3F92"/>
    <w:rsid w:val="007F4111"/>
    <w:rsid w:val="00801D97"/>
    <w:rsid w:val="008055C7"/>
    <w:rsid w:val="0080710D"/>
    <w:rsid w:val="00811A65"/>
    <w:rsid w:val="00813D4F"/>
    <w:rsid w:val="00832FE7"/>
    <w:rsid w:val="00891D60"/>
    <w:rsid w:val="008C3A39"/>
    <w:rsid w:val="00926850"/>
    <w:rsid w:val="00943EEA"/>
    <w:rsid w:val="009461C0"/>
    <w:rsid w:val="00963F6E"/>
    <w:rsid w:val="00966CE9"/>
    <w:rsid w:val="009913F7"/>
    <w:rsid w:val="00994F43"/>
    <w:rsid w:val="009A39C5"/>
    <w:rsid w:val="009B32BC"/>
    <w:rsid w:val="009D6497"/>
    <w:rsid w:val="009E6923"/>
    <w:rsid w:val="00A06624"/>
    <w:rsid w:val="00A33665"/>
    <w:rsid w:val="00A7651B"/>
    <w:rsid w:val="00A91FF3"/>
    <w:rsid w:val="00AA361E"/>
    <w:rsid w:val="00AA4BE6"/>
    <w:rsid w:val="00AA7956"/>
    <w:rsid w:val="00AC287C"/>
    <w:rsid w:val="00AC6ED7"/>
    <w:rsid w:val="00AD7AE4"/>
    <w:rsid w:val="00AF79C9"/>
    <w:rsid w:val="00B01EEA"/>
    <w:rsid w:val="00B20746"/>
    <w:rsid w:val="00B25D34"/>
    <w:rsid w:val="00B506BE"/>
    <w:rsid w:val="00B9130F"/>
    <w:rsid w:val="00B94E47"/>
    <w:rsid w:val="00BA10DF"/>
    <w:rsid w:val="00BB47AF"/>
    <w:rsid w:val="00BF2D2C"/>
    <w:rsid w:val="00BF5ED3"/>
    <w:rsid w:val="00C103A2"/>
    <w:rsid w:val="00C110F7"/>
    <w:rsid w:val="00C240C9"/>
    <w:rsid w:val="00C25AC6"/>
    <w:rsid w:val="00C673E9"/>
    <w:rsid w:val="00C82ED2"/>
    <w:rsid w:val="00C82F03"/>
    <w:rsid w:val="00C95297"/>
    <w:rsid w:val="00CA33B3"/>
    <w:rsid w:val="00CB57CB"/>
    <w:rsid w:val="00D0221F"/>
    <w:rsid w:val="00D17B19"/>
    <w:rsid w:val="00D232E1"/>
    <w:rsid w:val="00D36709"/>
    <w:rsid w:val="00D3714F"/>
    <w:rsid w:val="00D43B1D"/>
    <w:rsid w:val="00D547F5"/>
    <w:rsid w:val="00D65580"/>
    <w:rsid w:val="00D70933"/>
    <w:rsid w:val="00D73DB9"/>
    <w:rsid w:val="00D8124D"/>
    <w:rsid w:val="00D83E2C"/>
    <w:rsid w:val="00D86A30"/>
    <w:rsid w:val="00D86F5C"/>
    <w:rsid w:val="00D9261B"/>
    <w:rsid w:val="00D950B7"/>
    <w:rsid w:val="00DB7B53"/>
    <w:rsid w:val="00DC478F"/>
    <w:rsid w:val="00DC5502"/>
    <w:rsid w:val="00DC6B5C"/>
    <w:rsid w:val="00DD5FD5"/>
    <w:rsid w:val="00DD6456"/>
    <w:rsid w:val="00DE6F6A"/>
    <w:rsid w:val="00DF18A7"/>
    <w:rsid w:val="00DF1F68"/>
    <w:rsid w:val="00E142E0"/>
    <w:rsid w:val="00E30FA2"/>
    <w:rsid w:val="00E417B4"/>
    <w:rsid w:val="00E519FD"/>
    <w:rsid w:val="00E51D1A"/>
    <w:rsid w:val="00E55CD8"/>
    <w:rsid w:val="00E65AD3"/>
    <w:rsid w:val="00E933EA"/>
    <w:rsid w:val="00EA2AFA"/>
    <w:rsid w:val="00EC1937"/>
    <w:rsid w:val="00EE600A"/>
    <w:rsid w:val="00EE65AA"/>
    <w:rsid w:val="00F01060"/>
    <w:rsid w:val="00F01813"/>
    <w:rsid w:val="00F064FB"/>
    <w:rsid w:val="00F15238"/>
    <w:rsid w:val="00F20CB4"/>
    <w:rsid w:val="00F63C83"/>
    <w:rsid w:val="00F82114"/>
    <w:rsid w:val="00F84F06"/>
    <w:rsid w:val="00FB4750"/>
    <w:rsid w:val="00FD56CD"/>
    <w:rsid w:val="00FF4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2E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B3490"/>
    <w:rPr>
      <w:rFonts w:ascii="Cambria" w:eastAsia="Times New Roman" w:hAnsi="Cambria" w:cs="Times New Roman"/>
      <w:sz w:val="22"/>
      <w:szCs w:val="22"/>
    </w:rPr>
  </w:style>
  <w:style w:type="character" w:styleId="CommentReference">
    <w:name w:val="annotation reference"/>
    <w:basedOn w:val="DefaultParagraphFont"/>
    <w:uiPriority w:val="99"/>
    <w:semiHidden/>
    <w:unhideWhenUsed/>
    <w:rsid w:val="005B4AAC"/>
    <w:rPr>
      <w:sz w:val="16"/>
      <w:szCs w:val="16"/>
    </w:rPr>
  </w:style>
  <w:style w:type="paragraph" w:styleId="CommentText">
    <w:name w:val="annotation text"/>
    <w:basedOn w:val="Normal"/>
    <w:link w:val="CommentTextChar"/>
    <w:uiPriority w:val="99"/>
    <w:semiHidden/>
    <w:unhideWhenUsed/>
    <w:rsid w:val="005B4AAC"/>
  </w:style>
  <w:style w:type="character" w:customStyle="1" w:styleId="CommentTextChar">
    <w:name w:val="Comment Text Char"/>
    <w:basedOn w:val="DefaultParagraphFont"/>
    <w:link w:val="CommentText"/>
    <w:uiPriority w:val="99"/>
    <w:semiHidden/>
    <w:rsid w:val="005B4AAC"/>
  </w:style>
  <w:style w:type="paragraph" w:styleId="CommentSubject">
    <w:name w:val="annotation subject"/>
    <w:basedOn w:val="CommentText"/>
    <w:next w:val="CommentText"/>
    <w:link w:val="CommentSubjectChar"/>
    <w:uiPriority w:val="99"/>
    <w:semiHidden/>
    <w:unhideWhenUsed/>
    <w:rsid w:val="005B4AAC"/>
    <w:rPr>
      <w:b/>
      <w:bCs/>
    </w:rPr>
  </w:style>
  <w:style w:type="character" w:customStyle="1" w:styleId="CommentSubjectChar">
    <w:name w:val="Comment Subject Char"/>
    <w:basedOn w:val="CommentTextChar"/>
    <w:link w:val="CommentSubject"/>
    <w:uiPriority w:val="99"/>
    <w:semiHidden/>
    <w:rsid w:val="005B4AAC"/>
    <w:rPr>
      <w:b/>
      <w:bCs/>
    </w:rPr>
  </w:style>
  <w:style w:type="paragraph" w:styleId="BalloonText">
    <w:name w:val="Balloon Text"/>
    <w:basedOn w:val="Normal"/>
    <w:link w:val="BalloonTextChar"/>
    <w:uiPriority w:val="99"/>
    <w:semiHidden/>
    <w:unhideWhenUsed/>
    <w:rsid w:val="005B4AAC"/>
    <w:rPr>
      <w:rFonts w:ascii="Tahoma" w:hAnsi="Tahoma" w:cs="Tahoma"/>
      <w:sz w:val="16"/>
      <w:szCs w:val="16"/>
    </w:rPr>
  </w:style>
  <w:style w:type="character" w:customStyle="1" w:styleId="BalloonTextChar">
    <w:name w:val="Balloon Text Char"/>
    <w:basedOn w:val="DefaultParagraphFont"/>
    <w:link w:val="BalloonText"/>
    <w:uiPriority w:val="99"/>
    <w:semiHidden/>
    <w:rsid w:val="005B4AAC"/>
    <w:rPr>
      <w:rFonts w:ascii="Tahoma" w:hAnsi="Tahoma" w:cs="Tahoma"/>
      <w:sz w:val="16"/>
      <w:szCs w:val="16"/>
    </w:rPr>
  </w:style>
  <w:style w:type="paragraph" w:styleId="Header">
    <w:name w:val="header"/>
    <w:basedOn w:val="Normal"/>
    <w:link w:val="HeaderChar"/>
    <w:uiPriority w:val="99"/>
    <w:unhideWhenUsed/>
    <w:rsid w:val="007219F8"/>
    <w:pPr>
      <w:tabs>
        <w:tab w:val="center" w:pos="4680"/>
        <w:tab w:val="right" w:pos="9360"/>
      </w:tabs>
    </w:pPr>
  </w:style>
  <w:style w:type="character" w:customStyle="1" w:styleId="HeaderChar">
    <w:name w:val="Header Char"/>
    <w:basedOn w:val="DefaultParagraphFont"/>
    <w:link w:val="Header"/>
    <w:uiPriority w:val="99"/>
    <w:rsid w:val="007219F8"/>
  </w:style>
  <w:style w:type="paragraph" w:styleId="Footer">
    <w:name w:val="footer"/>
    <w:basedOn w:val="Normal"/>
    <w:link w:val="FooterChar"/>
    <w:uiPriority w:val="99"/>
    <w:unhideWhenUsed/>
    <w:rsid w:val="007219F8"/>
    <w:pPr>
      <w:tabs>
        <w:tab w:val="center" w:pos="4680"/>
        <w:tab w:val="right" w:pos="9360"/>
      </w:tabs>
    </w:pPr>
  </w:style>
  <w:style w:type="character" w:customStyle="1" w:styleId="FooterChar">
    <w:name w:val="Footer Char"/>
    <w:basedOn w:val="DefaultParagraphFont"/>
    <w:link w:val="Footer"/>
    <w:uiPriority w:val="99"/>
    <w:rsid w:val="007219F8"/>
  </w:style>
  <w:style w:type="paragraph" w:customStyle="1" w:styleId="SignatureTable">
    <w:name w:val="Signature Table"/>
    <w:basedOn w:val="Normal"/>
    <w:rsid w:val="00475A20"/>
    <w:pPr>
      <w:keepNext/>
      <w:tabs>
        <w:tab w:val="center" w:pos="2412"/>
        <w:tab w:val="left" w:pos="4392"/>
      </w:tabs>
      <w:jc w:val="both"/>
    </w:pPr>
    <w:rPr>
      <w:sz w:val="22"/>
    </w:rPr>
  </w:style>
  <w:style w:type="paragraph" w:styleId="BodyText">
    <w:name w:val="Body Text"/>
    <w:basedOn w:val="Normal"/>
    <w:link w:val="BodyTextChar"/>
    <w:rsid w:val="001D55C4"/>
    <w:pPr>
      <w:spacing w:after="120"/>
      <w:jc w:val="both"/>
    </w:pPr>
    <w:rPr>
      <w:sz w:val="22"/>
    </w:rPr>
  </w:style>
  <w:style w:type="character" w:customStyle="1" w:styleId="BodyTextChar">
    <w:name w:val="Body Text Char"/>
    <w:basedOn w:val="DefaultParagraphFont"/>
    <w:link w:val="BodyText"/>
    <w:rsid w:val="001D55C4"/>
    <w:rPr>
      <w:sz w:val="22"/>
    </w:rPr>
  </w:style>
  <w:style w:type="paragraph" w:styleId="ListParagraph">
    <w:name w:val="List Paragraph"/>
    <w:basedOn w:val="Normal"/>
    <w:uiPriority w:val="34"/>
    <w:qFormat/>
    <w:rsid w:val="001A1B66"/>
    <w:pPr>
      <w:ind w:left="720"/>
    </w:pPr>
  </w:style>
  <w:style w:type="paragraph" w:styleId="Revision">
    <w:name w:val="Revision"/>
    <w:hidden/>
    <w:uiPriority w:val="99"/>
    <w:semiHidden/>
    <w:rsid w:val="00655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xml:space="preserve"&gt;&lt;TermsUsedNotDefined&gt;&lt;Id&gt;065c89d8-d9d6-41e3-92df-3b54cea1bece&lt;/Id&gt;&lt;PositionedParagraphId&gt;&lt;?xml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xmlns:d3p1="http://schemas.datacontract.org/2004/07/System"&gt;&lt;d3p1:m_Item1&gt;60905632&lt;/d3p1:m_Item1&gt;&lt;d3p1:m_Item2&gt;&lt;d3p1:m_Item1 xmlns:d5p1="http://schemas.microsoft.com/2003/10/Serialization/Arrays"&gt;&lt;d5p1:int&gt;-842352757&lt;/d5p1:int&gt;&lt;d5p1:int&gt;-842352753&lt;/d5p1:int&gt;&lt;d5p1:int&gt;-839403553&lt;/d5p1:int&gt;&lt;d5p1:int&gt;-1536442020&lt;/d5p1:int&gt;&lt;d5p1:int&gt;-840124473&lt;/d5p1:int&gt;&lt;d5p1:int&gt;1178749465&lt;/d5p1:int&gt;&lt;d5p1:int&gt;785359320&lt;/d5p1:int&gt;&lt;d5p1:int&gt;117895458&lt;/d5p1:int&gt;&lt;d5p1:int&gt;786934084&lt;/d5p1:int&gt;&lt;d5p1:int&gt;-634417044&lt;/d5p1:int&gt;&lt;d5p1:int&gt;-1887072292&lt;/d5p1:int&gt;&lt;d5p1:int&gt;-839403585&lt;/d5p1:int&gt;&lt;d5p1:int&gt;1555900347&lt;/d5p1:int&gt;&lt;d5p1:int&gt;-1653502456&lt;/d5p1:int&gt;&lt;d5p1:int&gt;-840124473&lt;/d5p1:int&gt;&lt;d5p1:int&gt;1178749465&lt;/d5p1:int&gt;&lt;d5p1:int&gt;785359320&lt;/d5p1:int&gt;&lt;d5p1:int&gt;-1028830027&lt;/d5p1:int&gt;&lt;d5p1:int&gt;-1366095121&lt;/d5p1:int&gt;&lt;d5p1:int&gt;-842352673&lt;/d5p1:int&gt;&lt;d5p1:int&gt;-1384929315&lt;/d5p1:int&gt;&lt;d5p1:int&gt;-1757173765&lt;/d5p1:int&gt;&lt;d5p1:int&gt;-1028830027&lt;/d5p1:int&gt;&lt;d5p1:int&gt;1124465486&lt;/d5p1:int&gt;&lt;d5p1:int&gt;831902654&lt;/d5p1:int&gt;&lt;d5p1:int&gt;-1028830027&lt;/d5p1:int&gt;&lt;d5p1:int&gt;-1694236580&lt;/d5p1:int&gt;&lt;d5p1:int&gt;-558117544&lt;/d5p1:int&gt;&lt;d5p1:int&gt;2037316169&lt;/d5p1:int&gt;&lt;d5p1:int&gt;-189222873&lt;/d5p1:int&gt;&lt;d5p1:int&gt;-839338047&lt;/d5p1:int&gt;&lt;d5p1:int&gt;311914660&lt;/d5p1:int&gt;&lt;d5p1:int&gt;-803672335&lt;/d5p1:int&gt;&lt;d5p1:int&gt;1700839760&lt;/d5p1:int&gt;&lt;d5p1:int&gt;-383164198&lt;/d5p1:int&gt;&lt;d5p1:int&gt;137955530&lt;/d5p1:int&gt;&lt;d5p1:int&gt;-558117544&lt;/d5p1:int&gt;&lt;d5p1:int&gt;-840190004&lt;/d5p1:int&gt;&lt;d5p1:int&gt;1700446557&lt;/d5p1:int&gt;&lt;d5p1:int&gt;1876247433&lt;/d5p1:int&gt;&lt;d5p1:int&gt;-840648761&lt;/d5p1:int&gt;&lt;d5p1:int&gt;1644775139&lt;/d5p1:int&gt;&lt;d5p1:int&gt;435511869&lt;/d5p1:int&gt;&lt;d5p1:int&gt;-840124479&lt;/d5p1:int&gt;&lt;d5p1:int&gt;-1443667524&lt;/d5p1:int&gt;&lt;d5p1:int&gt;-1394266293&lt;/d5p1:int&gt;&lt;d5p1:int&gt;117895458&lt;/d5p1:int&gt;&lt;d5p1:int&gt;-840190020&lt;/d5p1:int&gt;&lt;d5p1:int&gt;-1741356280&lt;/d5p1:int&gt;&lt;d5p1:int&gt;-634417044&lt;/d5p1:int&gt;&lt;d5p1:int&gt;-1694236580&lt;/d5p1:int&gt;&lt;d5p1:int&gt;-2005216162&lt;/d5p1:int&gt;&lt;d5p1:int&gt;-1449533316&lt;/d5p1:int&gt;&lt;d5p1:int&gt;-2013211686&lt;/d5p1:int&gt;&lt;d5p1:int&gt;-477973016&lt;/d5p1:int&gt;&lt;d5p1:int&gt;800290473&lt;/d5p1:int&gt;&lt;d5p1:int&gt;330647894&lt;/d5p1:int&gt;&lt;d5p1:int&gt;-248675921&lt;/d5p1:int&gt;&lt;d5p1:int&gt;1810433592&lt;/d5p1:int&gt;&lt;d5p1:int&gt;1700446557&lt;/d5p1:int&gt;&lt;d5p1:int&gt;-1249543146&lt;/d5p1:int&gt;&lt;d5p1:int&gt;-383163206&lt;/d5p1:int&gt;&lt;d5p1:int&gt;-838748226&lt;/d5p1:int&gt;&lt;d5p1:int&gt;-842352660&lt;/d5p1:int&gt;&lt;d5p1:int&gt;-1932404937&lt;/d5p1:int&gt;&lt;d5p1:int&gt;-233096471&lt;/d5p1:int&gt;&lt;d5p1:int&gt;-885439265&lt;/d5p1:int&gt;&lt;d5p1:int&gt;-839338047&lt;/d5p1:int&gt;&lt;d5p1:int&gt;-1862562185&lt;/d5p1:int&gt;&lt;d5p1:int&gt;-1412802023&lt;/d5p1:int&gt;&lt;d5p1:int&gt;-101395334&lt;/d5p1:int&gt;&lt;d5p1:int&gt;-839338047&lt;/d5p1:int&gt;&lt;d5p1:int&gt;-729437846&lt;/d5p1:int&gt;&lt;d5p1:int&gt;-2083613188&lt;/d5p1:int&gt;&lt;d5p1:int&gt;-1536442020&lt;/d5p1:int&gt;&lt;d5p1:int&gt;-838748226&lt;/d5p1:int&gt;&lt;d5p1:int&gt;-842352660&lt;/d5p1:int&gt;&lt;d5p1:int&gt;-1932404937&lt;/d5p1:int&gt;&lt;d5p1:int&gt;-840190004&lt;/d5p1:int&gt;&lt;d5p1:int&gt;-1083248581&lt;/d5p1:int&gt;&lt;d5p1:int&gt;117895458&lt;/d5p1:int&gt;&lt;d5p1:int&gt;1390811594&lt;/d5p1:int&gt;&lt;d5p1:int&gt;848234106&lt;/d5p1:int&gt;&lt;/d3p1:m_Item1&gt;&lt;d3p1:m_Item2 xmlns:d5p1="http://schemas.microsoft.com/2003/10/Serialization/Arrays" /&gt;&lt;/d3p1:m_Item2&gt;&lt;/P_RunsHash&gt;&lt;P_StoryType&gt;Main&lt;/P_StoryType&gt;&lt;PositionInParagraph&gt;1&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ArrayOfParagraphIdIQ&gt;&lt;/PositionedParagraphId&gt;&lt;Term&gt;-1189987492&lt;/Term&gt;&lt;ParentTerm&gt;865777920&lt;/ParentTerm&gt;&lt;/TermsUsedNotDefined&gt;&lt;/w:wordDocument&gt;</ReviewedTerms>
</file>

<file path=customXml/item10.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xml:space="preserve"&gt;&lt;TermsUsedNotDefined&gt;&lt;Id&gt;d4fef917-5241-4070-99a0-e9ed47175649&lt;/Id&gt;&lt;PositionedParagraphId&gt;&lt;?xml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xmlns:d3p1="http://schemas.datacontract.org/2004/07/System"&gt;&lt;d3p1:m_Item1&gt;60905632&lt;/d3p1:m_Item1&gt;&lt;d3p1:m_Item2&gt;&lt;d3p1:m_Item1 xmlns:d5p1="http://schemas.microsoft.com/2003/10/Serialization/Arrays"&gt;&lt;d5p1:int&gt;-842352757&lt;/d5p1:int&gt;&lt;d5p1:int&gt;-842352753&lt;/d5p1:int&gt;&lt;d5p1:int&gt;-839403553&lt;/d5p1:int&gt;&lt;d5p1:int&gt;-1536442020&lt;/d5p1:int&gt;&lt;d5p1:int&gt;-840124473&lt;/d5p1:int&gt;&lt;d5p1:int&gt;1178749465&lt;/d5p1:int&gt;&lt;d5p1:int&gt;785359320&lt;/d5p1:int&gt;&lt;d5p1:int&gt;117895458&lt;/d5p1:int&gt;&lt;d5p1:int&gt;786934084&lt;/d5p1:int&gt;&lt;d5p1:int&gt;-634417044&lt;/d5p1:int&gt;&lt;d5p1:int&gt;-1887072292&lt;/d5p1:int&gt;&lt;d5p1:int&gt;-839403585&lt;/d5p1:int&gt;&lt;d5p1:int&gt;1555900347&lt;/d5p1:int&gt;&lt;d5p1:int&gt;-1653502456&lt;/d5p1:int&gt;&lt;d5p1:int&gt;-840124473&lt;/d5p1:int&gt;&lt;d5p1:int&gt;1178749465&lt;/d5p1:int&gt;&lt;d5p1:int&gt;785359320&lt;/d5p1:int&gt;&lt;d5p1:int&gt;-1028830027&lt;/d5p1:int&gt;&lt;d5p1:int&gt;-1366095121&lt;/d5p1:int&gt;&lt;d5p1:int&gt;-842352673&lt;/d5p1:int&gt;&lt;d5p1:int&gt;-1384929315&lt;/d5p1:int&gt;&lt;d5p1:int&gt;-1757173765&lt;/d5p1:int&gt;&lt;d5p1:int&gt;-1028830027&lt;/d5p1:int&gt;&lt;d5p1:int&gt;1124465486&lt;/d5p1:int&gt;&lt;d5p1:int&gt;831902654&lt;/d5p1:int&gt;&lt;d5p1:int&gt;-1028830027&lt;/d5p1:int&gt;&lt;d5p1:int&gt;-1694236580&lt;/d5p1:int&gt;&lt;d5p1:int&gt;-558117544&lt;/d5p1:int&gt;&lt;d5p1:int&gt;2037316169&lt;/d5p1:int&gt;&lt;d5p1:int&gt;-189222873&lt;/d5p1:int&gt;&lt;d5p1:int&gt;-839338047&lt;/d5p1:int&gt;&lt;d5p1:int&gt;311914660&lt;/d5p1:int&gt;&lt;d5p1:int&gt;-803672335&lt;/d5p1:int&gt;&lt;d5p1:int&gt;1700839760&lt;/d5p1:int&gt;&lt;d5p1:int&gt;-383164198&lt;/d5p1:int&gt;&lt;d5p1:int&gt;137955530&lt;/d5p1:int&gt;&lt;d5p1:int&gt;-558117544&lt;/d5p1:int&gt;&lt;d5p1:int&gt;-840190004&lt;/d5p1:int&gt;&lt;d5p1:int&gt;1700446557&lt;/d5p1:int&gt;&lt;d5p1:int&gt;1876247433&lt;/d5p1:int&gt;&lt;d5p1:int&gt;-840648761&lt;/d5p1:int&gt;&lt;d5p1:int&gt;1644775139&lt;/d5p1:int&gt;&lt;d5p1:int&gt;435511869&lt;/d5p1:int&gt;&lt;d5p1:int&gt;-840124479&lt;/d5p1:int&gt;&lt;d5p1:int&gt;-1443667524&lt;/d5p1:int&gt;&lt;d5p1:int&gt;-1394266293&lt;/d5p1:int&gt;&lt;d5p1:int&gt;117895458&lt;/d5p1:int&gt;&lt;d5p1:int&gt;-840190020&lt;/d5p1:int&gt;&lt;d5p1:int&gt;-1741356280&lt;/d5p1:int&gt;&lt;d5p1:int&gt;-634417044&lt;/d5p1:int&gt;&lt;d5p1:int&gt;-1694236580&lt;/d5p1:int&gt;&lt;d5p1:int&gt;-2005216162&lt;/d5p1:int&gt;&lt;d5p1:int&gt;-1449533316&lt;/d5p1:int&gt;&lt;d5p1:int&gt;-2013211686&lt;/d5p1:int&gt;&lt;d5p1:int&gt;-477973016&lt;/d5p1:int&gt;&lt;d5p1:int&gt;800290473&lt;/d5p1:int&gt;&lt;d5p1:int&gt;330647894&lt;/d5p1:int&gt;&lt;d5p1:int&gt;-248675921&lt;/d5p1:int&gt;&lt;d5p1:int&gt;1810433592&lt;/d5p1:int&gt;&lt;d5p1:int&gt;1700446557&lt;/d5p1:int&gt;&lt;d5p1:int&gt;-1249543146&lt;/d5p1:int&gt;&lt;d5p1:int&gt;-383163206&lt;/d5p1:int&gt;&lt;d5p1:int&gt;-838748226&lt;/d5p1:int&gt;&lt;d5p1:int&gt;-842352660&lt;/d5p1:int&gt;&lt;d5p1:int&gt;-1932404937&lt;/d5p1:int&gt;&lt;d5p1:int&gt;-233096471&lt;/d5p1:int&gt;&lt;d5p1:int&gt;-885439265&lt;/d5p1:int&gt;&lt;d5p1:int&gt;-839338047&lt;/d5p1:int&gt;&lt;d5p1:int&gt;-1862562185&lt;/d5p1:int&gt;&lt;d5p1:int&gt;-1412802023&lt;/d5p1:int&gt;&lt;d5p1:int&gt;-101395334&lt;/d5p1:int&gt;&lt;d5p1:int&gt;-839338047&lt;/d5p1:int&gt;&lt;d5p1:int&gt;-729437846&lt;/d5p1:int&gt;&lt;d5p1:int&gt;-2083613188&lt;/d5p1:int&gt;&lt;d5p1:int&gt;-1536442020&lt;/d5p1:int&gt;&lt;d5p1:int&gt;-838748226&lt;/d5p1:int&gt;&lt;d5p1:int&gt;-842352660&lt;/d5p1:int&gt;&lt;d5p1:int&gt;-1932404937&lt;/d5p1:int&gt;&lt;d5p1:int&gt;-840190004&lt;/d5p1:int&gt;&lt;d5p1:int&gt;-1083248581&lt;/d5p1:int&gt;&lt;d5p1:int&gt;117895458&lt;/d5p1:int&gt;&lt;d5p1:int&gt;1390811594&lt;/d5p1:int&gt;&lt;d5p1:int&gt;848234106&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-1189987492&lt;/Term&gt;&lt;ParentTerm&gt;-924452215&lt;/ParentTerm&gt;&lt;/TermsUsedNotDefined&gt;&lt;/w:wordDocument&gt;</ReviewedTerms>
</file>

<file path=customXml/item11.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xml:space="preserve"&gt;&lt;TermsUsedNotDefined&gt;&lt;Id&gt;8d98b233-931f-48f0-8bd6-e0f69ff1c020&lt;/Id&gt;&lt;PositionedParagraphId&gt;&lt;?xml version="1.0" encoding="utf-16"?&gt;&lt;ArrayOfParagraphIdIQ xmlns:i="http://www.w3.org/2001/XMLSchema-instance" xmlns="http://schemas.datacontract.org/2004/07/Microsystems.IQ.Build"&gt;&lt;ParagraphIdIQ&gt;&lt;P_RunsHash xmlns:d3p1="http://schemas.datacontract.org/2004/07/System"&gt;&lt;d3p1:m_Item1&gt;-850101203&lt;/d3p1:m_Item1&gt;&lt;d3p1:m_Item2&gt;&lt;d3p1:m_Item1 xmlns:d5p1="http://schemas.microsoft.com/2003/10/Serialization/Arrays"&gt;&lt;d5p1:int&gt;-842352745&lt;/d5p1:int&gt;&lt;d5p1:int&gt;-1611619298&lt;/d5p1:int&gt;&lt;d5p1:int&gt;-1694236548&lt;/d5p1:int&gt;&lt;d5p1:int&gt;-1920353285&lt;/d5p1:int&gt;&lt;d5p1:int&gt;-839338047&lt;/d5p1:int&gt;&lt;d5p1:int&gt;-1862562185&lt;/d5p1:int&gt;&lt;d5p1:int&gt;-738694650&lt;/d5p1:int&gt;&lt;d5p1:int&gt;1445533227&lt;/d5p1:int&gt;&lt;d5p1:int&gt;1390811594&lt;/d5p1:int&gt;&lt;d5p1:int&gt;-840124473&lt;/d5p1:int&gt;&lt;d5p1:int&gt;1178749465&lt;/d5p1:int&gt;&lt;d5p1:int&gt;785359320&lt;/d5p1:int&gt;&lt;d5p1:int&gt;786934084&lt;/d5p1:int&gt;&lt;d5p1:int&gt;-840583234&lt;/d5p1:int&gt;&lt;d5p1:int&gt;-401239775&lt;/d5p1:int&gt;&lt;d5p1:int&gt;-838748226&lt;/d5p1:int&gt;&lt;d5p1:int&gt;-794029388&lt;/d5p1:int&gt;&lt;d5p1:int&gt;-1402049746&lt;/d5p1:int&gt;&lt;d5p1:int&gt;2107998062&lt;/d5p1:int&gt;&lt;d5p1:int&gt;1605126672&lt;/d5p1:int&gt;&lt;d5p1:int&gt;-839338047&lt;/d5p1:int&gt;&lt;d5p1:int&gt;649235630&lt;/d5p1:int&gt;&lt;d5p1:int&gt;-1935244269&lt;/d5p1:int&gt;&lt;d5p1:int&gt;-839338047&lt;/d5p1:int&gt;&lt;d5p1:int&gt;146558496&lt;/d5p1:int&gt;&lt;d5p1:int&gt;2145115493&lt;/d5p1:int&gt;&lt;d5p1:int&gt;1605126672&lt;/d5p1:int&gt;&lt;d5p1:int&gt;-780779607&lt;/d5p1:int&gt;&lt;d5p1:int&gt;-840190004&lt;/d5p1:int&gt;&lt;d5p1:int&gt;1700446557&lt;/d5p1:int&gt;&lt;d5p1:int&gt;-1944810517&lt;/d5p1:int&gt;&lt;d5p1:int&gt;-1741749485&lt;/d5p1:int&gt;&lt;d5p1:int&gt;22598088&lt;/d5p1:int&gt;&lt;d5p1:int&gt;-840124479&lt;/d5p1:int&gt;&lt;d5p1:int&gt;1700446557&lt;/d5p1:int&gt;&lt;d5p1:int&gt;365274348&lt;/d5p1:int&gt;&lt;d5p1:int&gt;1581755031&lt;/d5p1:int&gt;&lt;d5p1:int&gt;-1086073901&lt;/d5p1:int&gt;&lt;d5p1:int&gt;436977596&lt;/d5p1:int&gt;&lt;d5p1:int&gt;18273501&lt;/d5p1:int&gt;&lt;d5p1:int&gt;-1694433184&lt;/d5p1:int&gt;&lt;d5p1:int&gt;402302843&lt;/d5p1:int&gt;&lt;d5p1:int&gt;-174551438&lt;/d5p1:int&gt;&lt;d5p1:int&gt;-1944810517&lt;/d5p1:int&gt;&lt;d5p1:int&gt;1390811594&lt;/d5p1:int&gt;&lt;d5p1:int&gt;1639923784&lt;/d5p1:int&gt;&lt;d5p1:int&gt;-840648767&lt;/d5p1:int&gt;&lt;d5p1:int&gt;1178749465&lt;/d5p1:int&gt;&lt;d5p1:int&gt;-1768189113&lt;/d5p1:int&gt;&lt;d5p1:int&gt;-838748226&lt;/d5p1:int&gt;&lt;d5p1:int&gt;-1183383288&lt;/d5p1:int&gt;&lt;d5p1:int&gt;-1552177916&lt;/d5p1:int&gt;&lt;d5p1:int&gt;-1920353285&lt;/d5p1:int&gt;&lt;d5p1:int&gt;-840124473&lt;/d5p1:int&gt;&lt;d5p1:int&gt;1700446557&lt;/d5p1:int&gt;&lt;d5p1:int&gt;793791154&lt;/d5p1:int&gt;&lt;d5p1:int&gt;1445533227&lt;/d5p1:int&gt;&lt;d5p1:int&gt;749518337&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1676734748&lt;/Term&gt;&lt;ParentTerm&gt;-484098389&lt;/ParentTerm&gt;&lt;/TermsUsedNotDefined&gt;&lt;/w:wordDocument&gt;</ReviewedTerms>
</file>

<file path=customXml/item12.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xml:space="preserve"&gt;&lt;TermsUsedNotDefined&gt;&lt;Id&gt;fe1eec1b-3d78-4938-95aa-e7419f607275&lt;/Id&gt;&lt;PositionedParagraphId&gt;&lt;?xml version="1.0" encoding="utf-16"?&gt;&lt;ArrayOfParagraphIdIQ xmlns:i="http://www.w3.org/2001/XMLSchema-instance" xmlns="http://schemas.datacontract.org/2004/07/Microsystems.IQ.Build"&gt;&lt;ParagraphIdIQ&gt;&lt;P_RunsHash xmlns:d3p1="http://schemas.datacontract.org/2004/07/System"&gt;&lt;d3p1:m_Item1&gt;-1344568879&lt;/d3p1:m_Item1&gt;&lt;d3p1:m_Item2&gt;&lt;d3p1:m_Item1 xmlns:d5p1="http://schemas.microsoft.com/2003/10/Serialization/Arrays"&gt;&lt;d5p1:int&gt;-1412769223&lt;/d5p1:int&gt;&lt;d5p1:int&gt;-101394342&lt;/d5p1:int&gt;&lt;d5p1:int&gt;-1653502456&lt;/d5p1:int&gt;&lt;d5p1:int&gt;-1539111511&lt;/d5p1:int&gt;&lt;d5p1:int&gt;1178749465&lt;/d5p1:int&gt;&lt;d5p1:int&gt;785359320&lt;/d5p1:int&gt;&lt;d5p1:int&gt;-1736798100&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379509888&lt;/Term&gt;&lt;ParentTerm&gt;-356352761&lt;/ParentTerm&gt;&lt;/TermsUsedNotDefined&gt;&lt;/w:wordDocument&gt;</ReviewedTerms>
</file>

<file path=customXml/item13.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xml:space="preserve"&gt;&lt;TermsUsedNotDefined&gt;&lt;Id&gt;4eff088c-040c-4368-a941-bbd7883e00a2&lt;/Id&gt;&lt;PositionedParagraphId&gt;&lt;?xml version="1.0" encoding="utf-16"?&gt;&lt;ArrayOfParagraphIdIQ xmlns:i="http://www.w3.org/2001/XMLSchema-instance" xmlns="http://schemas.datacontract.org/2004/07/Microsystems.IQ.Build"&gt;&lt;ParagraphIdIQ&gt;&lt;P_RunsHash xmlns:d3p1="http://schemas.datacontract.org/2004/07/System"&gt;&lt;d3p1:m_Item1&gt;-1490485837&lt;/d3p1:m_Item1&gt;&lt;d3p1:m_Item2&gt;&lt;d3p1:m_Item1 xmlns:d5p1="http://schemas.microsoft.com/2003/10/Serialization/Arrays"&gt;&lt;d5p1:int&gt;-842352754&lt;/d5p1:int&gt;&lt;d5p1:int&gt;-842352755&lt;/d5p1:int&gt;&lt;d5p1:int&gt;-844318740&lt;/d5p1:int&gt;&lt;d5p1:int&gt;-1932404937&lt;/d5p1:int&gt;&lt;d5p1:int&gt;1881169210&lt;/d5p1:int&gt;&lt;d5p1:int&gt;-1028830027&lt;/d5p1:int&gt;&lt;d5p1:int&gt;-1100426718&lt;/d5p1:int&gt;&lt;d5p1:int&gt;-803672335&lt;/d5p1:int&gt;&lt;d5p1:int&gt;-839469113&lt;/d5p1:int&gt;&lt;d5p1:int&gt;786934084&lt;/d5p1:int&gt;&lt;d5p1:int&gt;-840583234&lt;/d5p1:int&gt;&lt;d5p1:int&gt;-842352660&lt;/d5p1:int&gt;&lt;d5p1:int&gt;598803754&lt;/d5p1:int&gt;&lt;d5p1:int&gt;1945656818&lt;/d5p1:int&gt;&lt;d5p1:int&gt;-840190004&lt;/d5p1:int&gt;&lt;d5p1:int&gt;-1103041812&lt;/d5p1:int&gt;&lt;d5p1:int&gt;-839403585&lt;/d5p1:int&gt;&lt;d5p1:int&gt;-777612739&lt;/d5p1:int&gt;&lt;d5p1:int&gt;-1384929315&lt;/d5p1:int&gt;&lt;d5p1:int&gt;1700150590&lt;/d5p1:int&gt;&lt;d5p1:int&gt;-1803448195&lt;/d5p1:int&gt;&lt;d5p1:int&gt;-838748226&lt;/d5p1:int&gt;&lt;d5p1:int&gt;-842352660&lt;/d5p1:int&gt;&lt;d5p1:int&gt;-1932404937&lt;/d5p1:int&gt;&lt;d5p1:int&gt;289036753&lt;/d5p1:int&gt;&lt;d5p1:int&gt;-840190004&lt;/d5p1:int&gt;&lt;d5p1:int&gt;1178749465&lt;/d5p1:int&gt;&lt;d5p1:int&gt;785359320&lt;/d5p1:int&gt;&lt;d5p1:int&gt;-1028830027&lt;/d5p1:int&gt;&lt;d5p1:int&gt;-840190004&lt;/d5p1:int&gt;&lt;d5p1:int&gt;-1694433171&lt;/d5p1:int&gt;&lt;d5p1:int&gt;-1694236580&lt;/d5p1:int&gt;&lt;d5p1:int&gt;-49881381&lt;/d5p1:int&gt;&lt;d5p1:int&gt;1691829845&lt;/d5p1:int&gt;&lt;d5p1:int&gt;-1947938259&lt;/d5p1:int&gt;&lt;d5p1:int&gt;1691829845&lt;/d5p1:int&gt;&lt;d5p1:int&gt;-1028830027&lt;/d5p1:int&gt;&lt;d5p1:int&gt;357732991&lt;/d5p1:int&gt;&lt;d5p1:int&gt;-1428140290&lt;/d5p1:int&gt;&lt;d5p1:int&gt;269847098&lt;/d5p1:int&gt;&lt;d5p1:int&gt;-839338047&lt;/d5p1:int&gt;&lt;d5p1:int&gt;1132994202&lt;/d5p1:int&gt;&lt;d5p1:int&gt;-1271842598&lt;/d5p1:int&gt;&lt;d5p1:int&gt;-839338047&lt;/d5p1:int&gt;&lt;d5p1:int&gt;146558496&lt;/d5p1:int&gt;&lt;d5p1:int&gt;782531457&lt;/d5p1:int&gt;&lt;d5p1:int&gt;1810433592&lt;/d5p1:int&gt;&lt;d5p1:int&gt;-1115446920&lt;/d5p1:int&gt;&lt;d5p1:int&gt;-1028830027&lt;/d5p1:int&gt;&lt;d5p1:int&gt;348915819&lt;/d5p1:int&gt;&lt;d5p1:int&gt;1075912314&lt;/d5p1:int&gt;&lt;d5p1:int&gt;-840124473&lt;/d5p1:int&gt;&lt;d5p1:int&gt;-1550074726&lt;/d5p1:int&gt;&lt;d5p1:int&gt;1610810127&lt;/d5p1:int&gt;&lt;d5p1:int&gt;-1694236580&lt;/d5p1:int&gt;&lt;d5p1:int&gt;-1555104216&lt;/d5p1:int&gt;&lt;d5p1:int&gt;1985039545&lt;/d5p1:int&gt;&lt;d5p1:int&gt;-840190004&lt;/d5p1:int&gt;&lt;d5p1:int&gt;-842352660&lt;/d5p1:int&gt;&lt;d5p1:int&gt;-1932404937&lt;/d5p1:int&gt;&lt;d5p1:int&gt;-838748226&lt;/d5p1:int&gt;&lt;d5p1:int&gt;1700446557&lt;/d5p1:int&gt;&lt;d5p1:int&gt;848234106&lt;/d5p1:int&gt;&lt;d5p1:int&gt;1568523418&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-1723989960&lt;/Term&gt;&lt;ParentTerm&gt;1484828273&lt;/ParentTerm&gt;&lt;/TermsUsedNotDefined&gt;&lt;/w:wordDocument&gt;</ReviewedTerms>
</file>

<file path=customXml/item14.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xml:space="preserve"&gt;&lt;TermsUsedNotDefined&gt;&lt;Id&gt;ee057069-ee4d-4c90-b5d8-ad163abb2adb&lt;/Id&gt;&lt;PositionedParagraphId&gt;&lt;?xml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xmlns:d3p1="http://schemas.datacontract.org/2004/07/System"&gt;&lt;d3p1:m_Item1&gt;60905632&lt;/d3p1:m_Item1&gt;&lt;d3p1:m_Item2&gt;&lt;d3p1:m_Item1 xmlns:d5p1="http://schemas.microsoft.com/2003/10/Serialization/Arrays"&gt;&lt;d5p1:int&gt;-842352757&lt;/d5p1:int&gt;&lt;d5p1:int&gt;-842352753&lt;/d5p1:int&gt;&lt;d5p1:int&gt;-839403553&lt;/d5p1:int&gt;&lt;d5p1:int&gt;-1536442020&lt;/d5p1:int&gt;&lt;d5p1:int&gt;-840124473&lt;/d5p1:int&gt;&lt;d5p1:int&gt;1178749465&lt;/d5p1:int&gt;&lt;d5p1:int&gt;785359320&lt;/d5p1:int&gt;&lt;d5p1:int&gt;117895458&lt;/d5p1:int&gt;&lt;d5p1:int&gt;786934084&lt;/d5p1:int&gt;&lt;d5p1:int&gt;-634417044&lt;/d5p1:int&gt;&lt;d5p1:int&gt;-1887072292&lt;/d5p1:int&gt;&lt;d5p1:int&gt;-839403585&lt;/d5p1:int&gt;&lt;d5p1:int&gt;1555900347&lt;/d5p1:int&gt;&lt;d5p1:int&gt;-1653502456&lt;/d5p1:int&gt;&lt;d5p1:int&gt;-840124473&lt;/d5p1:int&gt;&lt;d5p1:int&gt;1178749465&lt;/d5p1:int&gt;&lt;d5p1:int&gt;785359320&lt;/d5p1:int&gt;&lt;d5p1:int&gt;-1028830027&lt;/d5p1:int&gt;&lt;d5p1:int&gt;-1366095121&lt;/d5p1:int&gt;&lt;d5p1:int&gt;-842352673&lt;/d5p1:int&gt;&lt;d5p1:int&gt;-1384929315&lt;/d5p1:int&gt;&lt;d5p1:int&gt;-1757173765&lt;/d5p1:int&gt;&lt;d5p1:int&gt;-1028830027&lt;/d5p1:int&gt;&lt;d5p1:int&gt;1124465486&lt;/d5p1:int&gt;&lt;d5p1:int&gt;831902654&lt;/d5p1:int&gt;&lt;d5p1:int&gt;-1028830027&lt;/d5p1:int&gt;&lt;d5p1:int&gt;-1694236580&lt;/d5p1:int&gt;&lt;d5p1:int&gt;-558117544&lt;/d5p1:int&gt;&lt;d5p1:int&gt;2037316169&lt;/d5p1:int&gt;&lt;d5p1:int&gt;-189222873&lt;/d5p1:int&gt;&lt;d5p1:int&gt;-839338047&lt;/d5p1:int&gt;&lt;d5p1:int&gt;311914660&lt;/d5p1:int&gt;&lt;d5p1:int&gt;-803672335&lt;/d5p1:int&gt;&lt;d5p1:int&gt;1700839760&lt;/d5p1:int&gt;&lt;d5p1:int&gt;-383164198&lt;/d5p1:int&gt;&lt;d5p1:int&gt;137955530&lt;/d5p1:int&gt;&lt;d5p1:int&gt;-558117544&lt;/d5p1:int&gt;&lt;d5p1:int&gt;-840190004&lt;/d5p1:int&gt;&lt;d5p1:int&gt;1700446557&lt;/d5p1:int&gt;&lt;d5p1:int&gt;1876247433&lt;/d5p1:int&gt;&lt;d5p1:int&gt;-840648761&lt;/d5p1:int&gt;&lt;d5p1:int&gt;1644775139&lt;/d5p1:int&gt;&lt;d5p1:int&gt;435511869&lt;/d5p1:int&gt;&lt;d5p1:int&gt;-840124479&lt;/d5p1:int&gt;&lt;d5p1:int&gt;-1443667524&lt;/d5p1:int&gt;&lt;d5p1:int&gt;-1394266293&lt;/d5p1:int&gt;&lt;d5p1:int&gt;117895458&lt;/d5p1:int&gt;&lt;d5p1:int&gt;-840190020&lt;/d5p1:int&gt;&lt;d5p1:int&gt;-1741356280&lt;/d5p1:int&gt;&lt;d5p1:int&gt;-634417044&lt;/d5p1:int&gt;&lt;d5p1:int&gt;-1694236580&lt;/d5p1:int&gt;&lt;d5p1:int&gt;-2005216162&lt;/d5p1:int&gt;&lt;d5p1:int&gt;-1449533316&lt;/d5p1:int&gt;&lt;d5p1:int&gt;-2013211686&lt;/d5p1:int&gt;&lt;d5p1:int&gt;-477973016&lt;/d5p1:int&gt;&lt;d5p1:int&gt;800290473&lt;/d5p1:int&gt;&lt;d5p1:int&gt;330647894&lt;/d5p1:int&gt;&lt;d5p1:int&gt;-248675921&lt;/d5p1:int&gt;&lt;d5p1:int&gt;1810433592&lt;/d5p1:int&gt;&lt;d5p1:int&gt;1700446557&lt;/d5p1:int&gt;&lt;d5p1:int&gt;-1249543146&lt;/d5p1:int&gt;&lt;d5p1:int&gt;-383163206&lt;/d5p1:int&gt;&lt;d5p1:int&gt;-838748226&lt;/d5p1:int&gt;&lt;d5p1:int&gt;-842352660&lt;/d5p1:int&gt;&lt;d5p1:int&gt;-1932404937&lt;/d5p1:int&gt;&lt;d5p1:int&gt;-233096471&lt;/d5p1:int&gt;&lt;d5p1:int&gt;-885439265&lt;/d5p1:int&gt;&lt;d5p1:int&gt;-839338047&lt;/d5p1:int&gt;&lt;d5p1:int&gt;-1862562185&lt;/d5p1:int&gt;&lt;d5p1:int&gt;-1412802023&lt;/d5p1:int&gt;&lt;d5p1:int&gt;-101395334&lt;/d5p1:int&gt;&lt;d5p1:int&gt;-839338047&lt;/d5p1:int&gt;&lt;d5p1:int&gt;-729437846&lt;/d5p1:int&gt;&lt;d5p1:int&gt;-2083613188&lt;/d5p1:int&gt;&lt;d5p1:int&gt;-1536442020&lt;/d5p1:int&gt;&lt;d5p1:int&gt;-838748226&lt;/d5p1:int&gt;&lt;d5p1:int&gt;-842352660&lt;/d5p1:int&gt;&lt;d5p1:int&gt;-1932404937&lt;/d5p1:int&gt;&lt;d5p1:int&gt;-840190004&lt;/d5p1:int&gt;&lt;d5p1:int&gt;-1083248581&lt;/d5p1:int&gt;&lt;d5p1:int&gt;117895458&lt;/d5p1:int&gt;&lt;d5p1:int&gt;1390811594&lt;/d5p1:int&gt;&lt;d5p1:int&gt;848234106&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ArrayOfParagraphIdIQ&gt;&lt;/PositionedParagraphId&gt;&lt;Term&gt;-1189987492&lt;/Term&gt;&lt;ParentTerm&gt;865777920&lt;/ParentTerm&gt;&lt;/TermsUsedNotDefined&gt;&lt;/w:wordDocument&gt;</ReviewedTerms>
</file>

<file path=customXml/item15.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xml:space="preserve"&gt;&lt;TermsUsedNotDefined&gt;&lt;Id&gt;756056ef-e3cb-4381-8893-26dce06a82e8&lt;/Id&gt;&lt;PositionedParagraphId&gt;&lt;?xml version="1.0" encoding="utf-16"?&gt;&lt;ArrayOfParagraphIdIQ xmlns:i="http://www.w3.org/2001/XMLSchema-instance" xmlns="http://schemas.datacontract.org/2004/07/Microsystems.IQ.Build"&gt;&lt;ParagraphIdIQ&gt;&lt;P_RunsHash xmlns:d3p1="http://schemas.datacontract.org/2004/07/System"&gt;&lt;d3p1:m_Item1&gt;402549106&lt;/d3p1:m_Item1&gt;&lt;d3p1:m_Item2&gt;&lt;d3p1:m_Item1 xmlns:d5p1="http://schemas.microsoft.com/2003/10/Serialization/Arrays"&gt;&lt;d5p1:int&gt;-842352756&lt;/d5p1:int&gt;&lt;d5p1:int&gt;-1443667524&lt;/d5p1:int&gt;&lt;d5p1:int&gt;-1394266293&lt;/d5p1:int&gt;&lt;d5p1:int&gt;-842352660&lt;/d5p1:int&gt;&lt;d5p1:int&gt;-1932404937&lt;/d5p1:int&gt;&lt;d5p1:int&gt;1868584982&lt;/d5p1:int&gt;&lt;d5p1:int&gt;-803672335&lt;/d5p1:int&gt;&lt;d5p1:int&gt;-174551438&lt;/d5p1:int&gt;&lt;d5p1:int&gt;2021595609&lt;/d5p1:int&gt;&lt;d5p1:int&gt;1390811594&lt;/d5p1:int&gt;&lt;d5p1:int&gt;1700446557&lt;/d5p1:int&gt;&lt;d5p1:int&gt;848234106&lt;/d5p1:int&gt;&lt;d5p1:int&gt;1202366439&lt;/d5p1:int&gt;&lt;d5p1:int&gt;232326194&lt;/d5p1:int&gt;&lt;d5p1:int&gt;-1945399197&lt;/d5p1:int&gt;&lt;d5p1:int&gt;-840190004&lt;/d5p1:int&gt;&lt;d5p1:int&gt;-1028830027&lt;/d5p1:int&gt;&lt;d5p1:int&gt;-363288607&lt;/d5p1:int&gt;&lt;d5p1:int&gt;-840648767&lt;/d5p1:int&gt;&lt;d5p1:int&gt;-1462935310&lt;/d5p1:int&gt;&lt;d5p1:int&gt;-1443962468&lt;/d5p1:int&gt;&lt;d5p1:int&gt;-1028830027&lt;/d5p1:int&gt;&lt;d5p1:int&gt;-729437846&lt;/d5p1:int&gt;&lt;d5p1:int&gt;-456158589&lt;/d5p1:int&gt;&lt;d5p1:int&gt;-1394299093&lt;/d5p1:int&gt;&lt;d5p1:int&gt;-1028830027&lt;/d5p1:int&gt;&lt;d5p1:int&gt;1720631860&lt;/d5p1:int&gt;&lt;d5p1:int&gt;-840648767&lt;/d5p1:int&gt;&lt;d5p1:int&gt;1700446557&lt;/d5p1:int&gt;&lt;d5p1:int&gt;848234106&lt;/d5p1:int&gt;&lt;d5p1:int&gt;-1617124960&lt;/d5p1:int&gt;&lt;d5p1:int&gt;-1443667524&lt;/d5p1:int&gt;&lt;d5p1:int&gt;-1394266293&lt;/d5p1:int&gt;&lt;d5p1:int&gt;-1443667524&lt;/d5p1:int&gt;&lt;d5p1:int&gt;-1394266293&lt;/d5p1:int&gt;&lt;d5p1:int&gt;-1736798100&lt;/d5p1:int&gt;&lt;d5p1:int&gt;-1324006566&lt;/d5p1:int&gt;&lt;d5p1:int&gt;-129478863&lt;/d5p1:int&gt;&lt;d5p1:int&gt;-1694236580&lt;/d5p1:int&gt;&lt;d5p1:int&gt;-842352705&lt;/d5p1:int&gt;&lt;d5p1:int&gt;-1394299093&lt;/d5p1:int&gt;&lt;d5p1:int&gt;-16745599&lt;/d5p1:int&gt;&lt;d5p1:int&gt;-839338047&lt;/d5p1:int&gt;&lt;d5p1:int&gt;1720631860&lt;/d5p1:int&gt;&lt;d5p1:int&gt;-840648767&lt;/d5p1:int&gt;&lt;d5p1:int&gt;-842352705&lt;/d5p1:int&gt;&lt;d5p1:int&gt;1980716405&lt;/d5p1:int&gt;&lt;d5p1:int&gt;-839338047&lt;/d5p1:int&gt;&lt;d5p1:int&gt;1530184020&lt;/d5p1:int&gt;&lt;d5p1:int&gt;-1151616020&lt;/d5p1:int&gt;&lt;d5p1:int&gt;-405350360&lt;/d5p1:int&gt;&lt;d5p1:int&gt;-839403585&lt;/d5p1:int&gt;&lt;d5p1:int&gt;204141367&lt;/d5p1:int&gt;&lt;d5p1:int&gt;-1028830027&lt;/d5p1:int&gt;&lt;d5p1:int&gt;-850160137&lt;/d5p1:int&gt;&lt;d5p1:int&gt;2001578372&lt;/d5p1:int&gt;&lt;d5p1:int&gt;-1757173765&lt;/d5p1:int&gt;&lt;d5p1:int&gt;-1028830027&lt;/d5p1:int&gt;&lt;d5p1:int&gt;-1731371167&lt;/d5p1:int&gt;&lt;d5p1:int&gt;892811304&lt;/d5p1:int&gt;&lt;d5p1:int&gt;-773629&lt;/d5p1:int&gt;&lt;d5p1:int&gt;-1028830027&lt;/d5p1:int&gt;&lt;d5p1:int&gt;-737642562&lt;/d5p1:int&gt;&lt;d5p1:int&gt;1985170611&lt;/d5p1:int&gt;&lt;d5p1:int&gt;83672578&lt;/d5p1:int&gt;&lt;d5p1:int&gt;156341597&lt;/d5p1:int&gt;&lt;d5p1:int&gt;-1028830027&lt;/d5p1:int&gt;&lt;d5p1:int&gt;-1862562185&lt;/d5p1:int&gt;&lt;d5p1:int&gt;1720631860&lt;/d5p1:int&gt;&lt;d5p1:int&gt;-1028830027&lt;/d5p1:int&gt;&lt;d5p1:int&gt;42070230&lt;/d5p1:int&gt;&lt;d5p1:int&gt;668352330&lt;/d5p1:int&gt;&lt;d5p1:int&gt;-840190004&lt;/d5p1:int&gt;&lt;d5p1:int&gt;1700446557&lt;/d5p1:int&gt;&lt;d5p1:int&gt;1624899203&lt;/d5p1:int&gt;&lt;d5p1:int&gt;1249891466&lt;/d5p1:int&gt;&lt;d5p1:int&gt;1876246441&lt;/d5p1:int&gt;&lt;d5p1:int&gt;-2060415098&lt;/d5p1:int&gt;&lt;d5p1:int&gt;1972286273&lt;/d5p1:int&gt;&lt;d5p1:int&gt;-839338047&lt;/d5p1:int&gt;&lt;d5p1:int&gt;-1862562185&lt;/d5p1:int&gt;&lt;d5p1:int&gt;-1412802023&lt;/d5p1:int&gt;&lt;d5p1:int&gt;-101395334&lt;/d5p1:int&gt;&lt;d5p1:int&gt;746087647&lt;/d5p1:int&gt;&lt;d5p1:int&gt;-842352706&lt;/d5p1:int&gt;&lt;d5p1:int&gt;-1394299093&lt;/d5p1:int&gt;&lt;d5p1:int&gt;-16745599&lt;/d5p1:int&gt;&lt;d5p1:int&gt;-839338047&lt;/d5p1:int&gt;&lt;d5p1:int&gt;1720631860&lt;/d5p1:int&gt;&lt;d5p1:int&gt;-840648767&lt;/d5p1:int&gt;&lt;d5p1:int&gt;-842352705&lt;/d5p1:int&gt;&lt;d5p1:int&gt;1198368690&lt;/d5p1:int&gt;&lt;d5p1:int&gt;-1151616020&lt;/d5p1:int&gt;&lt;d5p1:int&gt;-405350360&lt;/d5p1:int&gt;&lt;d5p1:int&gt;-839403585&lt;/d5p1:int&gt;&lt;d5p1:int&gt;1048614022&lt;/d5p1:int&gt;&lt;d5p1:int&gt;1859691608&lt;/d5p1:int&gt;&lt;d5p1:int&gt;-1394299093&lt;/d5p1:int&gt;&lt;d5p1:int&gt;-1394299093&lt;/d5p1:int&gt;&lt;d5p1:int&gt;-125443812&lt;/d5p1:int&gt;&lt;d5p1:int&gt;1201501861&lt;/d5p1:int&gt;&lt;d5p1:int&gt;-1543485715&lt;/d5p1:int&gt;&lt;d5p1:int&gt;-1562008769&lt;/d5p1:int&gt;&lt;d5p1:int&gt;-1774925163&lt;/d5p1:int&gt;&lt;d5p1:int&gt;434922064&lt;/d5p1:int&gt;&lt;d5p1:int&gt;120062203&lt;/d5p1:int&gt;&lt;d5p1:int&gt;-1331459217&lt;/d5p1:int&gt;&lt;d5p1:int&gt;-98553228&lt;/d5p1:int&gt;&lt;d5p1:int&gt;436589667&lt;/d5p1:int&gt;&lt;d5p1:int&gt;200423391&lt;/d5p1:int&gt;&lt;d5p1:int&gt;-1028830027&lt;/d5p1:int&gt;&lt;d5p1:int&gt;-1664073204&lt;/d5p1:int&gt;&lt;d5p1:int&gt;529847434&lt;/d5p1:int&gt;&lt;d5p1:int&gt;-850160137&lt;/d5p1:int&gt;&lt;d5p1:int&gt;395946492&lt;/d5p1:int&gt;&lt;d5p1:int&gt;1198368690&lt;/d5p1:int&gt;&lt;d5p1:int&gt;-1028830027&lt;/d5p1:int&gt;&lt;d5p1:int&gt;1859691608&lt;/d5p1:int&gt;&lt;d5p1:int&gt;395946492&lt;/d5p1:int&gt;&lt;d5p1:int&gt;-1028830027&lt;/d5p1:int&gt;&lt;d5p1:int&gt;-2083101270&lt;/d5p1:int&gt;&lt;d5p1:int&gt;-1028830027&lt;/d5p1:int&gt;&lt;d5p1:int&gt;-1562008769&lt;/d5p1:int&gt;&lt;d5p1:int&gt;-1028830027&lt;/d5p1:int&gt;&lt;d5p1:int&gt;434922064&lt;/d5p1:int&gt;&lt;d5p1:int&gt;395946492&lt;/d5p1:int&gt;&lt;d5p1:int&gt;-1028830027&lt;/d5p1:int&gt;&lt;d5p1:int&gt;-2083101270&lt;/d5p1:int&gt;&lt;d5p1:int&gt;-842352707&lt;/d5p1:int&gt;&lt;d5p1:int&gt;-1384929315&lt;/d5p1:int&gt;&lt;d5p1:int&gt;-794029388&lt;/d5p1:int&gt;&lt;d5p1:int&gt;-101395334&lt;/d5p1:int&gt;&lt;d5p1:int&gt;-839338047&lt;/d5p1:int&gt;&lt;d5p1:int&gt;-1394299093&lt;/d5p1:int&gt;&lt;d5p1:int&gt;1810433592&lt;/d5p1:int&gt;&lt;d5p1:int&gt;-1384929315&lt;/d5p1:int&gt;&lt;d5p1:int&gt;1947647504&lt;/d5p1:int&gt;&lt;d5p1:int&gt;-1249804995&lt;/d5p1:int&gt;&lt;d5p1:int&gt;-341994010&lt;/d5p1:int&gt;&lt;d5p1:int&gt;-248675921&lt;/d5p1:int&gt;&lt;d5p1:int&gt;83016683&lt;/d5p1:int&gt;&lt;d5p1:int&gt;-772932782&lt;/d5p1:int&gt;&lt;d5p1:int&gt;-1530509322&lt;/d5p1:int&gt;&lt;d5p1:int&gt;-1563871951&lt;/d5p1:int&gt;&lt;d5p1:int&gt;-1028830027&lt;/d5p1:int&gt;&lt;d5p1:int&gt;-1862562185&lt;/d5p1:int&gt;&lt;d5p1:int&gt;-961781610&lt;/d5p1:int&gt;&lt;d5p1:int&gt;-839338047&lt;/d5p1:int&gt;&lt;d5p1:int&gt;1720631860&lt;/d5p1:int&gt;&lt;d5p1:int&gt;-839338047&lt;/d5p1:int&gt;&lt;d5p1:int&gt;48097586&lt;/d5p1:int&gt;&lt;d5p1:int&gt;719681954&lt;/d5p1:int&gt;&lt;d5p1:int&gt;1445533227&lt;/d5p1:int&gt;&lt;d5p1:int&gt;-840190004&lt;/d5p1:int&gt;&lt;d5p1:int&gt;-839338047&lt;/d5p1:int&gt;&lt;d5p1:int&gt;-1803448195&lt;/d5p1:int&gt;&lt;d5p1:int&gt;-838748226&lt;/d5p1:int&gt;&lt;d5p1:int&gt;-842352660&lt;/d5p1:int&gt;&lt;d5p1:int&gt;-1932404937&lt;/d5p1:int&gt;&lt;d5p1:int&gt;797640553&lt;/d5p1:int&gt;&lt;d5p1:int&gt;1178749465&lt;/d5p1:int&gt;&lt;d5p1:int&gt;785359320&lt;/d5p1:int&gt;&lt;d5p1:int&gt;-1803448195&lt;/d5p1:int&gt;&lt;d5p1:int&gt;-1539111511&lt;/d5p1:int&gt;&lt;d5p1:int&gt;1700446557&lt;/d5p1:int&gt;&lt;d5p1:int&gt;848234106&lt;/d5p1:int&gt;&lt;d5p1:int&gt;1810433592&lt;/d5p1:int&gt;&lt;d5p1:int&gt;-1324006566&lt;/d5p1:int&gt;&lt;d5p1:int&gt;-129478863&lt;/d5p1:int&gt;&lt;d5p1:int&gt;-341994010&lt;/d5p1:int&gt;&lt;d5p1:int&gt;-1028830027&lt;/d5p1:int&gt;&lt;d5p1:int&gt;-1694236580&lt;/d5p1:int&gt;&lt;d5p1:int&gt;-1862562185&lt;/d5p1:int&gt;&lt;d5p1:int&gt;1720631860&lt;/d5p1:int&gt;&lt;d5p1:int&gt;178221872&lt;/d5p1:int&gt;&lt;d5p1:int&gt;-840190004&lt;/d5p1:int&gt;&lt;d5p1:int&gt;117895458&lt;/d5p1:int&gt;&lt;d5p1:int&gt;-839403585&lt;/d5p1:int&gt;&lt;d5p1:int&gt;165209878&lt;/d5p1:int&gt;&lt;d5p1:int&gt;1573281859&lt;/d5p1:int&gt;&lt;d5p1:int&gt;-1028830027&lt;/d5p1:int&gt;&lt;d5p1:int&gt;-1694236580&lt;/d5p1:int&gt;&lt;d5p1:int&gt;-1391964705&lt;/d5p1:int&gt;&lt;d5p1:int&gt;1720631860&lt;/d5p1:int&gt;&lt;d5p1:int&gt;-279015016&lt;/d5p1:int&gt;&lt;d5p1:int&gt;-248675921&lt;/d5p1:int&gt;&lt;d5p1:int&gt;537909270&lt;/d5p1:int&gt;&lt;d5p1:int&gt;-803672335&lt;/d5p1:int&gt;&lt;d5p1:int&gt;-842352660&lt;/d5p1:int&gt;&lt;d5p1:int&gt;-1932404937&lt;/d5p1:int&gt;&lt;d5p1:int&gt;2100752061&lt;/d5p1:int&gt;&lt;d5p1:int&gt;-840124473&lt;/d5p1:int&gt;&lt;d5p1:int&gt;-1550074726&lt;/d5p1:int&gt;&lt;d5p1:int&gt;1610810127&lt;/d5p1:int&gt;&lt;d5p1:int&gt;1876247433&lt;/d5p1:int&gt;&lt;d5p1:int&gt;-1887072292&lt;/d5p1:int&gt;&lt;d5p1:int&gt;-839403585&lt;/d5p1:int&gt;&lt;d5p1:int&gt;1555900347&lt;/d5p1:int&gt;&lt;d5p1:int&gt;-1653502456&lt;/d5p1:int&gt;&lt;d5p1:int&gt;-838748226&lt;/d5p1:int&gt;&lt;d5p1:int&gt;1178749465&lt;/d5p1:int&gt;&lt;d5p1:int&gt;785359320&lt;/d5p1:int&gt;&lt;d5p1:int&gt;-839338047&lt;/d5p1:int&gt;&lt;d5p1:int&gt;-1366095121&lt;/d5p1:int&gt;&lt;d5p1:int&gt;-842352673&lt;/d5p1:int&gt;&lt;d5p1:int&gt;-1028830027&lt;/d5p1:int&gt;&lt;d5p1:int&gt;-842352708&lt;/d5p1:int&gt;&lt;d5p1:int&gt;1700446557&lt;/d5p1:int&gt;&lt;d5p1:int&gt;436589667&lt;/d5p1:int&gt;&lt;d5p1:int&gt;-1028830027&lt;/d5p1:int&gt;&lt;d5p1:int&gt;1540077692&lt;/d5p1:int&gt;&lt;d5p1:int&gt;-840648767&lt;/d5p1:int&gt;&lt;d5p1:int&gt;1178749465&lt;/d5p1:int&gt;&lt;d5p1:int&gt;785359320&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-483355913&lt;/Term&gt;&lt;ParentTerm&gt;-924452215&lt;/ParentTerm&gt;&lt;/TermsUsedNotDefined&gt;&lt;/w:wordDocument&gt;</ReviewedTerms>
</file>

<file path=customXml/item16.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xml:space="preserve"&gt;&lt;TermsUsedNotDefined&gt;&lt;Id&gt;ee68a2ad-4cbf-41e7-9c61-307d995fa527&lt;/Id&gt;&lt;PositionedParagraphId&gt;&lt;?xml version="1.0" encoding="utf-16"?&gt;&lt;ArrayOfParagraphIdIQ xmlns:i="http://www.w3.org/2001/XMLSchema-instance" xmlns="http://schemas.datacontract.org/2004/07/Microsystems.IQ.Build"&gt;&lt;ParagraphIdIQ&gt;&lt;P_RunsHash xmlns:d3p1="http://schemas.datacontract.org/2004/07/System"&gt;&lt;d3p1:m_Item1&gt;1782214487&lt;/d3p1:m_Item1&gt;&lt;d3p1:m_Item2&gt;&lt;d3p1:m_Item1 xmlns:d5p1="http://schemas.microsoft.com/2003/10/Serialization/Arrays"&gt;&lt;d5p1:int&gt;-843860081&lt;/d5p1:int&gt;&lt;d5p1:int&gt;-71255633&lt;/d5p1:int&gt;&lt;d5p1:int&gt;1972197011&lt;/d5p1:int&gt;&lt;d5p1:int&gt;-1028830027&lt;/d5p1:int&gt;&lt;d5p1:int&gt;786934084&lt;/d5p1:int&gt;&lt;d5p1:int&gt;-840583234&lt;/d5p1:int&gt;&lt;d5p1:int&gt;1700446557&lt;/d5p1:int&gt;&lt;d5p1:int&gt;1628940267&lt;/d5p1:int&gt;&lt;d5p1:int&gt;-101395334&lt;/d5p1:int&gt;&lt;d5p1:int&gt;-840648767&lt;/d5p1:int&gt;&lt;d5p1:int&gt;1700446557&lt;/d5p1:int&gt;&lt;d5p1:int&gt;848234106&lt;/d5p1:int&gt;&lt;d5p1:int&gt;1610810127&lt;/d5p1:int&gt;&lt;d5p1:int&gt;1700446557&lt;/d5p1:int&gt;&lt;d5p1:int&gt;848234106&lt;/d5p1:int&gt;&lt;d5p1:int&gt;-753359296&lt;/d5p1:int&gt;&lt;d5p1:int&gt;1700446557&lt;/d5p1:int&gt;&lt;d5p1:int&gt;742876383&lt;/d5p1:int&gt;&lt;d5p1:int&gt;-840190004&lt;/d5p1:int&gt;&lt;d5p1:int&gt;834255894&lt;/d5p1:int&gt;&lt;d5p1:int&gt;-1028830027&lt;/d5p1:int&gt;&lt;d5p1:int&gt;-327374874&lt;/d5p1:int&gt;&lt;d5p1:int&gt;-840124473&lt;/d5p1:int&gt;&lt;d5p1:int&gt;-174551438&lt;/d5p1:int&gt;&lt;d5p1:int&gt;-221802219&lt;/d5p1:int&gt;&lt;d5p1:int&gt;62725243&lt;/d5p1:int&gt;&lt;d5p1:int&gt;-1384929315&lt;/d5p1:int&gt;&lt;d5p1:int&gt;-1412802023&lt;/d5p1:int&gt;&lt;d5p1:int&gt;-101395334&lt;/d5p1:int&gt;&lt;d5p1:int&gt;746087647&lt;/d5p1:int&gt;&lt;d5p1:int&gt;-840124473&lt;/d5p1:int&gt;&lt;d5p1:int&gt;-1028830027&lt;/d5p1:int&gt;&lt;d5p1:int&gt;-840190004&lt;/d5p1:int&gt;&lt;d5p1:int&gt;-405350360&lt;/d5p1:int&gt;&lt;d5p1:int&gt;117895458&lt;/d5p1:int&gt;&lt;d5p1:int&gt;-840189972&lt;/d5p1:int&gt;&lt;d5p1:int&gt;1700446557&lt;/d5p1:int&gt;&lt;d5p1:int&gt;129350357&lt;/d5p1:int&gt;&lt;d5p1:int&gt;525219623&lt;/d5p1:int&gt;&lt;d5p1:int&gt;1390811594&lt;/d5p1:int&gt;&lt;d5p1:int&gt;-1733434861&lt;/d5p1:int&gt;&lt;d5p1:int&gt;-840648767&lt;/d5p1:int&gt;&lt;d5p1:int&gt;746087647&lt;/d5p1:int&gt;&lt;d5p1:int&gt;-839338047&lt;/d5p1:int&gt;&lt;d5p1:int&gt;-2126123669&lt;/d5p1:int&gt;&lt;d5p1:int&gt;-840648767&lt;/d5p1:int&gt;&lt;d5p1:int&gt;746087647&lt;/d5p1:int&gt;&lt;d5p1:int&gt;848234106&lt;/d5p1:int&gt;&lt;d5p1:int&gt;786934084&lt;/d5p1:int&gt;&lt;d5p1:int&gt;301769623&lt;/d5p1:int&gt;&lt;d5p1:int&gt;-842352660&lt;/d5p1:int&gt;&lt;d5p1:int&gt;-1932404937&lt;/d5p1:int&gt;&lt;d5p1:int&gt;-839469121&lt;/d5p1:int&gt;&lt;d5p1:int&gt;-174551438&lt;/d5p1:int&gt;&lt;d5p1:int&gt;-389758627&lt;/d5p1:int&gt;&lt;d5p1:int&gt;-252274845&lt;/d5p1:int&gt;&lt;d5p1:int&gt;-2084445&lt;/d5p1:int&gt;&lt;d5p1:int&gt;1272578836&lt;/d5p1:int&gt;&lt;d5p1:int&gt;1390811594&lt;/d5p1:int&gt;&lt;d5p1:int&gt;-1694236580&lt;/d5p1:int&gt;&lt;d5p1:int&gt;-1619405310&lt;/d5p1:int&gt;&lt;d5p1:int&gt;63249541&lt;/d5p1:int&gt;&lt;d5p1:int&gt;1046445807&lt;/d5p1:int&gt;&lt;d5p1:int&gt;-840190004&lt;/d5p1:int&gt;&lt;d5p1:int&gt;-1763820915&lt;/d5p1:int&gt;&lt;d5p1:int&gt;-1971104932&lt;/d5p1:int&gt;&lt;d5p1:int&gt;746087647&lt;/d5p1:int&gt;&lt;d5p1:int&gt;-840190004&lt;/d5p1:int&gt;&lt;d5p1:int&gt;1700446557&lt;/d5p1:int&gt;&lt;d5p1:int&gt;117895458&lt;/d5p1:int&gt;&lt;d5p1:int&gt;-839338047&lt;/d5p1:int&gt;&lt;d5p1:int&gt;-840648761&lt;/d5p1:int&gt;&lt;d5p1:int&gt;-842352705&lt;/d5p1:int&gt;&lt;d5p1:int&gt;-1420478985&lt;/d5p1:int&gt;&lt;d5p1:int&gt;24248927&lt;/d5p1:int&gt;&lt;d5p1:int&gt;-558117544&lt;/d5p1:int&gt;&lt;d5p1:int&gt;-840190004&lt;/d5p1:int&gt;&lt;d5p1:int&gt;-405350360&lt;/d5p1:int&gt;&lt;d5p1:int&gt;117895458&lt;/d5p1:int&gt;&lt;d5p1:int&gt;-1028830027&lt;/d5p1:int&gt;&lt;d5p1:int&gt;-842352660&lt;/d5p1:int&gt;&lt;d5p1:int&gt;-1932404937&lt;/d5p1:int&gt;&lt;d5p1:int&gt;-353137042&lt;/d5p1:int&gt;&lt;d5p1:int&gt;-491448789&lt;/d5p1:int&gt;&lt;d5p1:int&gt;1107217869&lt;/d5p1:int&gt;&lt;d5p1:int&gt;-839338047&lt;/d5p1:int&gt;&lt;d5p1:int&gt;61605061&lt;/d5p1:int&gt;&lt;d5p1:int&gt;1810433592&lt;/d5p1:int&gt;&lt;d5p1:int&gt;1152135136&lt;/d5p1:int&gt;&lt;d5p1:int&gt;1390811594&lt;/d5p1:int&gt;&lt;d5p1:int&gt;-405350360&lt;/d5p1:int&gt;&lt;d5p1:int&gt;1107217869&lt;/d5p1:int&gt;&lt;d5p1:int&gt;-839338047&lt;/d5p1:int&gt;&lt;d5p1:int&gt;61605061&lt;/d5p1:int&gt;&lt;d5p1:int&gt;-1384929283&lt;/d5p1:int&gt;&lt;d5p1:int&gt;-1971104932&lt;/d5p1:int&gt;&lt;d5p1:int&gt;746087647&lt;/d5p1:int&gt;&lt;d5p1:int&gt;596530244&lt;/d5p1:int&gt;&lt;d5p1:int&gt;-840124473&lt;/d5p1:int&gt;&lt;d5p1:int&gt;1178749465&lt;/d5p1:int&gt;&lt;d5p1:int&gt;-1768188121&lt;/d5p1:int&gt;&lt;d5p1:int&gt;1700839760&lt;/d5p1:int&gt;&lt;d5p1:int&gt;801099590&lt;/d5p1:int&gt;&lt;d5p1:int&gt;417334714&lt;/d5p1:int&gt;&lt;d5p1:int&gt;-184943064&lt;/d5p1:int&gt;&lt;d5p1:int&gt;-840124473&lt;/d5p1:int&gt;&lt;d5p1:int&gt;1202628568&lt;/d5p1:int&gt;&lt;d5p1:int&gt;-838748226&lt;/d5p1:int&gt;&lt;d5p1:int&gt;848234106&lt;/d5p1:int&gt;&lt;d5p1:int&gt;-840190004&lt;/d5p1:int&gt;&lt;d5p1:int&gt;-842352660&lt;/d5p1:int&gt;&lt;d5p1:int&gt;-1932404937&lt;/d5p1:int&gt;&lt;d5p1:int&gt;-840648761&lt;/d5p1:int&gt;&lt;d5p1:int&gt;-184943064&lt;/d5p1:int&gt;&lt;d5p1:int&gt;-839403577&lt;/d5p1:int&gt;&lt;d5p1:int&gt;-1741356280&lt;/d5p1:int&gt;&lt;d5p1:int&gt;1985039545&lt;/d5p1:int&gt;&lt;d5p1:int&gt;-840124473&lt;/d5p1:int&gt;&lt;d5p1:int&gt;1202628568&lt;/d5p1:int&gt;&lt;d5p1:int&gt;-842352660&lt;/d5p1:int&gt;&lt;d5p1:int&gt;-1932404937&lt;/d5p1:int&gt;&lt;d5p1:int&gt;1202366439&lt;/d5p1:int&gt;&lt;d5p1:int&gt;840875329&lt;/d5p1:int&gt;&lt;d5p1:int&gt;-1384929315&lt;/d5p1:int&gt;&lt;d5p1:int&gt;-1971104932&lt;/d5p1:int&gt;&lt;d5p1:int&gt;746087647&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1522948858&lt;/Term&gt;&lt;ParentTerm&gt;679921013&lt;/ParentTerm&gt;&lt;/TermsUsedNotDefined&gt;&lt;/w:wordDocument&gt;</ReviewedTerms>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xml:space="preserve"&gt;&lt;TermsUsedNotDefined&gt;&lt;Id&gt;fd49cc16-383e-444e-8957-b511b2b44d33&lt;/Id&gt;&lt;PositionedParagraphId&gt;&lt;?xml version="1.0" encoding="utf-16"?&gt;&lt;ArrayOfParagraphIdIQ xmlns:i="http://www.w3.org/2001/XMLSchema-instance" xmlns="http://schemas.datacontract.org/2004/07/Microsystems.IQ.Build"&gt;&lt;ParagraphIdIQ&gt;&lt;P_RunsHash xmlns:d3p1="http://schemas.datacontract.org/2004/07/System"&gt;&lt;d3p1:m_Item1&gt;1297550204&lt;/d3p1:m_Item1&gt;&lt;d3p1:m_Item2&gt;&lt;d3p1:m_Item1 xmlns:d5p1="http://schemas.microsoft.com/2003/10/Serialization/Arrays"&gt;&lt;d5p1:int&gt;-839469089&lt;/d5p1:int&gt;&lt;d5p1:int&gt;1700446557&lt;/d5p1:int&gt;&lt;d5p1:int&gt;-2083453&lt;/d5p1:int&gt;&lt;d5p1:int&gt;1272578868&lt;/d5p1:int&gt;&lt;d5p1:int&gt;-840648767&lt;/d5p1:int&gt;&lt;d5p1:int&gt;1240007668&lt;/d5p1:int&gt;&lt;d5p1:int&gt;1202366439&lt;/d5p1:int&gt;&lt;d5p1:int&gt;-840583234&lt;/d5p1:int&gt;&lt;d5p1:int&gt;93969561&lt;/d5p1:int&gt;&lt;d5p1:int&gt;-840124473&lt;/d5p1:int&gt;&lt;d5p1:int&gt;-843466878&lt;/d5p1:int&gt;&lt;d5p1:int&gt;-843729010&lt;/d5p1:int&gt;&lt;d5p1:int&gt;-839338047&lt;/d5p1:int&gt;&lt;d5p1:int&gt;-842352757&lt;/d5p1:int&gt;&lt;d5p1:int&gt;-2084445&lt;/d5p1:int&gt;&lt;d5p1:int&gt;1280543989&lt;/d5p1:int&gt;&lt;d5p1:int&gt;-184942072&lt;/d5p1:int&gt;&lt;d5p1:int&gt;1202366439&lt;/d5p1:int&gt;&lt;d5p1:int&gt;-840583234&lt;/d5p1:int&gt;&lt;d5p1:int&gt;1985039545&lt;/d5p1:int&gt;&lt;d5p1:int&gt;-840190004&lt;/d5p1:int&gt;&lt;d5p1:int&gt;-842352660&lt;/d5p1:int&gt;&lt;d5p1:int&gt;-1932404937&lt;/d5p1:int&gt;&lt;d5p1:int&gt;436190446&lt;/d5p1:int&gt;&lt;d5p1:int&gt;-843401331&lt;/d5p1:int&gt;&lt;d5p1:int&gt;465698905&lt;/d5p1:int&gt;&lt;d5p1:int&gt;67877709&lt;/d5p1:int&gt;&lt;d5p1:int&gt;485073606&lt;/d5p1:int&gt;&lt;d5p1:int&gt;-840648767&lt;/d5p1:int&gt;&lt;d5p1:int&gt;-840124481&lt;/d5p1:int&gt;&lt;d5p1:int&gt;231081015&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362102812&lt;/Term&gt;&lt;ParentTerm&gt;-1260490509&lt;/ParentTerm&gt;&lt;/TermsUsedNotDefined&gt;&lt;/w:wordDocument&gt;</ReviewedTerms>
</file>

<file path=customXml/item3.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xml:space="preserve"&gt;&lt;TermsUsedNotDefined&gt;&lt;Id&gt;0383b95a-80c2-4272-9566-89a5e079cc02&lt;/Id&gt;&lt;PositionedParagraphId&gt;&lt;?xml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xmlns:d3p1="http://schemas.datacontract.org/2004/07/System"&gt;&lt;d3p1:m_Item1&gt;-489165080&lt;/d3p1:m_Item1&gt;&lt;d3p1:m_Item2&gt;&lt;d3p1:m_Item1 xmlns:d5p1="http://schemas.microsoft.com/2003/10/Serialization/Arrays"&gt;&lt;d5p1:int&gt;-842352757&lt;/d5p1:int&gt;&lt;d5p1:int&gt;-842352754&lt;/d5p1:int&gt;&lt;d5p1:int&gt;-1384929283&lt;/d5p1:int&gt;&lt;d5p1:int&gt;117895458&lt;/d5p1:int&gt;&lt;d5p1:int&gt;786934084&lt;/d5p1:int&gt;&lt;d5p1:int&gt;-840583234&lt;/d5p1:int&gt;&lt;d5p1:int&gt;-245045753&lt;/d5p1:int&gt;&lt;d5p1:int&gt;2021595609&lt;/d5p1:int&gt;&lt;d5p1:int&gt;1985039545&lt;/d5p1:int&gt;&lt;d5p1:int&gt;1390811594&lt;/d5p1:int&gt;&lt;d5p1:int&gt;110303704&lt;/d5p1:int&gt;&lt;d5p1:int&gt;-839403585&lt;/d5p1:int&gt;&lt;d5p1:int&gt;-405350360&lt;/d5p1:int&gt;&lt;d5p1:int&gt;1638865372&lt;/d5p1:int&gt;&lt;d5p1:int&gt;-839403577&lt;/d5p1:int&gt;&lt;d5p1:int&gt;165209878&lt;/d5p1:int&gt;&lt;d5p1:int&gt;-840124473&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ArrayOfParagraphIdIQ&gt;&lt;/PositionedParagraphId&gt;&lt;Term&gt;1149764565&lt;/Term&gt;&lt;ParentTerm&gt;865777920&lt;/ParentTerm&gt;&lt;/TermsUsedNotDefined&gt;&lt;/w:wordDocument&gt;</ReviewedTerms>
</file>

<file path=customXml/item4.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xml:space="preserve"&gt;&lt;TermsUsedNotDefined&gt;&lt;Id&gt;aa2b3cff-4ad6-4349-b2b2-e2b7174e3597&lt;/Id&gt;&lt;PositionedParagraphId&gt;&lt;?xml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xmlns:d3p1="http://schemas.datacontract.org/2004/07/System"&gt;&lt;d3p1:m_Item1&gt;1782214487&lt;/d3p1:m_Item1&gt;&lt;d3p1:m_Item2&gt;&lt;d3p1:m_Item1 xmlns:d5p1="http://schemas.microsoft.com/2003/10/Serialization/Arrays"&gt;&lt;d5p1:int&gt;-843860081&lt;/d5p1:int&gt;&lt;d5p1:int&gt;-71255633&lt;/d5p1:int&gt;&lt;d5p1:int&gt;1972197011&lt;/d5p1:int&gt;&lt;d5p1:int&gt;-1028830027&lt;/d5p1:int&gt;&lt;d5p1:int&gt;786934084&lt;/d5p1:int&gt;&lt;d5p1:int&gt;-840583234&lt;/d5p1:int&gt;&lt;d5p1:int&gt;1700446557&lt;/d5p1:int&gt;&lt;d5p1:int&gt;1628940267&lt;/d5p1:int&gt;&lt;d5p1:int&gt;-101395334&lt;/d5p1:int&gt;&lt;d5p1:int&gt;-840648767&lt;/d5p1:int&gt;&lt;d5p1:int&gt;1700446557&lt;/d5p1:int&gt;&lt;d5p1:int&gt;848234106&lt;/d5p1:int&gt;&lt;d5p1:int&gt;1610810127&lt;/d5p1:int&gt;&lt;d5p1:int&gt;1700446557&lt;/d5p1:int&gt;&lt;d5p1:int&gt;848234106&lt;/d5p1:int&gt;&lt;d5p1:int&gt;-753359296&lt;/d5p1:int&gt;&lt;d5p1:int&gt;1700446557&lt;/d5p1:int&gt;&lt;d5p1:int&gt;742876383&lt;/d5p1:int&gt;&lt;d5p1:int&gt;-840190004&lt;/d5p1:int&gt;&lt;d5p1:int&gt;834255894&lt;/d5p1:int&gt;&lt;d5p1:int&gt;-1028830027&lt;/d5p1:int&gt;&lt;d5p1:int&gt;-327374874&lt;/d5p1:int&gt;&lt;d5p1:int&gt;-840124473&lt;/d5p1:int&gt;&lt;d5p1:int&gt;-174551438&lt;/d5p1:int&gt;&lt;d5p1:int&gt;-221802219&lt;/d5p1:int&gt;&lt;d5p1:int&gt;62725243&lt;/d5p1:int&gt;&lt;d5p1:int&gt;-1384929315&lt;/d5p1:int&gt;&lt;d5p1:int&gt;-1412802023&lt;/d5p1:int&gt;&lt;d5p1:int&gt;-101395334&lt;/d5p1:int&gt;&lt;d5p1:int&gt;746087647&lt;/d5p1:int&gt;&lt;d5p1:int&gt;-840124473&lt;/d5p1:int&gt;&lt;d5p1:int&gt;-1028830027&lt;/d5p1:int&gt;&lt;d5p1:int&gt;-840190004&lt;/d5p1:int&gt;&lt;d5p1:int&gt;-405350360&lt;/d5p1:int&gt;&lt;d5p1:int&gt;117895458&lt;/d5p1:int&gt;&lt;d5p1:int&gt;-840189972&lt;/d5p1:int&gt;&lt;d5p1:int&gt;1700446557&lt;/d5p1:int&gt;&lt;d5p1:int&gt;129350357&lt;/d5p1:int&gt;&lt;d5p1:int&gt;525219623&lt;/d5p1:int&gt;&lt;d5p1:int&gt;1390811594&lt;/d5p1:int&gt;&lt;d5p1:int&gt;-1733434861&lt;/d5p1:int&gt;&lt;d5p1:int&gt;-840648767&lt;/d5p1:int&gt;&lt;d5p1:int&gt;746087647&lt;/d5p1:int&gt;&lt;d5p1:int&gt;-839338047&lt;/d5p1:int&gt;&lt;d5p1:int&gt;-2126123669&lt;/d5p1:int&gt;&lt;d5p1:int&gt;-840648767&lt;/d5p1:int&gt;&lt;d5p1:int&gt;746087647&lt;/d5p1:int&gt;&lt;d5p1:int&gt;848234106&lt;/d5p1:int&gt;&lt;d5p1:int&gt;786934084&lt;/d5p1:int&gt;&lt;d5p1:int&gt;301769623&lt;/d5p1:int&gt;&lt;d5p1:int&gt;-842352660&lt;/d5p1:int&gt;&lt;d5p1:int&gt;-1932404937&lt;/d5p1:int&gt;&lt;d5p1:int&gt;-839469121&lt;/d5p1:int&gt;&lt;d5p1:int&gt;-174551438&lt;/d5p1:int&gt;&lt;d5p1:int&gt;-389758627&lt;/d5p1:int&gt;&lt;d5p1:int&gt;-252274845&lt;/d5p1:int&gt;&lt;d5p1:int&gt;-2084445&lt;/d5p1:int&gt;&lt;d5p1:int&gt;1272578836&lt;/d5p1:int&gt;&lt;d5p1:int&gt;1390811594&lt;/d5p1:int&gt;&lt;d5p1:int&gt;-1694236580&lt;/d5p1:int&gt;&lt;d5p1:int&gt;-1619405310&lt;/d5p1:int&gt;&lt;d5p1:int&gt;63249541&lt;/d5p1:int&gt;&lt;d5p1:int&gt;1046445807&lt;/d5p1:int&gt;&lt;d5p1:int&gt;-840190004&lt;/d5p1:int&gt;&lt;d5p1:int&gt;-1763820915&lt;/d5p1:int&gt;&lt;d5p1:int&gt;-1971104932&lt;/d5p1:int&gt;&lt;d5p1:int&gt;746087647&lt;/d5p1:int&gt;&lt;d5p1:int&gt;-840190004&lt;/d5p1:int&gt;&lt;d5p1:int&gt;1700446557&lt;/d5p1:int&gt;&lt;d5p1:int&gt;117895458&lt;/d5p1:int&gt;&lt;d5p1:int&gt;-839338047&lt;/d5p1:int&gt;&lt;d5p1:int&gt;-840648761&lt;/d5p1:int&gt;&lt;d5p1:int&gt;-842352705&lt;/d5p1:int&gt;&lt;d5p1:int&gt;-1420478985&lt;/d5p1:int&gt;&lt;d5p1:int&gt;24248927&lt;/d5p1:int&gt;&lt;d5p1:int&gt;-558117544&lt;/d5p1:int&gt;&lt;d5p1:int&gt;-840190004&lt;/d5p1:int&gt;&lt;d5p1:int&gt;-405350360&lt;/d5p1:int&gt;&lt;d5p1:int&gt;117895458&lt;/d5p1:int&gt;&lt;d5p1:int&gt;-1028830027&lt;/d5p1:int&gt;&lt;d5p1:int&gt;-842352660&lt;/d5p1:int&gt;&lt;d5p1:int&gt;-1932404937&lt;/d5p1:int&gt;&lt;d5p1:int&gt;-353137042&lt;/d5p1:int&gt;&lt;d5p1:int&gt;-491448789&lt;/d5p1:int&gt;&lt;d5p1:int&gt;1107217869&lt;/d5p1:int&gt;&lt;d5p1:int&gt;-839338047&lt;/d5p1:int&gt;&lt;d5p1:int&gt;61605061&lt;/d5p1:int&gt;&lt;d5p1:int&gt;1810433592&lt;/d5p1:int&gt;&lt;d5p1:int&gt;1152135136&lt;/d5p1:int&gt;&lt;d5p1:int&gt;1390811594&lt;/d5p1:int&gt;&lt;d5p1:int&gt;-405350360&lt;/d5p1:int&gt;&lt;d5p1:int&gt;1107217869&lt;/d5p1:int&gt;&lt;d5p1:int&gt;-839338047&lt;/d5p1:int&gt;&lt;d5p1:int&gt;61605061&lt;/d5p1:int&gt;&lt;d5p1:int&gt;-1384929283&lt;/d5p1:int&gt;&lt;d5p1:int&gt;-1971104932&lt;/d5p1:int&gt;&lt;d5p1:int&gt;746087647&lt;/d5p1:int&gt;&lt;d5p1:int&gt;596530244&lt;/d5p1:int&gt;&lt;d5p1:int&gt;-840124473&lt;/d5p1:int&gt;&lt;d5p1:int&gt;1178749465&lt;/d5p1:int&gt;&lt;d5p1:int&gt;-1768188121&lt;/d5p1:int&gt;&lt;d5p1:int&gt;1700839760&lt;/d5p1:int&gt;&lt;d5p1:int&gt;801099590&lt;/d5p1:int&gt;&lt;d5p1:int&gt;417334714&lt;/d5p1:int&gt;&lt;d5p1:int&gt;-184943064&lt;/d5p1:int&gt;&lt;d5p1:int&gt;-840124473&lt;/d5p1:int&gt;&lt;d5p1:int&gt;1202628568&lt;/d5p1:int&gt;&lt;d5p1:int&gt;-838748226&lt;/d5p1:int&gt;&lt;d5p1:int&gt;848234106&lt;/d5p1:int&gt;&lt;d5p1:int&gt;-840190004&lt;/d5p1:int&gt;&lt;d5p1:int&gt;-842352660&lt;/d5p1:int&gt;&lt;d5p1:int&gt;-1932404937&lt;/d5p1:int&gt;&lt;d5p1:int&gt;-840648761&lt;/d5p1:int&gt;&lt;d5p1:int&gt;-184943064&lt;/d5p1:int&gt;&lt;d5p1:int&gt;-839403577&lt;/d5p1:int&gt;&lt;d5p1:int&gt;-1741356280&lt;/d5p1:int&gt;&lt;d5p1:int&gt;1985039545&lt;/d5p1:int&gt;&lt;d5p1:int&gt;-840124473&lt;/d5p1:int&gt;&lt;d5p1:int&gt;1202628568&lt;/d5p1:int&gt;&lt;d5p1:int&gt;-842352660&lt;/d5p1:int&gt;&lt;d5p1:int&gt;-1932404937&lt;/d5p1:int&gt;&lt;d5p1:int&gt;1202366439&lt;/d5p1:int&gt;&lt;d5p1:int&gt;840875329&lt;/d5p1:int&gt;&lt;d5p1:int&gt;-1384929315&lt;/d5p1:int&gt;&lt;d5p1:int&gt;-1971104932&lt;/d5p1:int&gt;&lt;d5p1:int&gt;746087647&lt;/d5p1:int&gt;&lt;/d3p1:m_Item1&gt;&lt;d3p1:m_Item2 xmlns:d5p1="http://schemas.microsoft.com/2003/10/Serialization/Arrays" /&gt;&lt;/d3p1:m_Item2&gt;&lt;/P_RunsHash&gt;&lt;P_StoryType&gt;Main&lt;/P_StoryType&gt;&lt;PositionInParagraph&gt;1&lt;/PositionInParagraph&gt;&lt;RunDetail&gt;&lt;/RunDetail&gt;&lt;Selected&gt;true&lt;/Selected&gt;&lt;T_Column&gt;-1&lt;/T_Column&gt;&lt;T_Row&gt;-1&lt;/T_Row&gt;&lt;/ParagraphIdIQ&gt;&lt;/ArrayOfParagraphIdIQ&gt;&lt;/PositionedParagraphId&gt;&lt;Term&gt;1522948858&lt;/Term&gt;&lt;ParentTerm&gt;865777920&lt;/ParentTerm&gt;&lt;/TermsUsedNotDefined&gt;&lt;/w:wordDocument&gt;</ReviewedTerms>
</file>

<file path=customXml/item5.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xml:space="preserve"&gt;&lt;TermsUsedNotDefined&gt;&lt;Id&gt;42ff2646-db08-410b-98fc-ebcc96c42e78&lt;/Id&gt;&lt;PositionedParagraphId&gt;&lt;?xml version="1.0" encoding="utf-16"?&gt;&lt;ArrayOfParagraphIdIQ xmlns:i="http://www.w3.org/2001/XMLSchema-instance" xmlns="http://schemas.datacontract.org/2004/07/Microsystems.IQ.Build"&gt;&lt;ParagraphIdIQ&gt;&lt;P_RunsHash xmlns:d3p1="http://schemas.datacontract.org/2004/07/System"&gt;&lt;d3p1:m_Item1&gt;423425491&lt;/d3p1:m_Item1&gt;&lt;d3p1:m_Item2&gt;&lt;d3p1:m_Item1 xmlns:d5p1="http://schemas.microsoft.com/2003/10/Serialization/Arrays"&gt;&lt;d5p1:int&gt;1178749497&lt;/d5p1:int&gt;&lt;d5p1:int&gt;-1542435863&lt;/d5p1:int&gt;&lt;d5p1:int&gt;1876247433&lt;/d5p1:int&gt;&lt;d5p1:int&gt;785359320&lt;/d5p1:int&gt;&lt;d5p1:int&gt;785359320&lt;/d5p1:int&gt;&lt;d5p1:int&gt;-839403577&lt;/d5p1:int&gt;&lt;d5p1:int&gt;1985039545&lt;/d5p1:int&gt;&lt;d5p1:int&gt;-1028830027&lt;/d5p1:int&gt;&lt;d5p1:int&gt;1122011883&lt;/d5p1:int&gt;&lt;d5p1:int&gt;-1875180787&lt;/d5p1:int&gt;&lt;d5p1:int&gt;-839403585&lt;/d5p1:int&gt;&lt;d5p1:int&gt;-840648767&lt;/d5p1:int&gt;&lt;d5p1:int&gt;-2056503968&lt;/d5p1:int&gt;&lt;d5p1:int&gt;-843729009&lt;/d5p1:int&gt;&lt;d5p1:int&gt;1597819843&lt;/d5p1:int&gt;&lt;d5p1:int&gt;-252233853&lt;/d5p1:int&gt;&lt;d5p1:int&gt;1272578850&lt;/d5p1:int&gt;&lt;d5p1:int&gt;-838748226&lt;/d5p1:int&gt;&lt;d5p1:int&gt;-1028830027&lt;/d5p1:int&gt;&lt;d5p1:int&gt;-1574287551&lt;/d5p1:int&gt;&lt;d5p1:int&gt;-842352660&lt;/d5p1:int&gt;&lt;d5p1:int&gt;-1932404937&lt;/d5p1:int&gt;&lt;d5p1:int&gt;-233096471&lt;/d5p1:int&gt;&lt;d5p1:int&gt;-885439265&lt;/d5p1:int&gt;&lt;d5p1:int&gt;-842352660&lt;/d5p1:int&gt;&lt;d5p1:int&gt;-1932404937&lt;/d5p1:int&gt;&lt;d5p1:int&gt;-1028830027&lt;/d5p1:int&gt;&lt;d5p1:int&gt;848234106&lt;/d5p1:int&gt;&lt;d5p1:int&gt;-840124441&lt;/d5p1:int&gt;&lt;d5p1:int&gt;-847856660&lt;/d5p1:int&gt;&lt;d5p1:int&gt;-840648767&lt;/d5p1:int&gt;&lt;d5p1:int&gt;1700446557&lt;/d5p1:int&gt;&lt;d5p1:int&gt;-1129792352&lt;/d5p1:int&gt;&lt;d5p1:int&gt;-922872277&lt;/d5p1:int&gt;&lt;d5p1:int&gt;-1028830027&lt;/d5p1:int&gt;&lt;d5p1:int&gt;1600167071&lt;/d5p1:int&gt;&lt;d5p1:int&gt;-1741749485&lt;/d5p1:int&gt;&lt;d5p1:int&gt;22598088&lt;/d5p1:int&gt;&lt;d5p1:int&gt;-1086598187&lt;/d5p1:int&gt;&lt;d5p1:int&gt;1700446557&lt;/d5p1:int&gt;&lt;d5p1:int&gt;1600902009&lt;/d5p1:int&gt;&lt;d5p1:int&gt;-840648767&lt;/d5p1:int&gt;&lt;d5p1:int&gt;1240007668&lt;/d5p1:int&gt;&lt;d5p1:int&gt;-839403577&lt;/d5p1:int&gt;&lt;d5p1:int&gt;-1088105520&lt;/d5p1:int&gt;&lt;d5p1:int&gt;-164405958&lt;/d5p1:int&gt;&lt;d5p1:int&gt;1700446557&lt;/d5p1:int&gt;&lt;d5p1:int&gt;1735635516&lt;/d5p1:int&gt;&lt;d5p1:int&gt;-1097084382&lt;/d5p1:int&gt;&lt;d5p1:int&gt;-839403585&lt;/d5p1:int&gt;&lt;d5p1:int&gt;1954537234&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1297490502&lt;/Term&gt;&lt;ParentTerm&gt;1331559072&lt;/ParentTerm&gt;&lt;/TermsUsedNotDefined&gt;&lt;/w:wordDocument&gt;</ReviewedTerms>
</file>

<file path=customXml/item6.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xml:space="preserve"&gt;&lt;TermsUsedNotDefined&gt;&lt;Id&gt;ce0476d8-7bcc-4ff3-8178-59746fb9d4c2&lt;/Id&gt;&lt;PositionedParagraphId&gt;&lt;?xml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xmlns:d3p1="http://schemas.datacontract.org/2004/07/System"&gt;&lt;d3p1:m_Item1&gt;402549106&lt;/d3p1:m_Item1&gt;&lt;d3p1:m_Item2&gt;&lt;d3p1:m_Item1 xmlns:d5p1="http://schemas.microsoft.com/2003/10/Serialization/Arrays"&gt;&lt;d5p1:int&gt;-842352756&lt;/d5p1:int&gt;&lt;d5p1:int&gt;-1443667524&lt;/d5p1:int&gt;&lt;d5p1:int&gt;-1394266293&lt;/d5p1:int&gt;&lt;d5p1:int&gt;-842352660&lt;/d5p1:int&gt;&lt;d5p1:int&gt;-1932404937&lt;/d5p1:int&gt;&lt;d5p1:int&gt;1868584982&lt;/d5p1:int&gt;&lt;d5p1:int&gt;-803672335&lt;/d5p1:int&gt;&lt;d5p1:int&gt;-174551438&lt;/d5p1:int&gt;&lt;d5p1:int&gt;2021595609&lt;/d5p1:int&gt;&lt;d5p1:int&gt;1390811594&lt;/d5p1:int&gt;&lt;d5p1:int&gt;1700446557&lt;/d5p1:int&gt;&lt;d5p1:int&gt;848234106&lt;/d5p1:int&gt;&lt;d5p1:int&gt;1202366439&lt;/d5p1:int&gt;&lt;d5p1:int&gt;232326194&lt;/d5p1:int&gt;&lt;d5p1:int&gt;-1945399197&lt;/d5p1:int&gt;&lt;d5p1:int&gt;-840190004&lt;/d5p1:int&gt;&lt;d5p1:int&gt;-1028830027&lt;/d5p1:int&gt;&lt;d5p1:int&gt;-363288607&lt;/d5p1:int&gt;&lt;d5p1:int&gt;-840648767&lt;/d5p1:int&gt;&lt;d5p1:int&gt;-1462935310&lt;/d5p1:int&gt;&lt;d5p1:int&gt;-1443962468&lt;/d5p1:int&gt;&lt;d5p1:int&gt;-1028830027&lt;/d5p1:int&gt;&lt;d5p1:int&gt;-729437846&lt;/d5p1:int&gt;&lt;d5p1:int&gt;-456158589&lt;/d5p1:int&gt;&lt;d5p1:int&gt;-1394299093&lt;/d5p1:int&gt;&lt;d5p1:int&gt;-1028830027&lt;/d5p1:int&gt;&lt;d5p1:int&gt;1720631860&lt;/d5p1:int&gt;&lt;d5p1:int&gt;-840648767&lt;/d5p1:int&gt;&lt;d5p1:int&gt;1700446557&lt;/d5p1:int&gt;&lt;d5p1:int&gt;848234106&lt;/d5p1:int&gt;&lt;d5p1:int&gt;-1617124960&lt;/d5p1:int&gt;&lt;d5p1:int&gt;-1443667524&lt;/d5p1:int&gt;&lt;d5p1:int&gt;-1394266293&lt;/d5p1:int&gt;&lt;d5p1:int&gt;-1443667524&lt;/d5p1:int&gt;&lt;d5p1:int&gt;-1394266293&lt;/d5p1:int&gt;&lt;d5p1:int&gt;-1736798100&lt;/d5p1:int&gt;&lt;d5p1:int&gt;-1324006566&lt;/d5p1:int&gt;&lt;d5p1:int&gt;-129478863&lt;/d5p1:int&gt;&lt;d5p1:int&gt;-1694236580&lt;/d5p1:int&gt;&lt;d5p1:int&gt;-842352705&lt;/d5p1:int&gt;&lt;d5p1:int&gt;-1394299093&lt;/d5p1:int&gt;&lt;d5p1:int&gt;-16745599&lt;/d5p1:int&gt;&lt;d5p1:int&gt;-839338047&lt;/d5p1:int&gt;&lt;d5p1:int&gt;1720631860&lt;/d5p1:int&gt;&lt;d5p1:int&gt;-840648767&lt;/d5p1:int&gt;&lt;d5p1:int&gt;-842352705&lt;/d5p1:int&gt;&lt;d5p1:int&gt;1980716405&lt;/d5p1:int&gt;&lt;d5p1:int&gt;-839338047&lt;/d5p1:int&gt;&lt;d5p1:int&gt;1530184020&lt;/d5p1:int&gt;&lt;d5p1:int&gt;-1151616020&lt;/d5p1:int&gt;&lt;d5p1:int&gt;-405350360&lt;/d5p1:int&gt;&lt;d5p1:int&gt;-839403585&lt;/d5p1:int&gt;&lt;d5p1:int&gt;204141367&lt;/d5p1:int&gt;&lt;d5p1:int&gt;-1028830027&lt;/d5p1:int&gt;&lt;d5p1:int&gt;-850160137&lt;/d5p1:int&gt;&lt;d5p1:int&gt;2001578372&lt;/d5p1:int&gt;&lt;d5p1:int&gt;-1757173765&lt;/d5p1:int&gt;&lt;d5p1:int&gt;-1028830027&lt;/d5p1:int&gt;&lt;d5p1:int&gt;-1731371167&lt;/d5p1:int&gt;&lt;d5p1:int&gt;892811304&lt;/d5p1:int&gt;&lt;d5p1:int&gt;-773629&lt;/d5p1:int&gt;&lt;d5p1:int&gt;-1028830027&lt;/d5p1:int&gt;&lt;d5p1:int&gt;-737642562&lt;/d5p1:int&gt;&lt;d5p1:int&gt;1985170611&lt;/d5p1:int&gt;&lt;d5p1:int&gt;83672578&lt;/d5p1:int&gt;&lt;d5p1:int&gt;156341597&lt;/d5p1:int&gt;&lt;d5p1:int&gt;-1028830027&lt;/d5p1:int&gt;&lt;d5p1:int&gt;-1862562185&lt;/d5p1:int&gt;&lt;d5p1:int&gt;1720631860&lt;/d5p1:int&gt;&lt;d5p1:int&gt;-1028830027&lt;/d5p1:int&gt;&lt;d5p1:int&gt;42070230&lt;/d5p1:int&gt;&lt;d5p1:int&gt;668352330&lt;/d5p1:int&gt;&lt;d5p1:int&gt;-840190004&lt;/d5p1:int&gt;&lt;d5p1:int&gt;1700446557&lt;/d5p1:int&gt;&lt;d5p1:int&gt;1624899203&lt;/d5p1:int&gt;&lt;d5p1:int&gt;1249891466&lt;/d5p1:int&gt;&lt;d5p1:int&gt;1876246441&lt;/d5p1:int&gt;&lt;d5p1:int&gt;-2060415098&lt;/d5p1:int&gt;&lt;d5p1:int&gt;1972286273&lt;/d5p1:int&gt;&lt;d5p1:int&gt;-839338047&lt;/d5p1:int&gt;&lt;d5p1:int&gt;-1862562185&lt;/d5p1:int&gt;&lt;d5p1:int&gt;-1412802023&lt;/d5p1:int&gt;&lt;d5p1:int&gt;-101395334&lt;/d5p1:int&gt;&lt;d5p1:int&gt;746087647&lt;/d5p1:int&gt;&lt;d5p1:int&gt;-842352706&lt;/d5p1:int&gt;&lt;d5p1:int&gt;-1394299093&lt;/d5p1:int&gt;&lt;d5p1:int&gt;-16745599&lt;/d5p1:int&gt;&lt;d5p1:int&gt;-839338047&lt;/d5p1:int&gt;&lt;d5p1:int&gt;1720631860&lt;/d5p1:int&gt;&lt;d5p1:int&gt;-840648767&lt;/d5p1:int&gt;&lt;d5p1:int&gt;-842352705&lt;/d5p1:int&gt;&lt;d5p1:int&gt;1198368690&lt;/d5p1:int&gt;&lt;d5p1:int&gt;-1151616020&lt;/d5p1:int&gt;&lt;d5p1:int&gt;-405350360&lt;/d5p1:int&gt;&lt;d5p1:int&gt;-839403585&lt;/d5p1:int&gt;&lt;d5p1:int&gt;1048614022&lt;/d5p1:int&gt;&lt;d5p1:int&gt;1859691608&lt;/d5p1:int&gt;&lt;d5p1:int&gt;-1394299093&lt;/d5p1:int&gt;&lt;d5p1:int&gt;-1394299093&lt;/d5p1:int&gt;&lt;d5p1:int&gt;-125443812&lt;/d5p1:int&gt;&lt;d5p1:int&gt;1201501861&lt;/d5p1:int&gt;&lt;d5p1:int&gt;-1543485715&lt;/d5p1:int&gt;&lt;d5p1:int&gt;-1562008769&lt;/d5p1:int&gt;&lt;d5p1:int&gt;-1774925163&lt;/d5p1:int&gt;&lt;d5p1:int&gt;434922064&lt;/d5p1:int&gt;&lt;d5p1:int&gt;120062203&lt;/d5p1:int&gt;&lt;d5p1:int&gt;-1331459217&lt;/d5p1:int&gt;&lt;d5p1:int&gt;-98553228&lt;/d5p1:int&gt;&lt;d5p1:int&gt;436589667&lt;/d5p1:int&gt;&lt;d5p1:int&gt;200423391&lt;/d5p1:int&gt;&lt;d5p1:int&gt;-1028830027&lt;/d5p1:int&gt;&lt;d5p1:int&gt;-1664073204&lt;/d5p1:int&gt;&lt;d5p1:int&gt;529847434&lt;/d5p1:int&gt;&lt;d5p1:int&gt;-850160137&lt;/d5p1:int&gt;&lt;d5p1:int&gt;395946492&lt;/d5p1:int&gt;&lt;d5p1:int&gt;1198368690&lt;/d5p1:int&gt;&lt;d5p1:int&gt;-1028830027&lt;/d5p1:int&gt;&lt;d5p1:int&gt;1859691608&lt;/d5p1:int&gt;&lt;d5p1:int&gt;395946492&lt;/d5p1:int&gt;&lt;d5p1:int&gt;-1028830027&lt;/d5p1:int&gt;&lt;d5p1:int&gt;-2083101270&lt;/d5p1:int&gt;&lt;d5p1:int&gt;-1028830027&lt;/d5p1:int&gt;&lt;d5p1:int&gt;-1562008769&lt;/d5p1:int&gt;&lt;d5p1:int&gt;-1028830027&lt;/d5p1:int&gt;&lt;d5p1:int&gt;434922064&lt;/d5p1:int&gt;&lt;d5p1:int&gt;395946492&lt;/d5p1:int&gt;&lt;d5p1:int&gt;-1028830027&lt;/d5p1:int&gt;&lt;d5p1:int&gt;-2083101270&lt;/d5p1:int&gt;&lt;d5p1:int&gt;-842352707&lt;/d5p1:int&gt;&lt;d5p1:int&gt;-1384929315&lt;/d5p1:int&gt;&lt;d5p1:int&gt;-794029388&lt;/d5p1:int&gt;&lt;d5p1:int&gt;-101395334&lt;/d5p1:int&gt;&lt;d5p1:int&gt;-839338047&lt;/d5p1:int&gt;&lt;d5p1:int&gt;-1394299093&lt;/d5p1:int&gt;&lt;d5p1:int&gt;1810433592&lt;/d5p1:int&gt;&lt;d5p1:int&gt;-1384929315&lt;/d5p1:int&gt;&lt;d5p1:int&gt;1947647504&lt;/d5p1:int&gt;&lt;d5p1:int&gt;-1249804995&lt;/d5p1:int&gt;&lt;d5p1:int&gt;-341994010&lt;/d5p1:int&gt;&lt;d5p1:int&gt;-248675921&lt;/d5p1:int&gt;&lt;d5p1:int&gt;83016683&lt;/d5p1:int&gt;&lt;d5p1:int&gt;-772932782&lt;/d5p1:int&gt;&lt;d5p1:int&gt;-1530509322&lt;/d5p1:int&gt;&lt;d5p1:int&gt;-1563871951&lt;/d5p1:int&gt;&lt;d5p1:int&gt;-1028830027&lt;/d5p1:int&gt;&lt;d5p1:int&gt;-1862562185&lt;/d5p1:int&gt;&lt;d5p1:int&gt;-961781610&lt;/d5p1:int&gt;&lt;d5p1:int&gt;-839338047&lt;/d5p1:int&gt;&lt;d5p1:int&gt;1720631860&lt;/d5p1:int&gt;&lt;d5p1:int&gt;-839338047&lt;/d5p1:int&gt;&lt;d5p1:int&gt;48097586&lt;/d5p1:int&gt;&lt;d5p1:int&gt;719681954&lt;/d5p1:int&gt;&lt;d5p1:int&gt;1445533227&lt;/d5p1:int&gt;&lt;d5p1:int&gt;-840190004&lt;/d5p1:int&gt;&lt;d5p1:int&gt;-839338047&lt;/d5p1:int&gt;&lt;d5p1:int&gt;-1803448195&lt;/d5p1:int&gt;&lt;d5p1:int&gt;-838748226&lt;/d5p1:int&gt;&lt;d5p1:int&gt;-842352660&lt;/d5p1:int&gt;&lt;d5p1:int&gt;-1932404937&lt;/d5p1:int&gt;&lt;d5p1:int&gt;797640553&lt;/d5p1:int&gt;&lt;d5p1:int&gt;1178749465&lt;/d5p1:int&gt;&lt;d5p1:int&gt;785359320&lt;/d5p1:int&gt;&lt;d5p1:int&gt;-1803448195&lt;/d5p1:int&gt;&lt;d5p1:int&gt;-1539111511&lt;/d5p1:int&gt;&lt;d5p1:int&gt;1700446557&lt;/d5p1:int&gt;&lt;d5p1:int&gt;848234106&lt;/d5p1:int&gt;&lt;d5p1:int&gt;1810433592&lt;/d5p1:int&gt;&lt;d5p1:int&gt;-1324006566&lt;/d5p1:int&gt;&lt;d5p1:int&gt;-129478863&lt;/d5p1:int&gt;&lt;d5p1:int&gt;-341994010&lt;/d5p1:int&gt;&lt;d5p1:int&gt;-1028830027&lt;/d5p1:int&gt;&lt;d5p1:int&gt;-1694236580&lt;/d5p1:int&gt;&lt;d5p1:int&gt;-1862562185&lt;/d5p1:int&gt;&lt;d5p1:int&gt;1720631860&lt;/d5p1:int&gt;&lt;d5p1:int&gt;178221872&lt;/d5p1:int&gt;&lt;d5p1:int&gt;-840190004&lt;/d5p1:int&gt;&lt;d5p1:int&gt;117895458&lt;/d5p1:int&gt;&lt;d5p1:int&gt;-839403585&lt;/d5p1:int&gt;&lt;d5p1:int&gt;165209878&lt;/d5p1:int&gt;&lt;d5p1:int&gt;1573281859&lt;/d5p1:int&gt;&lt;d5p1:int&gt;-1028830027&lt;/d5p1:int&gt;&lt;d5p1:int&gt;-1694236580&lt;/d5p1:int&gt;&lt;d5p1:int&gt;-1391964705&lt;/d5p1:int&gt;&lt;d5p1:int&gt;1720631860&lt;/d5p1:int&gt;&lt;d5p1:int&gt;-279015016&lt;/d5p1:int&gt;&lt;d5p1:int&gt;-248675921&lt;/d5p1:int&gt;&lt;d5p1:int&gt;537909270&lt;/d5p1:int&gt;&lt;d5p1:int&gt;-803672335&lt;/d5p1:int&gt;&lt;d5p1:int&gt;-842352660&lt;/d5p1:int&gt;&lt;d5p1:int&gt;-1932404937&lt;/d5p1:int&gt;&lt;d5p1:int&gt;2100752061&lt;/d5p1:int&gt;&lt;d5p1:int&gt;-840124473&lt;/d5p1:int&gt;&lt;d5p1:int&gt;-1550074726&lt;/d5p1:int&gt;&lt;d5p1:int&gt;1610810127&lt;/d5p1:int&gt;&lt;d5p1:int&gt;1876247433&lt;/d5p1:int&gt;&lt;d5p1:int&gt;-1887072292&lt;/d5p1:int&gt;&lt;d5p1:int&gt;-839403585&lt;/d5p1:int&gt;&lt;d5p1:int&gt;1555900347&lt;/d5p1:int&gt;&lt;d5p1:int&gt;-1653502456&lt;/d5p1:int&gt;&lt;d5p1:int&gt;-838748226&lt;/d5p1:int&gt;&lt;d5p1:int&gt;1178749465&lt;/d5p1:int&gt;&lt;d5p1:int&gt;785359320&lt;/d5p1:int&gt;&lt;d5p1:int&gt;-839338047&lt;/d5p1:int&gt;&lt;d5p1:int&gt;-1366095121&lt;/d5p1:int&gt;&lt;d5p1:int&gt;-842352673&lt;/d5p1:int&gt;&lt;d5p1:int&gt;-1028830027&lt;/d5p1:int&gt;&lt;d5p1:int&gt;-842352708&lt;/d5p1:int&gt;&lt;d5p1:int&gt;1700446557&lt;/d5p1:int&gt;&lt;d5p1:int&gt;436589667&lt;/d5p1:int&gt;&lt;d5p1:int&gt;-1028830027&lt;/d5p1:int&gt;&lt;d5p1:int&gt;1540077692&lt;/d5p1:int&gt;&lt;d5p1:int&gt;-840648767&lt;/d5p1:int&gt;&lt;d5p1:int&gt;1178749465&lt;/d5p1:int&gt;&lt;d5p1:int&gt;785359320&lt;/d5p1:int&gt;&lt;/d3p1:m_Item1&gt;&lt;d3p1:m_Item2 xmlns:d5p1="http://schemas.microsoft.com/2003/10/Serialization/Arrays" /&gt;&lt;/d3p1:m_Item2&gt;&lt;/P_RunsHash&gt;&lt;P_StoryType&gt;Main&lt;/P_StoryType&gt;&lt;PositionInParagraph&gt;1&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-483355913&lt;/Term&gt;&lt;ParentTerm&gt;-924452215&lt;/ParentTerm&gt;&lt;/TermsUsedNotDefined&gt;&lt;/w:wordDocument&gt;</ReviewedTerms>
</file>

<file path=customXml/item7.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xml:space="preserve"&gt;&lt;TermsUsedNotDefined&gt;&lt;Id&gt;45930a69-b35c-4692-a2e6-f4529460bfc7&lt;/Id&gt;&lt;PositionedParagraphId&gt;&lt;?xml version="1.0" encoding="utf-16"?&gt;&lt;ArrayOfParagraphIdIQ xmlns:i="http://www.w3.org/2001/XMLSchema-instance" xmlns="http://schemas.datacontract.org/2004/07/Microsystems.IQ.Build"&gt;&lt;ParagraphIdIQ&gt;&lt;P_RunsHash xmlns:d3p1="http://schemas.datacontract.org/2004/07/System"&gt;&lt;d3p1:m_Item1&gt;616538522&lt;/d3p1:m_Item1&gt;&lt;d3p1:m_Item2&gt;&lt;d3p1:m_Item1 xmlns:d5p1="http://schemas.microsoft.com/2003/10/Serialization/Arrays"&gt;&lt;d5p1:int&gt;-842352756&lt;/d5p1:int&gt;&lt;d5p1:int&gt;-1443667524&lt;/d5p1:int&gt;&lt;d5p1:int&gt;-1394266293&lt;/d5p1:int&gt;&lt;d5p1:int&gt;-842352660&lt;/d5p1:int&gt;&lt;d5p1:int&gt;-1932404937&lt;/d5p1:int&gt;&lt;d5p1:int&gt;1868584982&lt;/d5p1:int&gt;&lt;d5p1:int&gt;-803672335&lt;/d5p1:int&gt;&lt;d5p1:int&gt;-174551438&lt;/d5p1:int&gt;&lt;d5p1:int&gt;2021595609&lt;/d5p1:int&gt;&lt;d5p1:int&gt;1390811594&lt;/d5p1:int&gt;&lt;d5p1:int&gt;1700446557&lt;/d5p1:int&gt;&lt;d5p1:int&gt;848234106&lt;/d5p1:int&gt;&lt;d5p1:int&gt;1202366439&lt;/d5p1:int&gt;&lt;d5p1:int&gt;232326194&lt;/d5p1:int&gt;&lt;d5p1:int&gt;-1945399197&lt;/d5p1:int&gt;&lt;d5p1:int&gt;-840190004&lt;/d5p1:int&gt;&lt;d5p1:int&gt;-1028830027&lt;/d5p1:int&gt;&lt;d5p1:int&gt;-363288607&lt;/d5p1:int&gt;&lt;d5p1:int&gt;-840648767&lt;/d5p1:int&gt;&lt;d5p1:int&gt;-1462935310&lt;/d5p1:int&gt;&lt;d5p1:int&gt;-1443962468&lt;/d5p1:int&gt;&lt;d5p1:int&gt;-1028830027&lt;/d5p1:int&gt;&lt;d5p1:int&gt;-729437846&lt;/d5p1:int&gt;&lt;d5p1:int&gt;-456158589&lt;/d5p1:int&gt;&lt;d5p1:int&gt;-1394299093&lt;/d5p1:int&gt;&lt;d5p1:int&gt;-1028830027&lt;/d5p1:int&gt;&lt;d5p1:int&gt;1720631860&lt;/d5p1:int&gt;&lt;d5p1:int&gt;-840648767&lt;/d5p1:int&gt;&lt;d5p1:int&gt;1700446557&lt;/d5p1:int&gt;&lt;d5p1:int&gt;848234106&lt;/d5p1:int&gt;&lt;d5p1:int&gt;-1617124960&lt;/d5p1:int&gt;&lt;d5p1:int&gt;-1443667524&lt;/d5p1:int&gt;&lt;d5p1:int&gt;-1394266293&lt;/d5p1:int&gt;&lt;d5p1:int&gt;-1443667524&lt;/d5p1:int&gt;&lt;d5p1:int&gt;-1394266293&lt;/d5p1:int&gt;&lt;d5p1:int&gt;-1736798100&lt;/d5p1:int&gt;&lt;d5p1:int&gt;-1324006566&lt;/d5p1:int&gt;&lt;d5p1:int&gt;-129478863&lt;/d5p1:int&gt;&lt;d5p1:int&gt;-1694236580&lt;/d5p1:int&gt;&lt;d5p1:int&gt;-842352705&lt;/d5p1:int&gt;&lt;d5p1:int&gt;-1394299093&lt;/d5p1:int&gt;&lt;d5p1:int&gt;-16745599&lt;/d5p1:int&gt;&lt;d5p1:int&gt;-839338047&lt;/d5p1:int&gt;&lt;d5p1:int&gt;1720631860&lt;/d5p1:int&gt;&lt;d5p1:int&gt;-840648767&lt;/d5p1:int&gt;&lt;d5p1:int&gt;-842352705&lt;/d5p1:int&gt;&lt;d5p1:int&gt;1980716405&lt;/d5p1:int&gt;&lt;d5p1:int&gt;-839338047&lt;/d5p1:int&gt;&lt;d5p1:int&gt;1530184020&lt;/d5p1:int&gt;&lt;d5p1:int&gt;-1151616020&lt;/d5p1:int&gt;&lt;d5p1:int&gt;-405350360&lt;/d5p1:int&gt;&lt;d5p1:int&gt;-839403585&lt;/d5p1:int&gt;&lt;d5p1:int&gt;204141367&lt;/d5p1:int&gt;&lt;d5p1:int&gt;-1028830027&lt;/d5p1:int&gt;&lt;d5p1:int&gt;-850160137&lt;/d5p1:int&gt;&lt;d5p1:int&gt;2001578372&lt;/d5p1:int&gt;&lt;d5p1:int&gt;-1757173765&lt;/d5p1:int&gt;&lt;d5p1:int&gt;-1028830027&lt;/d5p1:int&gt;&lt;d5p1:int&gt;-1731371167&lt;/d5p1:int&gt;&lt;d5p1:int&gt;892811304&lt;/d5p1:int&gt;&lt;d5p1:int&gt;-773629&lt;/d5p1:int&gt;&lt;d5p1:int&gt;-1028830027&lt;/d5p1:int&gt;&lt;d5p1:int&gt;-737642562&lt;/d5p1:int&gt;&lt;d5p1:int&gt;1985170611&lt;/d5p1:int&gt;&lt;d5p1:int&gt;83672578&lt;/d5p1:int&gt;&lt;d5p1:int&gt;156341597&lt;/d5p1:int&gt;&lt;d5p1:int&gt;-1028830027&lt;/d5p1:int&gt;&lt;d5p1:int&gt;-1862562185&lt;/d5p1:int&gt;&lt;d5p1:int&gt;1720631860&lt;/d5p1:int&gt;&lt;d5p1:int&gt;-1028830027&lt;/d5p1:int&gt;&lt;d5p1:int&gt;42070230&lt;/d5p1:int&gt;&lt;d5p1:int&gt;668352330&lt;/d5p1:int&gt;&lt;d5p1:int&gt;-840190004&lt;/d5p1:int&gt;&lt;d5p1:int&gt;1700446557&lt;/d5p1:int&gt;&lt;d5p1:int&gt;1624899203&lt;/d5p1:int&gt;&lt;d5p1:int&gt;1249891466&lt;/d5p1:int&gt;&lt;d5p1:int&gt;1876246441&lt;/d5p1:int&gt;&lt;d5p1:int&gt;-2060415098&lt;/d5p1:int&gt;&lt;d5p1:int&gt;1972286273&lt;/d5p1:int&gt;&lt;d5p1:int&gt;-839338047&lt;/d5p1:int&gt;&lt;d5p1:int&gt;-1862562185&lt;/d5p1:int&gt;&lt;d5p1:int&gt;-1412802023&lt;/d5p1:int&gt;&lt;d5p1:int&gt;-101395334&lt;/d5p1:int&gt;&lt;d5p1:int&gt;746087647&lt;/d5p1:int&gt;&lt;d5p1:int&gt;-842352706&lt;/d5p1:int&gt;&lt;d5p1:int&gt;-1394299093&lt;/d5p1:int&gt;&lt;d5p1:int&gt;-16745599&lt;/d5p1:int&gt;&lt;d5p1:int&gt;-839338047&lt;/d5p1:int&gt;&lt;d5p1:int&gt;1720631860&lt;/d5p1:int&gt;&lt;d5p1:int&gt;-840648767&lt;/d5p1:int&gt;&lt;d5p1:int&gt;-842352705&lt;/d5p1:int&gt;&lt;d5p1:int&gt;1198368690&lt;/d5p1:int&gt;&lt;d5p1:int&gt;-1151616020&lt;/d5p1:int&gt;&lt;d5p1:int&gt;-405350360&lt;/d5p1:int&gt;&lt;d5p1:int&gt;-839403585&lt;/d5p1:int&gt;&lt;d5p1:int&gt;1048614022&lt;/d5p1:int&gt;&lt;d5p1:int&gt;1859691608&lt;/d5p1:int&gt;&lt;d5p1:int&gt;-1394299093&lt;/d5p1:int&gt;&lt;d5p1:int&gt;-1394299093&lt;/d5p1:int&gt;&lt;d5p1:int&gt;-125443812&lt;/d5p1:int&gt;&lt;d5p1:int&gt;1201501861&lt;/d5p1:int&gt;&lt;d5p1:int&gt;-1543485715&lt;/d5p1:int&gt;&lt;d5p1:int&gt;-1562008769&lt;/d5p1:int&gt;&lt;d5p1:int&gt;-1774925163&lt;/d5p1:int&gt;&lt;d5p1:int&gt;434922064&lt;/d5p1:int&gt;&lt;d5p1:int&gt;120062203&lt;/d5p1:int&gt;&lt;d5p1:int&gt;-1331459217&lt;/d5p1:int&gt;&lt;d5p1:int&gt;-98553228&lt;/d5p1:int&gt;&lt;d5p1:int&gt;436589667&lt;/d5p1:int&gt;&lt;d5p1:int&gt;200423391&lt;/d5p1:int&gt;&lt;d5p1:int&gt;-1028830027&lt;/d5p1:int&gt;&lt;d5p1:int&gt;-1664073204&lt;/d5p1:int&gt;&lt;d5p1:int&gt;529847434&lt;/d5p1:int&gt;&lt;d5p1:int&gt;-850160137&lt;/d5p1:int&gt;&lt;d5p1:int&gt;395946492&lt;/d5p1:int&gt;&lt;d5p1:int&gt;1198368690&lt;/d5p1:int&gt;&lt;d5p1:int&gt;-1028830027&lt;/d5p1:int&gt;&lt;d5p1:int&gt;1859691608&lt;/d5p1:int&gt;&lt;d5p1:int&gt;395946492&lt;/d5p1:int&gt;&lt;d5p1:int&gt;-1028830027&lt;/d5p1:int&gt;&lt;d5p1:int&gt;-2083101270&lt;/d5p1:int&gt;&lt;d5p1:int&gt;-1028830027&lt;/d5p1:int&gt;&lt;d5p1:int&gt;-1562008769&lt;/d5p1:int&gt;&lt;d5p1:int&gt;-1028830027&lt;/d5p1:int&gt;&lt;d5p1:int&gt;434922064&lt;/d5p1:int&gt;&lt;d5p1:int&gt;395946492&lt;/d5p1:int&gt;&lt;d5p1:int&gt;-1028830027&lt;/d5p1:int&gt;&lt;d5p1:int&gt;-2083101270&lt;/d5p1:int&gt;&lt;d5p1:int&gt;-842352707&lt;/d5p1:int&gt;&lt;d5p1:int&gt;-1384929315&lt;/d5p1:int&gt;&lt;d5p1:int&gt;-794029388&lt;/d5p1:int&gt;&lt;d5p1:int&gt;-101395334&lt;/d5p1:int&gt;&lt;d5p1:int&gt;-839338047&lt;/d5p1:int&gt;&lt;d5p1:int&gt;-1394299093&lt;/d5p1:int&gt;&lt;d5p1:int&gt;1810433592&lt;/d5p1:int&gt;&lt;d5p1:int&gt;-1384929315&lt;/d5p1:int&gt;&lt;d5p1:int&gt;1947647504&lt;/d5p1:int&gt;&lt;d5p1:int&gt;-1249804995&lt;/d5p1:int&gt;&lt;d5p1:int&gt;-341994010&lt;/d5p1:int&gt;&lt;d5p1:int&gt;-248675921&lt;/d5p1:int&gt;&lt;d5p1:int&gt;83016683&lt;/d5p1:int&gt;&lt;d5p1:int&gt;-772932782&lt;/d5p1:int&gt;&lt;d5p1:int&gt;-1530509322&lt;/d5p1:int&gt;&lt;d5p1:int&gt;-1563871951&lt;/d5p1:int&gt;&lt;d5p1:int&gt;-1028830027&lt;/d5p1:int&gt;&lt;d5p1:int&gt;-1862562185&lt;/d5p1:int&gt;&lt;d5p1:int&gt;-961781610&lt;/d5p1:int&gt;&lt;d5p1:int&gt;-839338047&lt;/d5p1:int&gt;&lt;d5p1:int&gt;1720631860&lt;/d5p1:int&gt;&lt;d5p1:int&gt;-839338047&lt;/d5p1:int&gt;&lt;d5p1:int&gt;48097586&lt;/d5p1:int&gt;&lt;d5p1:int&gt;719681954&lt;/d5p1:int&gt;&lt;d5p1:int&gt;1445533227&lt;/d5p1:int&gt;&lt;d5p1:int&gt;-840190004&lt;/d5p1:int&gt;&lt;d5p1:int&gt;-839338047&lt;/d5p1:int&gt;&lt;d5p1:int&gt;-1803448195&lt;/d5p1:int&gt;&lt;d5p1:int&gt;-838748226&lt;/d5p1:int&gt;&lt;d5p1:int&gt;-842352660&lt;/d5p1:int&gt;&lt;d5p1:int&gt;-1932404937&lt;/d5p1:int&gt;&lt;d5p1:int&gt;797640553&lt;/d5p1:int&gt;&lt;d5p1:int&gt;1178749465&lt;/d5p1:int&gt;&lt;d5p1:int&gt;785359320&lt;/d5p1:int&gt;&lt;d5p1:int&gt;-1803448195&lt;/d5p1:int&gt;&lt;d5p1:int&gt;-1539111511&lt;/d5p1:int&gt;&lt;d5p1:int&gt;1700446557&lt;/d5p1:int&gt;&lt;d5p1:int&gt;848234106&lt;/d5p1:int&gt;&lt;d5p1:int&gt;1810433592&lt;/d5p1:int&gt;&lt;d5p1:int&gt;-1324006566&lt;/d5p1:int&gt;&lt;d5p1:int&gt;-129478863&lt;/d5p1:int&gt;&lt;d5p1:int&gt;-341994010&lt;/d5p1:int&gt;&lt;d5p1:int&gt;-1028830027&lt;/d5p1:int&gt;&lt;d5p1:int&gt;-1694236580&lt;/d5p1:int&gt;&lt;d5p1:int&gt;-1862562185&lt;/d5p1:int&gt;&lt;d5p1:int&gt;1720631860&lt;/d5p1:int&gt;&lt;d5p1:int&gt;178221872&lt;/d5p1:int&gt;&lt;d5p1:int&gt;-840190004&lt;/d5p1:int&gt;&lt;d5p1:int&gt;117895458&lt;/d5p1:int&gt;&lt;d5p1:int&gt;-839403585&lt;/d5p1:int&gt;&lt;d5p1:int&gt;165209878&lt;/d5p1:int&gt;&lt;d5p1:int&gt;1573281859&lt;/d5p1:int&gt;&lt;d5p1:int&gt;-1028830027&lt;/d5p1:int&gt;&lt;d5p1:int&gt;-1694236580&lt;/d5p1:int&gt;&lt;d5p1:int&gt;-1391964705&lt;/d5p1:int&gt;&lt;d5p1:int&gt;1720631860&lt;/d5p1:int&gt;&lt;d5p1:int&gt;-279015016&lt;/d5p1:int&gt;&lt;d5p1:int&gt;-248675921&lt;/d5p1:int&gt;&lt;d5p1:int&gt;537909270&lt;/d5p1:int&gt;&lt;d5p1:int&gt;-803672335&lt;/d5p1:int&gt;&lt;d5p1:int&gt;-842352660&lt;/d5p1:int&gt;&lt;d5p1:int&gt;-1932404937&lt;/d5p1:int&gt;&lt;d5p1:int&gt;2100752061&lt;/d5p1:int&gt;&lt;d5p1:int&gt;-840124473&lt;/d5p1:int&gt;&lt;d5p1:int&gt;-1550074726&lt;/d5p1:int&gt;&lt;d5p1:int&gt;1610810127&lt;/d5p1:int&gt;&lt;d5p1:int&gt;1876247433&lt;/d5p1:int&gt;&lt;d5p1:int&gt;-1887072292&lt;/d5p1:int&gt;&lt;d5p1:int&gt;-839403585&lt;/d5p1:int&gt;&lt;d5p1:int&gt;1555900347&lt;/d5p1:int&gt;&lt;d5p1:int&gt;-1653502456&lt;/d5p1:int&gt;&lt;d5p1:int&gt;-838748226&lt;/d5p1:int&gt;&lt;d5p1:int&gt;1178749465&lt;/d5p1:int&gt;&lt;d5p1:int&gt;785359320&lt;/d5p1:int&gt;&lt;d5p1:int&gt;-839338047&lt;/d5p1:int&gt;&lt;d5p1:int&gt;-1366095121&lt;/d5p1:int&gt;&lt;d5p1:int&gt;-842352673&lt;/d5p1:int&gt;&lt;d5p1:int&gt;-1028830027&lt;/d5p1:int&gt;&lt;d5p1:int&gt;-842352708&lt;/d5p1:int&gt;&lt;d5p1:int&gt;1700446557&lt;/d5p1:int&gt;&lt;d5p1:int&gt;436589667&lt;/d5p1:int&gt;&lt;d5p1:int&gt;-1028830027&lt;/d5p1:int&gt;&lt;d5p1:int&gt;1540077692&lt;/d5p1:int&gt;&lt;d5p1:int&gt;-840648767&lt;/d5p1:int&gt;&lt;d5p1:int&gt;1178749465&lt;/d5p1:int&gt;&lt;d5p1:int&gt;785359320&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ArrayOfParagraphIdIQ&gt;&lt;/PositionedParagraphId&gt;&lt;Term&gt;-1662805161&lt;/Term&gt;&lt;ParentTerm&gt;865777920&lt;/ParentTerm&gt;&lt;/TermsUsedNotDefined&gt;&lt;/w:wordDocument&gt;</ReviewedTerms>
</file>

<file path=customXml/item8.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xml:space="preserve"&gt;&lt;TermsUsedNotDefined&gt;&lt;Id&gt;b329155f-101e-4196-9093-44c6674edb67&lt;/Id&gt;&lt;PositionedParagraphId&gt;&lt;?xml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xmlns:d3p1="http://schemas.datacontract.org/2004/07/System"&gt;&lt;d3p1:m_Item1&gt;1782214487&lt;/d3p1:m_Item1&gt;&lt;d3p1:m_Item2&gt;&lt;d3p1:m_Item1 xmlns:d5p1="http://schemas.microsoft.com/2003/10/Serialization/Arrays"&gt;&lt;d5p1:int&gt;-843860081&lt;/d5p1:int&gt;&lt;d5p1:int&gt;-71255633&lt;/d5p1:int&gt;&lt;d5p1:int&gt;1972197011&lt;/d5p1:int&gt;&lt;d5p1:int&gt;-1028830027&lt;/d5p1:int&gt;&lt;d5p1:int&gt;786934084&lt;/d5p1:int&gt;&lt;d5p1:int&gt;-840583234&lt;/d5p1:int&gt;&lt;d5p1:int&gt;1700446557&lt;/d5p1:int&gt;&lt;d5p1:int&gt;1628940267&lt;/d5p1:int&gt;&lt;d5p1:int&gt;-101395334&lt;/d5p1:int&gt;&lt;d5p1:int&gt;-840648767&lt;/d5p1:int&gt;&lt;d5p1:int&gt;1700446557&lt;/d5p1:int&gt;&lt;d5p1:int&gt;848234106&lt;/d5p1:int&gt;&lt;d5p1:int&gt;1610810127&lt;/d5p1:int&gt;&lt;d5p1:int&gt;1700446557&lt;/d5p1:int&gt;&lt;d5p1:int&gt;848234106&lt;/d5p1:int&gt;&lt;d5p1:int&gt;-753359296&lt;/d5p1:int&gt;&lt;d5p1:int&gt;1700446557&lt;/d5p1:int&gt;&lt;d5p1:int&gt;742876383&lt;/d5p1:int&gt;&lt;d5p1:int&gt;-840190004&lt;/d5p1:int&gt;&lt;d5p1:int&gt;834255894&lt;/d5p1:int&gt;&lt;d5p1:int&gt;-1028830027&lt;/d5p1:int&gt;&lt;d5p1:int&gt;-327374874&lt;/d5p1:int&gt;&lt;d5p1:int&gt;-840124473&lt;/d5p1:int&gt;&lt;d5p1:int&gt;-174551438&lt;/d5p1:int&gt;&lt;d5p1:int&gt;-221802219&lt;/d5p1:int&gt;&lt;d5p1:int&gt;62725243&lt;/d5p1:int&gt;&lt;d5p1:int&gt;-1384929315&lt;/d5p1:int&gt;&lt;d5p1:int&gt;-1412802023&lt;/d5p1:int&gt;&lt;d5p1:int&gt;-101395334&lt;/d5p1:int&gt;&lt;d5p1:int&gt;746087647&lt;/d5p1:int&gt;&lt;d5p1:int&gt;-840124473&lt;/d5p1:int&gt;&lt;d5p1:int&gt;-1028830027&lt;/d5p1:int&gt;&lt;d5p1:int&gt;-840190004&lt;/d5p1:int&gt;&lt;d5p1:int&gt;-405350360&lt;/d5p1:int&gt;&lt;d5p1:int&gt;117895458&lt;/d5p1:int&gt;&lt;d5p1:int&gt;-840189972&lt;/d5p1:int&gt;&lt;d5p1:int&gt;1700446557&lt;/d5p1:int&gt;&lt;d5p1:int&gt;129350357&lt;/d5p1:int&gt;&lt;d5p1:int&gt;525219623&lt;/d5p1:int&gt;&lt;d5p1:int&gt;1390811594&lt;/d5p1:int&gt;&lt;d5p1:int&gt;-1733434861&lt;/d5p1:int&gt;&lt;d5p1:int&gt;-840648767&lt;/d5p1:int&gt;&lt;d5p1:int&gt;746087647&lt;/d5p1:int&gt;&lt;d5p1:int&gt;-839338047&lt;/d5p1:int&gt;&lt;d5p1:int&gt;-2126123669&lt;/d5p1:int&gt;&lt;d5p1:int&gt;-840648767&lt;/d5p1:int&gt;&lt;d5p1:int&gt;746087647&lt;/d5p1:int&gt;&lt;d5p1:int&gt;848234106&lt;/d5p1:int&gt;&lt;d5p1:int&gt;786934084&lt;/d5p1:int&gt;&lt;d5p1:int&gt;301769623&lt;/d5p1:int&gt;&lt;d5p1:int&gt;-842352660&lt;/d5p1:int&gt;&lt;d5p1:int&gt;-1932404937&lt;/d5p1:int&gt;&lt;d5p1:int&gt;-839469121&lt;/d5p1:int&gt;&lt;d5p1:int&gt;-174551438&lt;/d5p1:int&gt;&lt;d5p1:int&gt;-389758627&lt;/d5p1:int&gt;&lt;d5p1:int&gt;-252274845&lt;/d5p1:int&gt;&lt;d5p1:int&gt;-2084445&lt;/d5p1:int&gt;&lt;d5p1:int&gt;1272578836&lt;/d5p1:int&gt;&lt;d5p1:int&gt;1390811594&lt;/d5p1:int&gt;&lt;d5p1:int&gt;-1694236580&lt;/d5p1:int&gt;&lt;d5p1:int&gt;-1619405310&lt;/d5p1:int&gt;&lt;d5p1:int&gt;63249541&lt;/d5p1:int&gt;&lt;d5p1:int&gt;1046445807&lt;/d5p1:int&gt;&lt;d5p1:int&gt;-840190004&lt;/d5p1:int&gt;&lt;d5p1:int&gt;-1763820915&lt;/d5p1:int&gt;&lt;d5p1:int&gt;-1971104932&lt;/d5p1:int&gt;&lt;d5p1:int&gt;746087647&lt;/d5p1:int&gt;&lt;d5p1:int&gt;-840190004&lt;/d5p1:int&gt;&lt;d5p1:int&gt;1700446557&lt;/d5p1:int&gt;&lt;d5p1:int&gt;117895458&lt;/d5p1:int&gt;&lt;d5p1:int&gt;-839338047&lt;/d5p1:int&gt;&lt;d5p1:int&gt;-840648761&lt;/d5p1:int&gt;&lt;d5p1:int&gt;-842352705&lt;/d5p1:int&gt;&lt;d5p1:int&gt;-1420478985&lt;/d5p1:int&gt;&lt;d5p1:int&gt;24248927&lt;/d5p1:int&gt;&lt;d5p1:int&gt;-558117544&lt;/d5p1:int&gt;&lt;d5p1:int&gt;-840190004&lt;/d5p1:int&gt;&lt;d5p1:int&gt;-405350360&lt;/d5p1:int&gt;&lt;d5p1:int&gt;117895458&lt;/d5p1:int&gt;&lt;d5p1:int&gt;-1028830027&lt;/d5p1:int&gt;&lt;d5p1:int&gt;-842352660&lt;/d5p1:int&gt;&lt;d5p1:int&gt;-1932404937&lt;/d5p1:int&gt;&lt;d5p1:int&gt;-353137042&lt;/d5p1:int&gt;&lt;d5p1:int&gt;-491448789&lt;/d5p1:int&gt;&lt;d5p1:int&gt;1107217869&lt;/d5p1:int&gt;&lt;d5p1:int&gt;-839338047&lt;/d5p1:int&gt;&lt;d5p1:int&gt;61605061&lt;/d5p1:int&gt;&lt;d5p1:int&gt;1810433592&lt;/d5p1:int&gt;&lt;d5p1:int&gt;1152135136&lt;/d5p1:int&gt;&lt;d5p1:int&gt;1390811594&lt;/d5p1:int&gt;&lt;d5p1:int&gt;-405350360&lt;/d5p1:int&gt;&lt;d5p1:int&gt;1107217869&lt;/d5p1:int&gt;&lt;d5p1:int&gt;-839338047&lt;/d5p1:int&gt;&lt;d5p1:int&gt;61605061&lt;/d5p1:int&gt;&lt;d5p1:int&gt;-1384929283&lt;/d5p1:int&gt;&lt;d5p1:int&gt;-1971104932&lt;/d5p1:int&gt;&lt;d5p1:int&gt;746087647&lt;/d5p1:int&gt;&lt;d5p1:int&gt;596530244&lt;/d5p1:int&gt;&lt;d5p1:int&gt;-840124473&lt;/d5p1:int&gt;&lt;d5p1:int&gt;1178749465&lt;/d5p1:int&gt;&lt;d5p1:int&gt;-1768188121&lt;/d5p1:int&gt;&lt;d5p1:int&gt;1700839760&lt;/d5p1:int&gt;&lt;d5p1:int&gt;801099590&lt;/d5p1:int&gt;&lt;d5p1:int&gt;417334714&lt;/d5p1:int&gt;&lt;d5p1:int&gt;-184943064&lt;/d5p1:int&gt;&lt;d5p1:int&gt;-840124473&lt;/d5p1:int&gt;&lt;d5p1:int&gt;1202628568&lt;/d5p1:int&gt;&lt;d5p1:int&gt;-838748226&lt;/d5p1:int&gt;&lt;d5p1:int&gt;848234106&lt;/d5p1:int&gt;&lt;d5p1:int&gt;-840190004&lt;/d5p1:int&gt;&lt;d5p1:int&gt;-842352660&lt;/d5p1:int&gt;&lt;d5p1:int&gt;-1932404937&lt;/d5p1:int&gt;&lt;d5p1:int&gt;-840648761&lt;/d5p1:int&gt;&lt;d5p1:int&gt;-184943064&lt;/d5p1:int&gt;&lt;d5p1:int&gt;-839403577&lt;/d5p1:int&gt;&lt;d5p1:int&gt;-1741356280&lt;/d5p1:int&gt;&lt;d5p1:int&gt;1985039545&lt;/d5p1:int&gt;&lt;d5p1:int&gt;-840124473&lt;/d5p1:int&gt;&lt;d5p1:int&gt;1202628568&lt;/d5p1:int&gt;&lt;d5p1:int&gt;-842352660&lt;/d5p1:int&gt;&lt;d5p1:int&gt;-1932404937&lt;/d5p1:int&gt;&lt;d5p1:int&gt;1202366439&lt;/d5p1:int&gt;&lt;d5p1:int&gt;840875329&lt;/d5p1:int&gt;&lt;d5p1:int&gt;-1384929315&lt;/d5p1:int&gt;&lt;d5p1:int&gt;-1971104932&lt;/d5p1:int&gt;&lt;d5p1:int&gt;746087647&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ArrayOfParagraphIdIQ&gt;&lt;/PositionedParagraphId&gt;&lt;Term&gt;1522948858&lt;/Term&gt;&lt;ParentTerm&gt;865777920&lt;/ParentTerm&gt;&lt;/TermsUsedNotDefined&gt;&lt;/w:wordDocument&gt;</ReviewedTerms>
</file>

<file path=customXml/item9.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xml:space="preserve"&gt;&lt;TermsUsedNotDefined&gt;&lt;Id&gt;dcdd7051-5468-42d3-8f65-802a55124ad1&lt;/Id&gt;&lt;PositionedParagraphId&gt;&lt;?xml version="1.0" encoding="utf-16"?&gt;&lt;ArrayOfParagraphIdIQ xmlns:i="http://www.w3.org/2001/XMLSchema-instance" xmlns="http://schemas.datacontract.org/2004/07/Microsystems.IQ.Build"&gt;&lt;ParagraphIdIQ&gt;&lt;P_RunsHash xmlns:d3p1="http://schemas.datacontract.org/2004/07/System"&gt;&lt;d3p1:m_Item1&gt;60905632&lt;/d3p1:m_Item1&gt;&lt;d3p1:m_Item2&gt;&lt;d3p1:m_Item1 xmlns:d5p1="http://schemas.microsoft.com/2003/10/Serialization/Arrays"&gt;&lt;d5p1:int&gt;-842352757&lt;/d5p1:int&gt;&lt;d5p1:int&gt;-842352753&lt;/d5p1:int&gt;&lt;d5p1:int&gt;-839403553&lt;/d5p1:int&gt;&lt;d5p1:int&gt;-1536442020&lt;/d5p1:int&gt;&lt;d5p1:int&gt;-840124473&lt;/d5p1:int&gt;&lt;d5p1:int&gt;1178749465&lt;/d5p1:int&gt;&lt;d5p1:int&gt;785359320&lt;/d5p1:int&gt;&lt;d5p1:int&gt;117895458&lt;/d5p1:int&gt;&lt;d5p1:int&gt;786934084&lt;/d5p1:int&gt;&lt;d5p1:int&gt;-634417044&lt;/d5p1:int&gt;&lt;d5p1:int&gt;-1887072292&lt;/d5p1:int&gt;&lt;d5p1:int&gt;-839403585&lt;/d5p1:int&gt;&lt;d5p1:int&gt;1555900347&lt;/d5p1:int&gt;&lt;d5p1:int&gt;-1653502456&lt;/d5p1:int&gt;&lt;d5p1:int&gt;-840124473&lt;/d5p1:int&gt;&lt;d5p1:int&gt;1178749465&lt;/d5p1:int&gt;&lt;d5p1:int&gt;785359320&lt;/d5p1:int&gt;&lt;d5p1:int&gt;-1028830027&lt;/d5p1:int&gt;&lt;d5p1:int&gt;-1366095121&lt;/d5p1:int&gt;&lt;d5p1:int&gt;-842352673&lt;/d5p1:int&gt;&lt;d5p1:int&gt;-1384929315&lt;/d5p1:int&gt;&lt;d5p1:int&gt;-1757173765&lt;/d5p1:int&gt;&lt;d5p1:int&gt;-1028830027&lt;/d5p1:int&gt;&lt;d5p1:int&gt;1124465486&lt;/d5p1:int&gt;&lt;d5p1:int&gt;831902654&lt;/d5p1:int&gt;&lt;d5p1:int&gt;-1028830027&lt;/d5p1:int&gt;&lt;d5p1:int&gt;-1694236580&lt;/d5p1:int&gt;&lt;d5p1:int&gt;-558117544&lt;/d5p1:int&gt;&lt;d5p1:int&gt;2037316169&lt;/d5p1:int&gt;&lt;d5p1:int&gt;-189222873&lt;/d5p1:int&gt;&lt;d5p1:int&gt;-839338047&lt;/d5p1:int&gt;&lt;d5p1:int&gt;311914660&lt;/d5p1:int&gt;&lt;d5p1:int&gt;-803672335&lt;/d5p1:int&gt;&lt;d5p1:int&gt;1700839760&lt;/d5p1:int&gt;&lt;d5p1:int&gt;-383164198&lt;/d5p1:int&gt;&lt;d5p1:int&gt;137955530&lt;/d5p1:int&gt;&lt;d5p1:int&gt;-558117544&lt;/d5p1:int&gt;&lt;d5p1:int&gt;-840190004&lt;/d5p1:int&gt;&lt;d5p1:int&gt;1700446557&lt;/d5p1:int&gt;&lt;d5p1:int&gt;1876247433&lt;/d5p1:int&gt;&lt;d5p1:int&gt;-840648761&lt;/d5p1:int&gt;&lt;d5p1:int&gt;1644775139&lt;/d5p1:int&gt;&lt;d5p1:int&gt;435511869&lt;/d5p1:int&gt;&lt;d5p1:int&gt;-840124479&lt;/d5p1:int&gt;&lt;d5p1:int&gt;-1443667524&lt;/d5p1:int&gt;&lt;d5p1:int&gt;-1394266293&lt;/d5p1:int&gt;&lt;d5p1:int&gt;117895458&lt;/d5p1:int&gt;&lt;d5p1:int&gt;-840190020&lt;/d5p1:int&gt;&lt;d5p1:int&gt;-1741356280&lt;/d5p1:int&gt;&lt;d5p1:int&gt;-634417044&lt;/d5p1:int&gt;&lt;d5p1:int&gt;-1694236580&lt;/d5p1:int&gt;&lt;d5p1:int&gt;-2005216162&lt;/d5p1:int&gt;&lt;d5p1:int&gt;-1449533316&lt;/d5p1:int&gt;&lt;d5p1:int&gt;-2013211686&lt;/d5p1:int&gt;&lt;d5p1:int&gt;-477973016&lt;/d5p1:int&gt;&lt;d5p1:int&gt;800290473&lt;/d5p1:int&gt;&lt;d5p1:int&gt;330647894&lt;/d5p1:int&gt;&lt;d5p1:int&gt;-248675921&lt;/d5p1:int&gt;&lt;d5p1:int&gt;1810433592&lt;/d5p1:int&gt;&lt;d5p1:int&gt;1700446557&lt;/d5p1:int&gt;&lt;d5p1:int&gt;-1249543146&lt;/d5p1:int&gt;&lt;d5p1:int&gt;-383163206&lt;/d5p1:int&gt;&lt;d5p1:int&gt;-838748226&lt;/d5p1:int&gt;&lt;d5p1:int&gt;-842352660&lt;/d5p1:int&gt;&lt;d5p1:int&gt;-1932404937&lt;/d5p1:int&gt;&lt;d5p1:int&gt;-233096471&lt;/d5p1:int&gt;&lt;d5p1:int&gt;-885439265&lt;/d5p1:int&gt;&lt;d5p1:int&gt;-839338047&lt;/d5p1:int&gt;&lt;d5p1:int&gt;-1862562185&lt;/d5p1:int&gt;&lt;d5p1:int&gt;-1412802023&lt;/d5p1:int&gt;&lt;d5p1:int&gt;-101395334&lt;/d5p1:int&gt;&lt;d5p1:int&gt;-839338047&lt;/d5p1:int&gt;&lt;d5p1:int&gt;-729437846&lt;/d5p1:int&gt;&lt;d5p1:int&gt;-2083613188&lt;/d5p1:int&gt;&lt;d5p1:int&gt;-1536442020&lt;/d5p1:int&gt;&lt;d5p1:int&gt;-838748226&lt;/d5p1:int&gt;&lt;d5p1:int&gt;-842352660&lt;/d5p1:int&gt;&lt;d5p1:int&gt;-1932404937&lt;/d5p1:int&gt;&lt;d5p1:int&gt;-840190004&lt;/d5p1:int&gt;&lt;d5p1:int&gt;-1083248581&lt;/d5p1:int&gt;&lt;d5p1:int&gt;117895458&lt;/d5p1:int&gt;&lt;d5p1:int&gt;1390811594&lt;/d5p1:int&gt;&lt;d5p1:int&gt;848234106&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-1189987492&lt;/Term&gt;&lt;ParentTerm&gt;68325575&lt;/ParentTerm&gt;&lt;/TermsUsedNotDefined&gt;&lt;/w:wordDocument&gt;</ReviewedTerms>
</file>

<file path=customXml/itemProps1.xml><?xml version="1.0" encoding="utf-8"?>
<ds:datastoreItem xmlns:ds="http://schemas.openxmlformats.org/officeDocument/2006/customXml" ds:itemID="{80ECF95D-5878-4237-89F2-2CB3673B493D}">
  <ds:schemaRefs>
    <ds:schemaRef ds:uri="Microsystems.TermsUsedNotDefined.ReviewedTerms"/>
  </ds:schemaRefs>
</ds:datastoreItem>
</file>

<file path=customXml/itemProps10.xml><?xml version="1.0" encoding="utf-8"?>
<ds:datastoreItem xmlns:ds="http://schemas.openxmlformats.org/officeDocument/2006/customXml" ds:itemID="{3BED8DA5-4805-462B-8723-495F280DB349}">
  <ds:schemaRefs>
    <ds:schemaRef ds:uri="Microsystems.TermsUsedNotDefined.ReviewedTerms"/>
  </ds:schemaRefs>
</ds:datastoreItem>
</file>

<file path=customXml/itemProps11.xml><?xml version="1.0" encoding="utf-8"?>
<ds:datastoreItem xmlns:ds="http://schemas.openxmlformats.org/officeDocument/2006/customXml" ds:itemID="{5F97B2B8-E781-41A0-9C13-3A6F30B76211}">
  <ds:schemaRefs>
    <ds:schemaRef ds:uri="Microsystems.TermsUsedNotDefined.ReviewedTerms"/>
  </ds:schemaRefs>
</ds:datastoreItem>
</file>

<file path=customXml/itemProps12.xml><?xml version="1.0" encoding="utf-8"?>
<ds:datastoreItem xmlns:ds="http://schemas.openxmlformats.org/officeDocument/2006/customXml" ds:itemID="{DB5B9A60-F173-43D0-B274-2EB69237754A}">
  <ds:schemaRefs>
    <ds:schemaRef ds:uri="Microsystems.TermsUsedNotDefined.ReviewedTerms"/>
  </ds:schemaRefs>
</ds:datastoreItem>
</file>

<file path=customXml/itemProps13.xml><?xml version="1.0" encoding="utf-8"?>
<ds:datastoreItem xmlns:ds="http://schemas.openxmlformats.org/officeDocument/2006/customXml" ds:itemID="{8DE4BCFF-7826-4E3E-82AC-0528982D0A6C}">
  <ds:schemaRefs>
    <ds:schemaRef ds:uri="Microsystems.TermsUsedNotDefined.ReviewedTerms"/>
  </ds:schemaRefs>
</ds:datastoreItem>
</file>

<file path=customXml/itemProps14.xml><?xml version="1.0" encoding="utf-8"?>
<ds:datastoreItem xmlns:ds="http://schemas.openxmlformats.org/officeDocument/2006/customXml" ds:itemID="{EDC55CF7-103A-4DEB-8722-5F1ABAAA6C32}">
  <ds:schemaRefs>
    <ds:schemaRef ds:uri="Microsystems.TermsUsedNotDefined.ReviewedTerms"/>
  </ds:schemaRefs>
</ds:datastoreItem>
</file>

<file path=customXml/itemProps15.xml><?xml version="1.0" encoding="utf-8"?>
<ds:datastoreItem xmlns:ds="http://schemas.openxmlformats.org/officeDocument/2006/customXml" ds:itemID="{956C76E6-241A-4867-9AD5-94C3153F1A51}">
  <ds:schemaRefs>
    <ds:schemaRef ds:uri="Microsystems.TermsUsedNotDefined.ReviewedTerms"/>
  </ds:schemaRefs>
</ds:datastoreItem>
</file>

<file path=customXml/itemProps16.xml><?xml version="1.0" encoding="utf-8"?>
<ds:datastoreItem xmlns:ds="http://schemas.openxmlformats.org/officeDocument/2006/customXml" ds:itemID="{97297BF1-87FF-44F3-A25E-53AE7391C89C}">
  <ds:schemaRefs>
    <ds:schemaRef ds:uri="Microsystems.TermsUsedNotDefined.ReviewedTerms"/>
  </ds:schemaRefs>
</ds:datastoreItem>
</file>

<file path=customXml/itemProps17.xml><?xml version="1.0" encoding="utf-8"?>
<ds:datastoreItem xmlns:ds="http://schemas.openxmlformats.org/officeDocument/2006/customXml" ds:itemID="{1C6E8577-C01C-4004-BF1F-BB3E10E9EB16}">
  <ds:schemaRefs>
    <ds:schemaRef ds:uri="http://schemas.openxmlformats.org/officeDocument/2006/bibliography"/>
  </ds:schemaRefs>
</ds:datastoreItem>
</file>

<file path=customXml/itemProps2.xml><?xml version="1.0" encoding="utf-8"?>
<ds:datastoreItem xmlns:ds="http://schemas.openxmlformats.org/officeDocument/2006/customXml" ds:itemID="{310185C0-56F8-4122-8C35-51E100ADE879}">
  <ds:schemaRefs>
    <ds:schemaRef ds:uri="Microsystems.TermsUsedNotDefined.ReviewedTerms"/>
  </ds:schemaRefs>
</ds:datastoreItem>
</file>

<file path=customXml/itemProps3.xml><?xml version="1.0" encoding="utf-8"?>
<ds:datastoreItem xmlns:ds="http://schemas.openxmlformats.org/officeDocument/2006/customXml" ds:itemID="{8488AD48-023E-40E5-9691-CF82A7F6A884}">
  <ds:schemaRefs>
    <ds:schemaRef ds:uri="Microsystems.TermsUsedNotDefined.ReviewedTerms"/>
  </ds:schemaRefs>
</ds:datastoreItem>
</file>

<file path=customXml/itemProps4.xml><?xml version="1.0" encoding="utf-8"?>
<ds:datastoreItem xmlns:ds="http://schemas.openxmlformats.org/officeDocument/2006/customXml" ds:itemID="{64399124-2287-44B4-9EBD-5F51278CD989}">
  <ds:schemaRefs>
    <ds:schemaRef ds:uri="Microsystems.TermsUsedNotDefined.ReviewedTerms"/>
  </ds:schemaRefs>
</ds:datastoreItem>
</file>

<file path=customXml/itemProps5.xml><?xml version="1.0" encoding="utf-8"?>
<ds:datastoreItem xmlns:ds="http://schemas.openxmlformats.org/officeDocument/2006/customXml" ds:itemID="{3B7B8DD6-8C8B-431B-8A17-D3C5A8A10D33}">
  <ds:schemaRefs>
    <ds:schemaRef ds:uri="Microsystems.TermsUsedNotDefined.ReviewedTerms"/>
  </ds:schemaRefs>
</ds:datastoreItem>
</file>

<file path=customXml/itemProps6.xml><?xml version="1.0" encoding="utf-8"?>
<ds:datastoreItem xmlns:ds="http://schemas.openxmlformats.org/officeDocument/2006/customXml" ds:itemID="{4C75CD55-C426-4F8C-9CE9-64D9726D0A73}">
  <ds:schemaRefs>
    <ds:schemaRef ds:uri="Microsystems.TermsUsedNotDefined.ReviewedTerms"/>
  </ds:schemaRefs>
</ds:datastoreItem>
</file>

<file path=customXml/itemProps7.xml><?xml version="1.0" encoding="utf-8"?>
<ds:datastoreItem xmlns:ds="http://schemas.openxmlformats.org/officeDocument/2006/customXml" ds:itemID="{A5B83602-8A8B-4009-AB69-2A995E9B5120}">
  <ds:schemaRefs>
    <ds:schemaRef ds:uri="Microsystems.TermsUsedNotDefined.ReviewedTerms"/>
  </ds:schemaRefs>
</ds:datastoreItem>
</file>

<file path=customXml/itemProps8.xml><?xml version="1.0" encoding="utf-8"?>
<ds:datastoreItem xmlns:ds="http://schemas.openxmlformats.org/officeDocument/2006/customXml" ds:itemID="{8E228CC9-FAC5-44BC-84D2-E00FA61872A6}">
  <ds:schemaRefs>
    <ds:schemaRef ds:uri="Microsystems.TermsUsedNotDefined.ReviewedTerms"/>
  </ds:schemaRefs>
</ds:datastoreItem>
</file>

<file path=customXml/itemProps9.xml><?xml version="1.0" encoding="utf-8"?>
<ds:datastoreItem xmlns:ds="http://schemas.openxmlformats.org/officeDocument/2006/customXml" ds:itemID="{CA9A8CE5-93D9-4357-B1C3-BCA77355BA9F}">
  <ds:schemaRefs>
    <ds:schemaRef ds:uri="Microsystems.TermsUsedNotDefined.Reviewed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2564</Words>
  <Characters>14618</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2020-06-25T17:25:00Z</dcterms:created>
  <dcterms:modified xsi:type="dcterms:W3CDTF">2020-06-25T17:25:00Z</dcterms:modified>
</cp:coreProperties>
</file>