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464" w:rsidRPr="00004846" w:rsidRDefault="006E7464" w:rsidP="003831EA">
      <w:pPr>
        <w:spacing w:line="360" w:lineRule="auto"/>
        <w:jc w:val="center"/>
        <w:rPr>
          <w:b/>
        </w:rPr>
      </w:pPr>
      <w:bookmarkStart w:id="0" w:name="_GoBack"/>
      <w:r w:rsidRPr="00004846">
        <w:rPr>
          <w:b/>
        </w:rPr>
        <w:t>MEMORANDUM OF UNDERSTANDING BETWEEN</w:t>
      </w:r>
    </w:p>
    <w:p w:rsidR="006E7464" w:rsidRPr="00004846" w:rsidRDefault="00CD12AC" w:rsidP="003831EA">
      <w:pPr>
        <w:shd w:val="clear" w:color="auto" w:fill="FFFFFF" w:themeFill="background1"/>
        <w:spacing w:line="360" w:lineRule="auto"/>
        <w:jc w:val="center"/>
        <w:rPr>
          <w:b/>
        </w:rPr>
      </w:pPr>
      <w:r>
        <w:rPr>
          <w:b/>
        </w:rPr>
        <w:t>THE BOONE COUNTY EDUCATION ASSOCIATION</w:t>
      </w:r>
    </w:p>
    <w:p w:rsidR="006E7464" w:rsidRPr="00004846" w:rsidRDefault="006E7464" w:rsidP="003831EA">
      <w:pPr>
        <w:spacing w:line="360" w:lineRule="auto"/>
        <w:jc w:val="center"/>
        <w:rPr>
          <w:b/>
        </w:rPr>
      </w:pPr>
      <w:r w:rsidRPr="00004846">
        <w:rPr>
          <w:b/>
        </w:rPr>
        <w:t>AND</w:t>
      </w:r>
    </w:p>
    <w:p w:rsidR="006E7464" w:rsidRPr="00004846" w:rsidRDefault="006E7464" w:rsidP="003831EA">
      <w:pPr>
        <w:spacing w:line="360" w:lineRule="auto"/>
        <w:jc w:val="center"/>
        <w:rPr>
          <w:b/>
        </w:rPr>
      </w:pPr>
      <w:r w:rsidRPr="00004846">
        <w:rPr>
          <w:b/>
        </w:rPr>
        <w:t>BOONE COUNTY SCHOOL DISTRICT</w:t>
      </w:r>
    </w:p>
    <w:p w:rsidR="003831EA" w:rsidRPr="00004846" w:rsidRDefault="00CD12AC" w:rsidP="003831EA">
      <w:pPr>
        <w:spacing w:line="360" w:lineRule="auto"/>
        <w:jc w:val="center"/>
        <w:rPr>
          <w:b/>
        </w:rPr>
      </w:pPr>
      <w:r>
        <w:rPr>
          <w:b/>
        </w:rPr>
        <w:t>REGARDING THE MAY DISTRICT CALENDAR</w:t>
      </w:r>
    </w:p>
    <w:bookmarkEnd w:id="0"/>
    <w:p w:rsidR="003831EA" w:rsidRPr="00004846" w:rsidRDefault="003831EA" w:rsidP="003831EA">
      <w:pPr>
        <w:spacing w:line="360" w:lineRule="auto"/>
        <w:jc w:val="center"/>
        <w:rPr>
          <w:b/>
        </w:rPr>
      </w:pPr>
    </w:p>
    <w:p w:rsidR="00145B6F" w:rsidRDefault="00DE241C" w:rsidP="00CD12AC">
      <w:pPr>
        <w:spacing w:after="240" w:line="360" w:lineRule="auto"/>
        <w:ind w:firstLine="720"/>
        <w:jc w:val="both"/>
      </w:pPr>
      <w:r>
        <w:t xml:space="preserve">For the 2019-2020 school year, the </w:t>
      </w:r>
      <w:r w:rsidR="00CD12AC">
        <w:t>Boone County Education Association (BCEA) and the Boone County School District (BCSD) agree to remove the “X Day” from May 19, 2020</w:t>
      </w:r>
      <w:r w:rsidR="00145B6F">
        <w:t>,</w:t>
      </w:r>
      <w:r w:rsidR="00CD12AC">
        <w:t xml:space="preserve"> from the district calendar and recognize it as a regular work day for certified teaching staff.  This change is being made due to the postponement of the primary elections that were to be held on May 19</w:t>
      </w:r>
      <w:r w:rsidR="00145B6F">
        <w:t>, 2020</w:t>
      </w:r>
      <w:r w:rsidR="00CD12AC">
        <w:t>.  T</w:t>
      </w:r>
      <w:r w:rsidR="00145B6F">
        <w:t xml:space="preserve">his calendar change </w:t>
      </w:r>
      <w:r w:rsidR="00CD12AC">
        <w:t>effectively moves “Closing Day” from May 22</w:t>
      </w:r>
      <w:r w:rsidR="00145B6F">
        <w:t>, 2020,</w:t>
      </w:r>
      <w:r w:rsidR="00CD12AC">
        <w:t xml:space="preserve"> to M</w:t>
      </w:r>
      <w:r w:rsidR="00145B6F">
        <w:t xml:space="preserve">ay 21, 2020.  </w:t>
      </w:r>
    </w:p>
    <w:p w:rsidR="006E7464" w:rsidRDefault="00145B6F" w:rsidP="00CD12AC">
      <w:pPr>
        <w:spacing w:after="240" w:line="360" w:lineRule="auto"/>
        <w:ind w:firstLine="720"/>
        <w:jc w:val="both"/>
      </w:pPr>
      <w:r>
        <w:t>Furthermore, any certified staff who has already completed the required 12 hours of Flex Professional D</w:t>
      </w:r>
      <w:r w:rsidR="004B5487">
        <w:t>evelopment, but voluntarily</w:t>
      </w:r>
      <w:r>
        <w:t xml:space="preserve"> worked on the March </w:t>
      </w:r>
      <w:r w:rsidR="004B5487">
        <w:t>13</w:t>
      </w:r>
      <w:r>
        <w:t>, 2020</w:t>
      </w:r>
      <w:r w:rsidR="004B5487">
        <w:t>,</w:t>
      </w:r>
      <w:r>
        <w:t xml:space="preserve"> “Flex Day” in preparation for Non Traditional Instruction days</w:t>
      </w:r>
      <w:r w:rsidR="004B5487">
        <w:t xml:space="preserve">, </w:t>
      </w:r>
      <w:r>
        <w:t xml:space="preserve">may serve </w:t>
      </w:r>
      <w:r w:rsidR="00302584">
        <w:t xml:space="preserve">the final </w:t>
      </w:r>
      <w:r>
        <w:t>“Closing Day” one day earlier on M</w:t>
      </w:r>
      <w:r w:rsidR="004B5487">
        <w:t xml:space="preserve">ay 20, 2020, provided there is documentation verifying the March 13, 2020, work. </w:t>
      </w:r>
      <w:r w:rsidR="00302584">
        <w:t xml:space="preserve"> Certified staff who did not work on March 13, 2020, will serve the final “Closing Day” on May 21, 2020. </w:t>
      </w:r>
    </w:p>
    <w:p w:rsidR="00145B6F" w:rsidRPr="00004846" w:rsidRDefault="00145B6F" w:rsidP="004B5487">
      <w:pPr>
        <w:spacing w:after="240" w:line="360" w:lineRule="auto"/>
        <w:jc w:val="both"/>
      </w:pPr>
    </w:p>
    <w:p w:rsidR="006E7464" w:rsidRPr="00004846" w:rsidRDefault="006E7464" w:rsidP="006735DA">
      <w:pPr>
        <w:tabs>
          <w:tab w:val="left" w:pos="4320"/>
          <w:tab w:val="left" w:pos="5040"/>
          <w:tab w:val="left" w:pos="8640"/>
        </w:tabs>
        <w:spacing w:line="360" w:lineRule="auto"/>
        <w:jc w:val="both"/>
        <w:rPr>
          <w:u w:val="single"/>
        </w:rPr>
      </w:pPr>
      <w:r w:rsidRPr="00004846">
        <w:rPr>
          <w:u w:val="single"/>
        </w:rPr>
        <w:tab/>
      </w:r>
      <w:r w:rsidRPr="00004846">
        <w:tab/>
      </w:r>
      <w:r w:rsidRPr="00004846">
        <w:rPr>
          <w:u w:val="single"/>
        </w:rPr>
        <w:tab/>
      </w:r>
    </w:p>
    <w:p w:rsidR="006E7464" w:rsidRDefault="006E7464" w:rsidP="00CF1661">
      <w:pPr>
        <w:tabs>
          <w:tab w:val="left" w:pos="4320"/>
          <w:tab w:val="left" w:pos="5040"/>
        </w:tabs>
        <w:spacing w:line="360" w:lineRule="auto"/>
        <w:jc w:val="both"/>
      </w:pPr>
      <w:r w:rsidRPr="00004846">
        <w:t>Boone County Board of Education</w:t>
      </w:r>
      <w:r w:rsidRPr="00004846">
        <w:tab/>
      </w:r>
      <w:r w:rsidR="00145B6F">
        <w:tab/>
      </w:r>
      <w:r w:rsidRPr="00004846">
        <w:t>Date</w:t>
      </w:r>
    </w:p>
    <w:p w:rsidR="00DE241C" w:rsidRDefault="00DE241C" w:rsidP="00CF1661">
      <w:pPr>
        <w:tabs>
          <w:tab w:val="left" w:pos="4320"/>
          <w:tab w:val="left" w:pos="5040"/>
        </w:tabs>
        <w:spacing w:line="360" w:lineRule="auto"/>
        <w:jc w:val="both"/>
      </w:pPr>
      <w:r>
        <w:t xml:space="preserve">By: </w:t>
      </w:r>
      <w:r w:rsidRPr="00CF1661">
        <w:t>___________________________________</w:t>
      </w:r>
    </w:p>
    <w:p w:rsidR="00CF1661" w:rsidRPr="00CF1661" w:rsidRDefault="00CF1661" w:rsidP="00CF1661">
      <w:pPr>
        <w:tabs>
          <w:tab w:val="left" w:pos="630"/>
          <w:tab w:val="left" w:pos="4320"/>
          <w:tab w:val="left" w:pos="5040"/>
        </w:tabs>
        <w:spacing w:line="360" w:lineRule="auto"/>
        <w:jc w:val="both"/>
      </w:pPr>
      <w:r w:rsidRPr="00CF1661">
        <w:tab/>
        <w:t>Board Chair</w:t>
      </w:r>
    </w:p>
    <w:p w:rsidR="006E7464" w:rsidRPr="00004846" w:rsidRDefault="006E7464" w:rsidP="00872DC7">
      <w:pPr>
        <w:tabs>
          <w:tab w:val="left" w:pos="4320"/>
        </w:tabs>
        <w:spacing w:line="360" w:lineRule="auto"/>
        <w:jc w:val="both"/>
      </w:pPr>
    </w:p>
    <w:p w:rsidR="006E7464" w:rsidRPr="00004846" w:rsidRDefault="006E7464" w:rsidP="006735DA">
      <w:pPr>
        <w:tabs>
          <w:tab w:val="left" w:pos="4320"/>
          <w:tab w:val="left" w:pos="5040"/>
          <w:tab w:val="left" w:pos="8640"/>
        </w:tabs>
        <w:spacing w:line="360" w:lineRule="auto"/>
        <w:jc w:val="both"/>
        <w:rPr>
          <w:u w:val="single"/>
        </w:rPr>
      </w:pPr>
      <w:r w:rsidRPr="00004846">
        <w:rPr>
          <w:u w:val="single"/>
        </w:rPr>
        <w:tab/>
      </w:r>
      <w:r w:rsidRPr="00004846">
        <w:tab/>
      </w:r>
      <w:r w:rsidRPr="00004846">
        <w:rPr>
          <w:u w:val="single"/>
        </w:rPr>
        <w:tab/>
      </w:r>
    </w:p>
    <w:p w:rsidR="00CF1661" w:rsidRDefault="00145B6F" w:rsidP="00CF1661">
      <w:pPr>
        <w:tabs>
          <w:tab w:val="left" w:pos="4320"/>
          <w:tab w:val="left" w:pos="5040"/>
        </w:tabs>
        <w:spacing w:line="360" w:lineRule="auto"/>
        <w:jc w:val="both"/>
      </w:pPr>
      <w:r>
        <w:t>Boone County Education Association</w:t>
      </w:r>
      <w:r w:rsidR="00872DC7" w:rsidRPr="00004846">
        <w:tab/>
      </w:r>
      <w:r>
        <w:tab/>
      </w:r>
      <w:r w:rsidR="006E7464" w:rsidRPr="00004846">
        <w:t>Date</w:t>
      </w:r>
    </w:p>
    <w:p w:rsidR="00CF1661" w:rsidRDefault="00CF1661" w:rsidP="00CF1661">
      <w:pPr>
        <w:tabs>
          <w:tab w:val="left" w:pos="4320"/>
          <w:tab w:val="left" w:pos="5040"/>
        </w:tabs>
        <w:spacing w:line="360" w:lineRule="auto"/>
        <w:jc w:val="both"/>
      </w:pPr>
      <w:r>
        <w:t xml:space="preserve">By: </w:t>
      </w:r>
      <w:r w:rsidRPr="00CF1661">
        <w:t>___________________________________</w:t>
      </w:r>
    </w:p>
    <w:p w:rsidR="00CF1661" w:rsidRPr="00CF1661" w:rsidRDefault="00145B6F" w:rsidP="00CF1661">
      <w:pPr>
        <w:tabs>
          <w:tab w:val="left" w:pos="630"/>
          <w:tab w:val="left" w:pos="4320"/>
          <w:tab w:val="left" w:pos="5040"/>
        </w:tabs>
        <w:spacing w:line="360" w:lineRule="auto"/>
        <w:jc w:val="both"/>
      </w:pPr>
      <w:r>
        <w:tab/>
        <w:t xml:space="preserve">BCEA President </w:t>
      </w:r>
    </w:p>
    <w:p w:rsidR="006927B0" w:rsidRDefault="006927B0"/>
    <w:sectPr w:rsidR="006927B0" w:rsidSect="00CD12AC">
      <w:footerReference w:type="default" r:id="rId10"/>
      <w:pgSz w:w="12240" w:h="15840" w:code="1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6CF9" w:rsidRDefault="00ED6CF9" w:rsidP="00013317">
      <w:r>
        <w:separator/>
      </w:r>
    </w:p>
  </w:endnote>
  <w:endnote w:type="continuationSeparator" w:id="0">
    <w:p w:rsidR="00ED6CF9" w:rsidRDefault="00ED6CF9" w:rsidP="0001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5796409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013317" w:rsidRDefault="00013317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515E99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515E99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013317" w:rsidRDefault="000133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6CF9" w:rsidRDefault="00ED6CF9" w:rsidP="00013317">
      <w:r>
        <w:separator/>
      </w:r>
    </w:p>
  </w:footnote>
  <w:footnote w:type="continuationSeparator" w:id="0">
    <w:p w:rsidR="00ED6CF9" w:rsidRDefault="00ED6CF9" w:rsidP="000133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EB06B2B"/>
    <w:multiLevelType w:val="hybridMultilevel"/>
    <w:tmpl w:val="7B6689F2"/>
    <w:lvl w:ilvl="0" w:tplc="B4F47F1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0"/>
  </w:num>
  <w:num w:numId="2">
    <w:abstractNumId w:val="12"/>
  </w:num>
  <w:num w:numId="3">
    <w:abstractNumId w:val="10"/>
  </w:num>
  <w:num w:numId="4">
    <w:abstractNumId w:val="22"/>
  </w:num>
  <w:num w:numId="5">
    <w:abstractNumId w:val="13"/>
  </w:num>
  <w:num w:numId="6">
    <w:abstractNumId w:val="17"/>
  </w:num>
  <w:num w:numId="7">
    <w:abstractNumId w:val="19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5"/>
  </w:num>
  <w:num w:numId="19">
    <w:abstractNumId w:val="16"/>
  </w:num>
  <w:num w:numId="20">
    <w:abstractNumId w:val="21"/>
  </w:num>
  <w:num w:numId="21">
    <w:abstractNumId w:val="18"/>
  </w:num>
  <w:num w:numId="22">
    <w:abstractNumId w:val="11"/>
  </w:num>
  <w:num w:numId="23">
    <w:abstractNumId w:val="23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ttachedTemplate r:id="rId1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464"/>
    <w:rsid w:val="00004846"/>
    <w:rsid w:val="00012C9B"/>
    <w:rsid w:val="00013317"/>
    <w:rsid w:val="0002542D"/>
    <w:rsid w:val="00047BDC"/>
    <w:rsid w:val="000629DD"/>
    <w:rsid w:val="000A333E"/>
    <w:rsid w:val="000C4B19"/>
    <w:rsid w:val="00145B6F"/>
    <w:rsid w:val="001620EA"/>
    <w:rsid w:val="00164589"/>
    <w:rsid w:val="001901FC"/>
    <w:rsid w:val="00234D7A"/>
    <w:rsid w:val="002A76DA"/>
    <w:rsid w:val="00302584"/>
    <w:rsid w:val="003831EA"/>
    <w:rsid w:val="003C3382"/>
    <w:rsid w:val="003D41C1"/>
    <w:rsid w:val="0041101E"/>
    <w:rsid w:val="0043649E"/>
    <w:rsid w:val="004B5487"/>
    <w:rsid w:val="00515E99"/>
    <w:rsid w:val="00645252"/>
    <w:rsid w:val="006735DA"/>
    <w:rsid w:val="006927B0"/>
    <w:rsid w:val="006D3D74"/>
    <w:rsid w:val="006E7464"/>
    <w:rsid w:val="006F26E1"/>
    <w:rsid w:val="007A11FD"/>
    <w:rsid w:val="00815141"/>
    <w:rsid w:val="0083569A"/>
    <w:rsid w:val="008613CE"/>
    <w:rsid w:val="00872DC7"/>
    <w:rsid w:val="00892540"/>
    <w:rsid w:val="008B761A"/>
    <w:rsid w:val="008C2F02"/>
    <w:rsid w:val="00965E70"/>
    <w:rsid w:val="00983377"/>
    <w:rsid w:val="009A4538"/>
    <w:rsid w:val="009B223E"/>
    <w:rsid w:val="00A9204E"/>
    <w:rsid w:val="00B17FD6"/>
    <w:rsid w:val="00B27D68"/>
    <w:rsid w:val="00B32BED"/>
    <w:rsid w:val="00CD12AC"/>
    <w:rsid w:val="00CF1661"/>
    <w:rsid w:val="00DB06CA"/>
    <w:rsid w:val="00DE241C"/>
    <w:rsid w:val="00ED6CF9"/>
    <w:rsid w:val="00F1481A"/>
    <w:rsid w:val="00F20958"/>
    <w:rsid w:val="00F36A44"/>
    <w:rsid w:val="00FD4369"/>
    <w:rsid w:val="00FF7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498FB2A-E62F-4315-ADD8-D435C9FA8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2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2"/>
    <w:qFormat/>
    <w:rsid w:val="006E746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ListParagraph">
    <w:name w:val="List Paragraph"/>
    <w:basedOn w:val="Normal"/>
    <w:uiPriority w:val="34"/>
    <w:semiHidden/>
    <w:rsid w:val="006E74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ill.hogan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purl.org/dc/terms/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4873beb7-5857-4685-be1f-d57550cc96cc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1</TotalTime>
  <Pages>3</Pages>
  <Words>191</Words>
  <Characters>1090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Hogan, Bill</dc:creator>
  <cp:lastModifiedBy>Evans, Karen</cp:lastModifiedBy>
  <cp:revision>2</cp:revision>
  <cp:lastPrinted>2019-04-11T18:20:00Z</cp:lastPrinted>
  <dcterms:created xsi:type="dcterms:W3CDTF">2020-04-16T12:34:00Z</dcterms:created>
  <dcterms:modified xsi:type="dcterms:W3CDTF">2020-04-16T12:34:00Z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